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A5C17" w:rsidRPr="00107CC6" w:rsidRDefault="008A5C17" w:rsidP="000715B7">
      <w:pPr>
        <w:pStyle w:val="Textoindependiente"/>
        <w:spacing w:line="360" w:lineRule="auto"/>
        <w:ind w:right="84"/>
        <w:jc w:val="left"/>
        <w:rPr>
          <w:rFonts w:ascii="Arial Narrow" w:hAnsi="Arial Narrow"/>
          <w:u w:val="none"/>
        </w:rPr>
      </w:pPr>
    </w:p>
    <w:p w:rsidR="008A5C17" w:rsidRPr="00107CC6" w:rsidRDefault="008A5C17" w:rsidP="0003091C">
      <w:pPr>
        <w:pStyle w:val="Textoindependiente"/>
        <w:spacing w:line="360" w:lineRule="auto"/>
        <w:ind w:left="-567" w:right="84" w:firstLine="567"/>
        <w:jc w:val="left"/>
        <w:rPr>
          <w:rFonts w:ascii="Arial Narrow" w:hAnsi="Arial Narrow"/>
          <w:u w:val="none"/>
        </w:rPr>
      </w:pPr>
    </w:p>
    <w:p w:rsidR="008A5C17" w:rsidRPr="00107CC6" w:rsidRDefault="008A5C17" w:rsidP="00B636AA">
      <w:pPr>
        <w:pStyle w:val="Textoindependiente"/>
        <w:spacing w:line="360" w:lineRule="auto"/>
        <w:ind w:left="-567" w:right="84" w:firstLine="567"/>
        <w:jc w:val="left"/>
        <w:rPr>
          <w:rFonts w:ascii="Arial Narrow" w:hAnsi="Arial Narrow"/>
          <w:u w:val="none"/>
        </w:rPr>
      </w:pPr>
    </w:p>
    <w:p w:rsidR="008A5C17" w:rsidRPr="00107CC6" w:rsidRDefault="008A5C17" w:rsidP="0003091C">
      <w:pPr>
        <w:pStyle w:val="Textoindependiente"/>
        <w:spacing w:line="360" w:lineRule="auto"/>
        <w:ind w:left="-567" w:right="-568" w:firstLine="567"/>
        <w:jc w:val="left"/>
        <w:rPr>
          <w:rFonts w:ascii="Arial Narrow" w:hAnsi="Arial Narrow"/>
          <w:u w:val="none"/>
        </w:rPr>
      </w:pPr>
    </w:p>
    <w:p w:rsidR="00B636AA" w:rsidRPr="00107CC6" w:rsidRDefault="00B636AA" w:rsidP="00B636AA">
      <w:pPr>
        <w:pStyle w:val="Textoindependiente"/>
        <w:spacing w:line="360" w:lineRule="auto"/>
        <w:ind w:right="-568"/>
        <w:jc w:val="left"/>
        <w:rPr>
          <w:rFonts w:ascii="Arial Narrow" w:hAnsi="Arial Narrow"/>
          <w:u w:val="none"/>
        </w:rPr>
      </w:pPr>
    </w:p>
    <w:p w:rsidR="008A5C17" w:rsidRPr="00107CC6" w:rsidRDefault="00AB5B7B" w:rsidP="00B636AA">
      <w:pPr>
        <w:spacing w:line="360" w:lineRule="auto"/>
        <w:ind w:left="-567" w:right="84" w:firstLine="567"/>
        <w:jc w:val="center"/>
        <w:rPr>
          <w:rFonts w:ascii="Arial Black" w:hAnsi="Arial Black"/>
          <w:sz w:val="48"/>
          <w:szCs w:val="48"/>
        </w:rPr>
      </w:pPr>
      <w:r w:rsidRPr="00107CC6">
        <w:rPr>
          <w:rFonts w:ascii="Arial Black" w:hAnsi="Arial Black"/>
          <w:noProof/>
          <w:sz w:val="72"/>
          <w:szCs w:val="72"/>
          <w:lang w:eastAsia="es-ES"/>
        </w:rPr>
        <mc:AlternateContent>
          <mc:Choice Requires="wps">
            <w:drawing>
              <wp:inline distT="0" distB="0" distL="0" distR="0" wp14:anchorId="7263C5F6" wp14:editId="78AE710A">
                <wp:extent cx="3804285" cy="629920"/>
                <wp:effectExtent l="9525" t="9525" r="8255" b="1270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04285" cy="629920"/>
                        </a:xfrm>
                        <a:prstGeom prst="rect">
                          <a:avLst/>
                        </a:prstGeom>
                        <a:extLst>
                          <a:ext uri="{AF507438-7753-43E0-B8FC-AC1667EBCBE1}">
                            <a14:hiddenEffects xmlns:a14="http://schemas.microsoft.com/office/drawing/2010/main">
                              <a:effectLst/>
                            </a14:hiddenEffects>
                          </a:ext>
                        </a:extLst>
                      </wps:spPr>
                      <wps:txbx>
                        <w:txbxContent>
                          <w:p w:rsidR="003E639F" w:rsidRDefault="003E639F" w:rsidP="00AB5B7B">
                            <w:pPr>
                              <w:pStyle w:val="NormalWeb"/>
                              <w:spacing w:before="0" w:beforeAutospacing="0" w:after="0"/>
                              <w:jc w:val="center"/>
                            </w:pPr>
                            <w:r>
                              <w:rPr>
                                <w:color w:val="000000"/>
                                <w:sz w:val="72"/>
                                <w:szCs w:val="72"/>
                                <w14:textOutline w14:w="9525" w14:cap="flat" w14:cmpd="sng" w14:algn="ctr">
                                  <w14:solidFill>
                                    <w14:srgbClr w14:val="000000"/>
                                  </w14:solidFill>
                                  <w14:prstDash w14:val="solid"/>
                                  <w14:round/>
                                </w14:textOutline>
                              </w:rPr>
                              <w:t>Plan de Convivencia</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99.55pt;height:4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" filled="f" stroked="f">
                <o:lock v:ext="edit" text="t" shapetype="t"/>
                <v:textbox style="mso-fit-shape-to-text:t">
                  <w:txbxContent>
                    <w:p w:rsidR="003E639F" w:rsidRDefault="003E639F" w:rsidP="00AB5B7B">
                      <w:pPr>
                        <w:pStyle w:val="NormalWeb"/>
                        <w:spacing w:before="0" w:beforeAutospacing="0" w:after="0"/>
                        <w:jc w:val="center"/>
                      </w:pPr>
                      <w:r>
                        <w:rPr>
                          <w:color w:val="000000"/>
                          <w:sz w:val="72"/>
                          <w:szCs w:val="72"/>
                          <w14:textOutline w14:w="9525" w14:cap="flat" w14:cmpd="sng" w14:algn="ctr">
                            <w14:solidFill>
                              <w14:srgbClr w14:val="000000"/>
                            </w14:solidFill>
                            <w14:prstDash w14:val="solid"/>
                            <w14:round/>
                          </w14:textOutline>
                        </w:rPr>
                        <w:t>Plan de Convivencia</w:t>
                      </w:r>
                    </w:p>
                  </w:txbxContent>
                </v:textbox>
                <w10:anchorlock/>
              </v:shape>
            </w:pict>
          </mc:Fallback>
        </mc:AlternateContent>
      </w:r>
    </w:p>
    <w:p w:rsidR="008F6D24" w:rsidRPr="00107CC6" w:rsidRDefault="00B53F34" w:rsidP="00B636AA">
      <w:pPr>
        <w:spacing w:line="360" w:lineRule="auto"/>
        <w:ind w:left="-567" w:right="84" w:firstLine="567"/>
        <w:jc w:val="center"/>
        <w:rPr>
          <w:rFonts w:ascii="Arial Black" w:hAnsi="Arial Black"/>
          <w:sz w:val="48"/>
          <w:szCs w:val="48"/>
        </w:rPr>
      </w:pPr>
      <w:r w:rsidRPr="00107CC6">
        <w:rPr>
          <w:rFonts w:ascii="Arial Black" w:hAnsi="Arial Black"/>
          <w:sz w:val="48"/>
          <w:szCs w:val="48"/>
        </w:rPr>
        <w:t>Curso</w:t>
      </w:r>
      <w:r w:rsidR="008A5C17" w:rsidRPr="00107CC6">
        <w:rPr>
          <w:rFonts w:ascii="Arial Black" w:hAnsi="Arial Black"/>
          <w:sz w:val="48"/>
          <w:szCs w:val="48"/>
        </w:rPr>
        <w:t xml:space="preserve"> </w:t>
      </w:r>
      <w:r w:rsidR="00534DC7">
        <w:rPr>
          <w:rFonts w:ascii="Arial Black" w:hAnsi="Arial Black"/>
          <w:sz w:val="48"/>
          <w:szCs w:val="48"/>
        </w:rPr>
        <w:t>21-22</w:t>
      </w:r>
      <w:bookmarkStart w:id="0" w:name="_GoBack"/>
      <w:bookmarkEnd w:id="0"/>
    </w:p>
    <w:p w:rsidR="00B53F34" w:rsidRPr="00107CC6" w:rsidRDefault="008A5C17" w:rsidP="00B636AA">
      <w:pPr>
        <w:pStyle w:val="Piedepgina"/>
        <w:tabs>
          <w:tab w:val="center" w:pos="4252"/>
          <w:tab w:val="right" w:pos="8504"/>
        </w:tabs>
        <w:spacing w:line="360" w:lineRule="auto"/>
        <w:ind w:left="-567" w:right="84" w:firstLine="567"/>
        <w:rPr>
          <w:sz w:val="16"/>
        </w:rPr>
      </w:pPr>
      <w:r w:rsidRPr="00107CC6">
        <w:rPr>
          <w:sz w:val="16"/>
        </w:rPr>
        <w:tab/>
      </w:r>
    </w:p>
    <w:p w:rsidR="00B53F34" w:rsidRPr="00107CC6" w:rsidRDefault="00B53F34" w:rsidP="00B636AA">
      <w:pPr>
        <w:pStyle w:val="Piedepgina"/>
        <w:tabs>
          <w:tab w:val="center" w:pos="4252"/>
          <w:tab w:val="right" w:pos="8504"/>
        </w:tabs>
        <w:spacing w:line="360" w:lineRule="auto"/>
        <w:ind w:left="-567" w:right="84" w:firstLine="567"/>
        <w:rPr>
          <w:sz w:val="16"/>
        </w:rPr>
      </w:pPr>
    </w:p>
    <w:p w:rsidR="00B53F34" w:rsidRPr="00107CC6" w:rsidRDefault="00B53F34" w:rsidP="00B636AA">
      <w:pPr>
        <w:pStyle w:val="Piedepgina"/>
        <w:tabs>
          <w:tab w:val="center" w:pos="4252"/>
          <w:tab w:val="right" w:pos="8504"/>
        </w:tabs>
        <w:spacing w:line="360" w:lineRule="auto"/>
        <w:ind w:left="-567" w:right="84" w:firstLine="567"/>
        <w:rPr>
          <w:sz w:val="16"/>
        </w:rPr>
      </w:pPr>
    </w:p>
    <w:p w:rsidR="00B53F34" w:rsidRPr="00107CC6" w:rsidRDefault="00B53F34" w:rsidP="00B636AA">
      <w:pPr>
        <w:pStyle w:val="Piedepgina"/>
        <w:tabs>
          <w:tab w:val="center" w:pos="4252"/>
          <w:tab w:val="right" w:pos="8504"/>
        </w:tabs>
        <w:spacing w:line="360" w:lineRule="auto"/>
        <w:ind w:left="-567" w:right="84" w:firstLine="567"/>
        <w:rPr>
          <w:sz w:val="16"/>
        </w:rPr>
      </w:pPr>
    </w:p>
    <w:p w:rsidR="00B53F34" w:rsidRPr="00107CC6" w:rsidRDefault="00B53F34" w:rsidP="00B636AA">
      <w:pPr>
        <w:pStyle w:val="Piedepgina"/>
        <w:tabs>
          <w:tab w:val="center" w:pos="4252"/>
          <w:tab w:val="right" w:pos="8504"/>
        </w:tabs>
        <w:spacing w:line="360" w:lineRule="auto"/>
        <w:ind w:left="-567" w:right="84" w:firstLine="567"/>
        <w:rPr>
          <w:sz w:val="16"/>
        </w:rPr>
      </w:pPr>
    </w:p>
    <w:p w:rsidR="00B53F34" w:rsidRPr="00107CC6" w:rsidRDefault="00B53F34" w:rsidP="00B636AA">
      <w:pPr>
        <w:pStyle w:val="Piedepgina"/>
        <w:tabs>
          <w:tab w:val="center" w:pos="4252"/>
          <w:tab w:val="right" w:pos="8504"/>
        </w:tabs>
        <w:spacing w:line="360" w:lineRule="auto"/>
        <w:ind w:left="-567" w:right="84" w:firstLine="567"/>
        <w:rPr>
          <w:sz w:val="16"/>
        </w:rPr>
      </w:pPr>
    </w:p>
    <w:p w:rsidR="00B53F34" w:rsidRPr="00107CC6" w:rsidRDefault="00B53F34" w:rsidP="00B636AA">
      <w:pPr>
        <w:pStyle w:val="Piedepgina"/>
        <w:tabs>
          <w:tab w:val="center" w:pos="4252"/>
          <w:tab w:val="right" w:pos="8504"/>
        </w:tabs>
        <w:spacing w:line="360" w:lineRule="auto"/>
        <w:ind w:left="-567" w:right="84" w:firstLine="567"/>
        <w:rPr>
          <w:sz w:val="16"/>
        </w:rPr>
      </w:pPr>
    </w:p>
    <w:p w:rsidR="00B53F34" w:rsidRPr="00107CC6" w:rsidRDefault="00B53F34" w:rsidP="00B636AA">
      <w:pPr>
        <w:pStyle w:val="Piedepgina"/>
        <w:tabs>
          <w:tab w:val="center" w:pos="4252"/>
          <w:tab w:val="right" w:pos="8504"/>
        </w:tabs>
        <w:spacing w:line="360" w:lineRule="auto"/>
        <w:ind w:left="-567" w:right="84" w:firstLine="567"/>
        <w:rPr>
          <w:sz w:val="16"/>
        </w:rPr>
      </w:pPr>
    </w:p>
    <w:p w:rsidR="00B53F34" w:rsidRPr="00107CC6" w:rsidRDefault="00B53F34" w:rsidP="00B636AA">
      <w:pPr>
        <w:pStyle w:val="Piedepgina"/>
        <w:tabs>
          <w:tab w:val="center" w:pos="4252"/>
          <w:tab w:val="right" w:pos="8504"/>
        </w:tabs>
        <w:spacing w:line="360" w:lineRule="auto"/>
        <w:ind w:left="-567" w:right="84" w:firstLine="567"/>
        <w:rPr>
          <w:sz w:val="16"/>
        </w:rPr>
      </w:pPr>
    </w:p>
    <w:p w:rsidR="00B53F34" w:rsidRPr="00107CC6" w:rsidRDefault="00B53F34" w:rsidP="00B636AA">
      <w:pPr>
        <w:pStyle w:val="Piedepgina"/>
        <w:tabs>
          <w:tab w:val="center" w:pos="4252"/>
          <w:tab w:val="right" w:pos="8504"/>
        </w:tabs>
        <w:spacing w:line="360" w:lineRule="auto"/>
        <w:ind w:left="-567" w:right="84" w:firstLine="567"/>
        <w:rPr>
          <w:sz w:val="16"/>
        </w:rPr>
      </w:pPr>
    </w:p>
    <w:p w:rsidR="00B53F34" w:rsidRPr="00107CC6" w:rsidRDefault="00B53F34" w:rsidP="00B636AA">
      <w:pPr>
        <w:pStyle w:val="Piedepgina"/>
        <w:tabs>
          <w:tab w:val="center" w:pos="4252"/>
          <w:tab w:val="right" w:pos="8504"/>
        </w:tabs>
        <w:spacing w:line="360" w:lineRule="auto"/>
        <w:ind w:left="-567" w:right="84" w:firstLine="567"/>
        <w:rPr>
          <w:sz w:val="16"/>
        </w:rPr>
      </w:pPr>
    </w:p>
    <w:p w:rsidR="00B53F34" w:rsidRPr="00107CC6" w:rsidRDefault="00B53F34" w:rsidP="00B636AA">
      <w:pPr>
        <w:pStyle w:val="Piedepgina"/>
        <w:tabs>
          <w:tab w:val="center" w:pos="4252"/>
          <w:tab w:val="right" w:pos="8504"/>
        </w:tabs>
        <w:spacing w:line="360" w:lineRule="auto"/>
        <w:ind w:left="-567" w:right="84" w:firstLine="567"/>
        <w:rPr>
          <w:sz w:val="16"/>
        </w:rPr>
      </w:pPr>
    </w:p>
    <w:p w:rsidR="000E7773" w:rsidRPr="00107CC6" w:rsidRDefault="000E7773" w:rsidP="00B636AA">
      <w:pPr>
        <w:pStyle w:val="Piedepgina"/>
        <w:tabs>
          <w:tab w:val="center" w:pos="4252"/>
          <w:tab w:val="right" w:pos="8504"/>
        </w:tabs>
        <w:spacing w:line="360" w:lineRule="auto"/>
        <w:ind w:left="-567" w:right="84" w:firstLine="567"/>
        <w:rPr>
          <w:sz w:val="16"/>
        </w:rPr>
      </w:pPr>
    </w:p>
    <w:p w:rsidR="000E7773" w:rsidRPr="00107CC6" w:rsidRDefault="000E7773" w:rsidP="00B636AA">
      <w:pPr>
        <w:pStyle w:val="Piedepgina"/>
        <w:tabs>
          <w:tab w:val="center" w:pos="4252"/>
          <w:tab w:val="right" w:pos="8504"/>
        </w:tabs>
        <w:spacing w:line="360" w:lineRule="auto"/>
        <w:ind w:left="-567" w:right="84" w:firstLine="567"/>
        <w:rPr>
          <w:sz w:val="16"/>
        </w:rPr>
      </w:pPr>
    </w:p>
    <w:p w:rsidR="00B53F34" w:rsidRPr="00107CC6" w:rsidRDefault="00B53F34" w:rsidP="00B636AA">
      <w:pPr>
        <w:pStyle w:val="Piedepgina"/>
        <w:tabs>
          <w:tab w:val="center" w:pos="4252"/>
          <w:tab w:val="right" w:pos="8504"/>
        </w:tabs>
        <w:spacing w:line="360" w:lineRule="auto"/>
        <w:ind w:left="-567" w:right="84" w:firstLine="567"/>
        <w:rPr>
          <w:sz w:val="16"/>
        </w:rPr>
      </w:pPr>
    </w:p>
    <w:p w:rsidR="00B53F34" w:rsidRPr="00107CC6" w:rsidRDefault="00B53F34" w:rsidP="00B636AA">
      <w:pPr>
        <w:pStyle w:val="Piedepgina"/>
        <w:tabs>
          <w:tab w:val="center" w:pos="4252"/>
          <w:tab w:val="right" w:pos="8504"/>
        </w:tabs>
        <w:spacing w:line="360" w:lineRule="auto"/>
        <w:ind w:left="-567" w:right="84" w:firstLine="567"/>
        <w:rPr>
          <w:sz w:val="16"/>
        </w:rPr>
      </w:pPr>
    </w:p>
    <w:p w:rsidR="00B53F34" w:rsidRPr="00107CC6" w:rsidRDefault="00B53F34" w:rsidP="00B636AA">
      <w:pPr>
        <w:pStyle w:val="Piedepgina"/>
        <w:tabs>
          <w:tab w:val="center" w:pos="4252"/>
          <w:tab w:val="right" w:pos="8504"/>
        </w:tabs>
        <w:spacing w:line="360" w:lineRule="auto"/>
        <w:ind w:left="-567" w:right="84" w:firstLine="567"/>
        <w:rPr>
          <w:sz w:val="16"/>
        </w:rPr>
      </w:pPr>
    </w:p>
    <w:p w:rsidR="00B7776A" w:rsidRPr="00107CC6" w:rsidRDefault="00B7776A" w:rsidP="00B636AA">
      <w:pPr>
        <w:pStyle w:val="Piedepgina"/>
        <w:tabs>
          <w:tab w:val="center" w:pos="4252"/>
          <w:tab w:val="right" w:pos="8504"/>
        </w:tabs>
        <w:spacing w:line="360" w:lineRule="auto"/>
        <w:ind w:left="-567" w:right="84" w:firstLine="567"/>
        <w:rPr>
          <w:sz w:val="16"/>
        </w:rPr>
      </w:pPr>
    </w:p>
    <w:p w:rsidR="00321F0B" w:rsidRPr="00107CC6" w:rsidRDefault="00321F0B" w:rsidP="00B636AA">
      <w:pPr>
        <w:pStyle w:val="Piedepgina"/>
        <w:tabs>
          <w:tab w:val="center" w:pos="4252"/>
          <w:tab w:val="right" w:pos="8504"/>
        </w:tabs>
        <w:spacing w:line="360" w:lineRule="auto"/>
        <w:ind w:left="-567" w:right="84" w:firstLine="567"/>
        <w:rPr>
          <w:sz w:val="16"/>
        </w:rPr>
      </w:pPr>
    </w:p>
    <w:p w:rsidR="003A7AF0" w:rsidRDefault="003A7AF0" w:rsidP="003A7AF0">
      <w:pPr>
        <w:pStyle w:val="Piedepgina"/>
        <w:tabs>
          <w:tab w:val="center" w:pos="4252"/>
          <w:tab w:val="right" w:pos="8504"/>
        </w:tabs>
        <w:spacing w:line="360" w:lineRule="auto"/>
        <w:ind w:left="-567" w:right="84" w:firstLine="567"/>
        <w:rPr>
          <w:sz w:val="16"/>
          <w:lang w:val="es-ES"/>
        </w:rPr>
      </w:pPr>
    </w:p>
    <w:p w:rsidR="003A7AF0" w:rsidRDefault="003A7AF0" w:rsidP="003A7AF0">
      <w:pPr>
        <w:pStyle w:val="Piedepgina"/>
        <w:tabs>
          <w:tab w:val="center" w:pos="4252"/>
          <w:tab w:val="right" w:pos="8504"/>
        </w:tabs>
        <w:spacing w:line="360" w:lineRule="auto"/>
        <w:ind w:left="-567" w:right="84" w:firstLine="567"/>
        <w:rPr>
          <w:sz w:val="16"/>
          <w:lang w:val="es-ES"/>
        </w:rPr>
      </w:pPr>
    </w:p>
    <w:p w:rsidR="003A7AF0" w:rsidRDefault="008A5C17" w:rsidP="003A7AF0">
      <w:pPr>
        <w:pStyle w:val="Piedepgina"/>
        <w:tabs>
          <w:tab w:val="center" w:pos="4252"/>
          <w:tab w:val="right" w:pos="8504"/>
        </w:tabs>
        <w:spacing w:line="360" w:lineRule="auto"/>
        <w:ind w:left="-567" w:right="84" w:firstLine="567"/>
        <w:jc w:val="center"/>
        <w:rPr>
          <w:sz w:val="16"/>
          <w:lang w:val="pt-BR"/>
        </w:rPr>
      </w:pPr>
      <w:r w:rsidRPr="00107CC6">
        <w:rPr>
          <w:sz w:val="16"/>
        </w:rPr>
        <w:t xml:space="preserve">Avda. Santiago Ramón y Cajal nº 9, 29014 Málaga. </w:t>
      </w:r>
      <w:proofErr w:type="spellStart"/>
      <w:r w:rsidRPr="00107CC6">
        <w:rPr>
          <w:sz w:val="16"/>
          <w:lang w:val="pt-BR"/>
        </w:rPr>
        <w:t>Tfno</w:t>
      </w:r>
      <w:proofErr w:type="spellEnd"/>
      <w:r w:rsidRPr="00107CC6">
        <w:rPr>
          <w:sz w:val="16"/>
          <w:lang w:val="pt-BR"/>
        </w:rPr>
        <w:t xml:space="preserve">. 952252898 Fax 952268551 e-mail </w:t>
      </w:r>
      <w:hyperlink r:id="rId9" w:history="1">
        <w:r w:rsidR="003A7AF0" w:rsidRPr="00C8146E">
          <w:rPr>
            <w:rStyle w:val="Hipervnculo"/>
            <w:sz w:val="16"/>
            <w:lang w:val="pt-BR"/>
          </w:rPr>
          <w:t>nspilarma@planalfa.es</w:t>
        </w:r>
      </w:hyperlink>
      <w:r w:rsidR="003A7AF0">
        <w:rPr>
          <w:sz w:val="16"/>
          <w:lang w:val="pt-BR"/>
        </w:rPr>
        <w:br w:type="page"/>
      </w:r>
    </w:p>
    <w:p w:rsidR="008A5C17" w:rsidRPr="004C6DF8" w:rsidRDefault="008A5C17" w:rsidP="005E4871">
      <w:pPr>
        <w:pStyle w:val="Textoindependiente"/>
        <w:spacing w:line="360" w:lineRule="auto"/>
        <w:ind w:left="-567" w:right="-567" w:firstLine="567"/>
        <w:rPr>
          <w:rFonts w:ascii="Arial Narrow" w:hAnsi="Arial Narrow"/>
          <w:u w:val="none"/>
        </w:rPr>
      </w:pPr>
      <w:r w:rsidRPr="004C6DF8">
        <w:rPr>
          <w:rFonts w:ascii="Arial Narrow" w:hAnsi="Arial Narrow"/>
          <w:u w:val="none"/>
        </w:rPr>
        <w:lastRenderedPageBreak/>
        <w:t>ÍNDICE</w:t>
      </w:r>
    </w:p>
    <w:p w:rsidR="008A5C17" w:rsidRPr="004C6DF8" w:rsidRDefault="008A5C17" w:rsidP="005E4871">
      <w:pPr>
        <w:pStyle w:val="Textoindependiente"/>
        <w:spacing w:line="360" w:lineRule="auto"/>
        <w:ind w:left="-567" w:right="-567" w:firstLine="567"/>
        <w:jc w:val="both"/>
        <w:rPr>
          <w:sz w:val="24"/>
          <w:u w:val="none"/>
        </w:rPr>
      </w:pPr>
    </w:p>
    <w:p w:rsidR="005E4871" w:rsidRPr="004C6DF8" w:rsidRDefault="00CD1623" w:rsidP="00945EEF">
      <w:pPr>
        <w:pStyle w:val="Textoindependiente"/>
        <w:spacing w:line="360" w:lineRule="auto"/>
        <w:ind w:left="-567" w:right="-567" w:firstLine="567"/>
        <w:jc w:val="both"/>
        <w:rPr>
          <w:rFonts w:eastAsia="SimHei"/>
          <w:sz w:val="24"/>
          <w:u w:val="none"/>
        </w:rPr>
      </w:pPr>
      <w:r w:rsidRPr="004C6DF8">
        <w:rPr>
          <w:rFonts w:eastAsia="SimHei"/>
          <w:sz w:val="24"/>
          <w:u w:val="none"/>
        </w:rPr>
        <w:t xml:space="preserve">INTRODUCCIÓN: </w:t>
      </w:r>
      <w:r w:rsidR="000E7773" w:rsidRPr="004C6DF8">
        <w:rPr>
          <w:rFonts w:eastAsia="SimHei"/>
          <w:sz w:val="24"/>
          <w:u w:val="none"/>
        </w:rPr>
        <w:t>Hacia dónde vamos</w:t>
      </w:r>
    </w:p>
    <w:p w:rsidR="00A6137B" w:rsidRDefault="00A6137B" w:rsidP="00A6137B">
      <w:pPr>
        <w:pStyle w:val="Textoindependiente"/>
        <w:spacing w:line="360" w:lineRule="auto"/>
        <w:ind w:left="-567" w:right="-567" w:firstLine="567"/>
        <w:jc w:val="both"/>
        <w:rPr>
          <w:rFonts w:eastAsia="SimHei"/>
          <w:sz w:val="24"/>
          <w:u w:val="none"/>
        </w:rPr>
      </w:pPr>
      <w:r>
        <w:rPr>
          <w:rFonts w:eastAsia="SimHei"/>
          <w:sz w:val="24"/>
          <w:u w:val="none"/>
        </w:rPr>
        <w:t>0. CONSIDERACIONES</w:t>
      </w:r>
      <w:r w:rsidR="003E639F">
        <w:rPr>
          <w:rFonts w:eastAsia="SimHei"/>
          <w:sz w:val="24"/>
          <w:u w:val="none"/>
        </w:rPr>
        <w:t xml:space="preserve"> </w:t>
      </w:r>
      <w:r>
        <w:rPr>
          <w:rFonts w:eastAsia="SimHei"/>
          <w:sz w:val="24"/>
          <w:u w:val="none"/>
        </w:rPr>
        <w:t>ANTE LA SITUACIÓN PRODUCIDA POR EL COVID-19.</w:t>
      </w:r>
    </w:p>
    <w:p w:rsidR="008A5C17" w:rsidRPr="004C6DF8" w:rsidRDefault="00495E07" w:rsidP="005E4871">
      <w:pPr>
        <w:pStyle w:val="Textoindependiente"/>
        <w:spacing w:line="360" w:lineRule="auto"/>
        <w:ind w:left="-567" w:right="-567" w:firstLine="567"/>
        <w:jc w:val="both"/>
        <w:rPr>
          <w:rFonts w:eastAsia="SimHei"/>
          <w:sz w:val="24"/>
          <w:u w:val="none"/>
        </w:rPr>
      </w:pPr>
      <w:r w:rsidRPr="004C6DF8">
        <w:rPr>
          <w:rFonts w:eastAsia="SimHei"/>
          <w:sz w:val="24"/>
          <w:u w:val="none"/>
        </w:rPr>
        <w:t>1.</w:t>
      </w:r>
      <w:r w:rsidR="008A5C17" w:rsidRPr="004C6DF8">
        <w:rPr>
          <w:rFonts w:eastAsia="SimHei"/>
          <w:sz w:val="24"/>
          <w:u w:val="none"/>
        </w:rPr>
        <w:t xml:space="preserve"> DEFINICIÓN</w:t>
      </w:r>
    </w:p>
    <w:p w:rsidR="008A5C17" w:rsidRPr="004C6DF8" w:rsidRDefault="008A5C17" w:rsidP="005E4871">
      <w:pPr>
        <w:pStyle w:val="Textoindependiente"/>
        <w:spacing w:line="360" w:lineRule="auto"/>
        <w:ind w:left="-567" w:right="-567" w:firstLine="567"/>
        <w:jc w:val="both"/>
        <w:rPr>
          <w:rFonts w:eastAsia="SimHei"/>
          <w:sz w:val="24"/>
          <w:u w:val="none"/>
        </w:rPr>
      </w:pPr>
      <w:r w:rsidRPr="004C6DF8">
        <w:rPr>
          <w:rFonts w:eastAsia="SimHei"/>
          <w:sz w:val="24"/>
          <w:u w:val="none"/>
        </w:rPr>
        <w:t>2. OBJETIVOS DEL PLAN DE CONVIVENCIA</w:t>
      </w:r>
    </w:p>
    <w:p w:rsidR="008A5C17" w:rsidRPr="004C6DF8" w:rsidRDefault="00495E07" w:rsidP="005E4871">
      <w:pPr>
        <w:pStyle w:val="Textoindependiente"/>
        <w:spacing w:line="360" w:lineRule="auto"/>
        <w:ind w:left="-567" w:right="-567" w:firstLine="567"/>
        <w:jc w:val="both"/>
        <w:rPr>
          <w:rFonts w:eastAsia="SimHei"/>
          <w:sz w:val="24"/>
          <w:u w:val="none"/>
        </w:rPr>
      </w:pPr>
      <w:r w:rsidRPr="004C6DF8">
        <w:rPr>
          <w:rFonts w:eastAsia="SimHei"/>
          <w:sz w:val="24"/>
          <w:u w:val="none"/>
        </w:rPr>
        <w:t>3.</w:t>
      </w:r>
      <w:r w:rsidR="008A5C17" w:rsidRPr="004C6DF8">
        <w:rPr>
          <w:rFonts w:eastAsia="SimHei"/>
          <w:sz w:val="24"/>
          <w:u w:val="none"/>
        </w:rPr>
        <w:t xml:space="preserve"> CON</w:t>
      </w:r>
      <w:r w:rsidR="005E4871" w:rsidRPr="004C6DF8">
        <w:rPr>
          <w:rFonts w:eastAsia="SimHei"/>
          <w:sz w:val="24"/>
          <w:u w:val="none"/>
        </w:rPr>
        <w:t>TENIDOS DEL PLAN DE CONVIVENCIA</w:t>
      </w:r>
    </w:p>
    <w:p w:rsidR="008A5C17" w:rsidRPr="004C6DF8" w:rsidRDefault="008A5C17" w:rsidP="00107CC6">
      <w:pPr>
        <w:pStyle w:val="Textoindependiente"/>
        <w:spacing w:line="360" w:lineRule="auto"/>
        <w:ind w:left="-567" w:right="-567" w:firstLine="927"/>
        <w:jc w:val="both"/>
        <w:rPr>
          <w:rFonts w:eastAsia="SimHei"/>
          <w:sz w:val="24"/>
          <w:u w:val="none"/>
        </w:rPr>
      </w:pPr>
      <w:r w:rsidRPr="004C6DF8">
        <w:rPr>
          <w:rFonts w:eastAsia="SimHei"/>
          <w:sz w:val="24"/>
          <w:u w:val="none"/>
        </w:rPr>
        <w:t>3.1. DIAGNÓ</w:t>
      </w:r>
      <w:r w:rsidR="005E4871" w:rsidRPr="004C6DF8">
        <w:rPr>
          <w:rFonts w:eastAsia="SimHei"/>
          <w:sz w:val="24"/>
          <w:u w:val="none"/>
        </w:rPr>
        <w:t>STICO DEL ESTADO DE CONVIVENCIA</w:t>
      </w:r>
    </w:p>
    <w:p w:rsidR="005E4871" w:rsidRPr="004C6DF8" w:rsidRDefault="00107CC6" w:rsidP="001112BC">
      <w:pPr>
        <w:pStyle w:val="Textoindependiente"/>
        <w:numPr>
          <w:ilvl w:val="0"/>
          <w:numId w:val="52"/>
        </w:numPr>
        <w:spacing w:line="360" w:lineRule="auto"/>
        <w:ind w:right="-567"/>
        <w:jc w:val="both"/>
        <w:rPr>
          <w:rFonts w:eastAsia="SimHei"/>
          <w:b w:val="0"/>
          <w:sz w:val="24"/>
          <w:u w:val="none"/>
        </w:rPr>
      </w:pPr>
      <w:r w:rsidRPr="004C6DF8">
        <w:rPr>
          <w:rFonts w:eastAsia="SimHei"/>
          <w:b w:val="0"/>
          <w:sz w:val="24"/>
          <w:u w:val="none"/>
        </w:rPr>
        <w:t>Características</w:t>
      </w:r>
      <w:r w:rsidR="008A5C17" w:rsidRPr="004C6DF8">
        <w:rPr>
          <w:rFonts w:eastAsia="SimHei"/>
          <w:b w:val="0"/>
          <w:sz w:val="24"/>
          <w:u w:val="none"/>
        </w:rPr>
        <w:t xml:space="preserve"> del centro y de su </w:t>
      </w:r>
      <w:r w:rsidR="00B53F34" w:rsidRPr="004C6DF8">
        <w:rPr>
          <w:rFonts w:eastAsia="SimHei"/>
          <w:b w:val="0"/>
          <w:sz w:val="24"/>
          <w:u w:val="none"/>
        </w:rPr>
        <w:t>entorno que contextualizan la</w:t>
      </w:r>
      <w:r w:rsidR="008A5C17" w:rsidRPr="004C6DF8">
        <w:rPr>
          <w:rFonts w:eastAsia="SimHei"/>
          <w:b w:val="0"/>
          <w:sz w:val="24"/>
          <w:u w:val="none"/>
        </w:rPr>
        <w:t xml:space="preserve"> intervención educativa.</w:t>
      </w:r>
    </w:p>
    <w:p w:rsidR="008A5C17" w:rsidRPr="004C6DF8" w:rsidRDefault="008A5C17" w:rsidP="001112BC">
      <w:pPr>
        <w:pStyle w:val="Textoindependiente"/>
        <w:numPr>
          <w:ilvl w:val="0"/>
          <w:numId w:val="52"/>
        </w:numPr>
        <w:spacing w:line="360" w:lineRule="auto"/>
        <w:ind w:right="-567"/>
        <w:jc w:val="both"/>
        <w:rPr>
          <w:rFonts w:eastAsia="SimHei"/>
          <w:b w:val="0"/>
          <w:sz w:val="24"/>
          <w:u w:val="none"/>
        </w:rPr>
      </w:pPr>
      <w:r w:rsidRPr="004C6DF8">
        <w:rPr>
          <w:rFonts w:eastAsia="SimHei"/>
          <w:b w:val="0"/>
          <w:sz w:val="24"/>
          <w:u w:val="none"/>
        </w:rPr>
        <w:t>Aspectos de la gestión y organización de</w:t>
      </w:r>
      <w:r w:rsidR="00B53F34" w:rsidRPr="004C6DF8">
        <w:rPr>
          <w:rFonts w:eastAsia="SimHei"/>
          <w:b w:val="0"/>
          <w:sz w:val="24"/>
          <w:u w:val="none"/>
        </w:rPr>
        <w:t xml:space="preserve">l centro que influyen en la </w:t>
      </w:r>
      <w:r w:rsidRPr="004C6DF8">
        <w:rPr>
          <w:rFonts w:eastAsia="SimHei"/>
          <w:b w:val="0"/>
          <w:sz w:val="24"/>
          <w:u w:val="none"/>
        </w:rPr>
        <w:t>convivencia.</w:t>
      </w:r>
    </w:p>
    <w:p w:rsidR="008A5C17" w:rsidRPr="004C6DF8" w:rsidRDefault="008A5C17" w:rsidP="001112BC">
      <w:pPr>
        <w:pStyle w:val="Textoindependiente"/>
        <w:numPr>
          <w:ilvl w:val="0"/>
          <w:numId w:val="52"/>
        </w:numPr>
        <w:spacing w:line="360" w:lineRule="auto"/>
        <w:ind w:right="-567"/>
        <w:jc w:val="both"/>
        <w:rPr>
          <w:rFonts w:eastAsia="SimHei"/>
          <w:b w:val="0"/>
          <w:sz w:val="24"/>
          <w:u w:val="none"/>
        </w:rPr>
      </w:pPr>
      <w:r w:rsidRPr="004C6DF8">
        <w:rPr>
          <w:rFonts w:eastAsia="SimHei"/>
          <w:b w:val="0"/>
          <w:sz w:val="24"/>
          <w:u w:val="none"/>
        </w:rPr>
        <w:t>Estado de la participación en la vida del c</w:t>
      </w:r>
      <w:r w:rsidR="00B53F34" w:rsidRPr="004C6DF8">
        <w:rPr>
          <w:rFonts w:eastAsia="SimHei"/>
          <w:b w:val="0"/>
          <w:sz w:val="24"/>
          <w:u w:val="none"/>
        </w:rPr>
        <w:t>entro por parte del profesorado</w:t>
      </w:r>
      <w:r w:rsidR="00A726F7" w:rsidRPr="004C6DF8">
        <w:rPr>
          <w:rFonts w:eastAsia="SimHei"/>
          <w:b w:val="0"/>
          <w:sz w:val="24"/>
          <w:u w:val="none"/>
        </w:rPr>
        <w:t>,</w:t>
      </w:r>
      <w:r w:rsidR="00B53F34" w:rsidRPr="004C6DF8">
        <w:rPr>
          <w:rFonts w:eastAsia="SimHei"/>
          <w:b w:val="0"/>
          <w:sz w:val="24"/>
          <w:u w:val="none"/>
        </w:rPr>
        <w:t xml:space="preserve"> </w:t>
      </w:r>
      <w:r w:rsidRPr="004C6DF8">
        <w:rPr>
          <w:rFonts w:eastAsia="SimHei"/>
          <w:b w:val="0"/>
          <w:sz w:val="24"/>
          <w:u w:val="none"/>
        </w:rPr>
        <w:t>del alumnado, de las familias y del</w:t>
      </w:r>
      <w:r w:rsidR="00B53F34" w:rsidRPr="004C6DF8">
        <w:rPr>
          <w:rFonts w:eastAsia="SimHei"/>
          <w:b w:val="0"/>
          <w:sz w:val="24"/>
          <w:u w:val="none"/>
        </w:rPr>
        <w:t xml:space="preserve"> PAS y de atención educativa</w:t>
      </w:r>
      <w:r w:rsidRPr="004C6DF8">
        <w:rPr>
          <w:rFonts w:eastAsia="SimHei"/>
          <w:b w:val="0"/>
          <w:sz w:val="24"/>
          <w:u w:val="none"/>
        </w:rPr>
        <w:t xml:space="preserve"> complementaria,</w:t>
      </w:r>
      <w:r w:rsidR="00B53F34" w:rsidRPr="004C6DF8">
        <w:rPr>
          <w:rFonts w:eastAsia="SimHei"/>
          <w:b w:val="0"/>
          <w:sz w:val="24"/>
          <w:u w:val="none"/>
        </w:rPr>
        <w:t xml:space="preserve"> </w:t>
      </w:r>
      <w:r w:rsidRPr="004C6DF8">
        <w:rPr>
          <w:rFonts w:eastAsia="SimHei"/>
          <w:b w:val="0"/>
          <w:sz w:val="24"/>
          <w:u w:val="none"/>
        </w:rPr>
        <w:t>así como de otras instituciones y entidades del entorno.</w:t>
      </w:r>
    </w:p>
    <w:p w:rsidR="008A5C17" w:rsidRPr="004C6DF8" w:rsidRDefault="008A5C17" w:rsidP="001112BC">
      <w:pPr>
        <w:pStyle w:val="Textoindependiente"/>
        <w:numPr>
          <w:ilvl w:val="0"/>
          <w:numId w:val="52"/>
        </w:numPr>
        <w:spacing w:line="360" w:lineRule="auto"/>
        <w:ind w:right="-567"/>
        <w:jc w:val="both"/>
        <w:rPr>
          <w:rFonts w:eastAsia="SimHei"/>
          <w:b w:val="0"/>
          <w:sz w:val="24"/>
          <w:u w:val="none"/>
        </w:rPr>
      </w:pPr>
      <w:r w:rsidRPr="004C6DF8">
        <w:rPr>
          <w:rFonts w:eastAsia="SimHei"/>
          <w:b w:val="0"/>
          <w:sz w:val="24"/>
          <w:u w:val="none"/>
        </w:rPr>
        <w:t xml:space="preserve">Conflictividad </w:t>
      </w:r>
      <w:r w:rsidR="00107CC6" w:rsidRPr="004C6DF8">
        <w:rPr>
          <w:rFonts w:eastAsia="SimHei"/>
          <w:b w:val="0"/>
          <w:sz w:val="24"/>
          <w:u w:val="none"/>
        </w:rPr>
        <w:t xml:space="preserve">detectada </w:t>
      </w:r>
      <w:r w:rsidRPr="004C6DF8">
        <w:rPr>
          <w:rFonts w:eastAsia="SimHei"/>
          <w:b w:val="0"/>
          <w:sz w:val="24"/>
          <w:u w:val="none"/>
        </w:rPr>
        <w:t xml:space="preserve">en el centro, </w:t>
      </w:r>
      <w:r w:rsidR="00B53F34" w:rsidRPr="004C6DF8">
        <w:rPr>
          <w:rFonts w:eastAsia="SimHei"/>
          <w:b w:val="0"/>
          <w:sz w:val="24"/>
          <w:u w:val="none"/>
        </w:rPr>
        <w:t>indicando tipo y número de</w:t>
      </w:r>
      <w:r w:rsidRPr="004C6DF8">
        <w:rPr>
          <w:rFonts w:eastAsia="SimHei"/>
          <w:b w:val="0"/>
          <w:sz w:val="24"/>
          <w:u w:val="none"/>
        </w:rPr>
        <w:t xml:space="preserve"> conflictos que se producen y los sectores implicados en ellos.</w:t>
      </w:r>
    </w:p>
    <w:p w:rsidR="008A5C17" w:rsidRPr="004C6DF8" w:rsidRDefault="008A5C17" w:rsidP="001112BC">
      <w:pPr>
        <w:pStyle w:val="Textoindependiente"/>
        <w:numPr>
          <w:ilvl w:val="0"/>
          <w:numId w:val="52"/>
        </w:numPr>
        <w:spacing w:line="360" w:lineRule="auto"/>
        <w:ind w:right="-567"/>
        <w:jc w:val="both"/>
        <w:rPr>
          <w:rFonts w:eastAsia="SimHei"/>
          <w:b w:val="0"/>
          <w:sz w:val="24"/>
          <w:u w:val="none"/>
        </w:rPr>
      </w:pPr>
      <w:r w:rsidRPr="004C6DF8">
        <w:rPr>
          <w:rFonts w:eastAsia="SimHei"/>
          <w:b w:val="0"/>
          <w:sz w:val="24"/>
          <w:u w:val="none"/>
        </w:rPr>
        <w:t>Actuaciones desarrolladas en el ámbito de l</w:t>
      </w:r>
      <w:r w:rsidR="00B53F34" w:rsidRPr="004C6DF8">
        <w:rPr>
          <w:rFonts w:eastAsia="SimHei"/>
          <w:b w:val="0"/>
          <w:sz w:val="24"/>
          <w:u w:val="none"/>
        </w:rPr>
        <w:t>a convivencia y efectividad</w:t>
      </w:r>
      <w:r w:rsidRPr="004C6DF8">
        <w:rPr>
          <w:rFonts w:eastAsia="SimHei"/>
          <w:b w:val="0"/>
          <w:sz w:val="24"/>
          <w:u w:val="none"/>
        </w:rPr>
        <w:t xml:space="preserve"> de las mismas.</w:t>
      </w:r>
    </w:p>
    <w:p w:rsidR="008A5C17" w:rsidRPr="004C6DF8" w:rsidRDefault="008A5C17" w:rsidP="005E4871">
      <w:pPr>
        <w:pStyle w:val="Textoindependiente"/>
        <w:spacing w:line="360" w:lineRule="auto"/>
        <w:ind w:left="-567" w:right="-567" w:firstLine="567"/>
        <w:jc w:val="both"/>
        <w:rPr>
          <w:rFonts w:eastAsia="SimHei"/>
          <w:sz w:val="24"/>
          <w:u w:val="none"/>
        </w:rPr>
      </w:pPr>
    </w:p>
    <w:p w:rsidR="005E4871" w:rsidRPr="004C6DF8" w:rsidRDefault="008A5C17" w:rsidP="00107CC6">
      <w:pPr>
        <w:pStyle w:val="Textoindependiente"/>
        <w:spacing w:line="360" w:lineRule="auto"/>
        <w:ind w:left="-567" w:right="-567" w:firstLine="927"/>
        <w:jc w:val="both"/>
        <w:rPr>
          <w:rFonts w:eastAsia="SimHei"/>
          <w:sz w:val="24"/>
          <w:u w:val="none"/>
        </w:rPr>
      </w:pPr>
      <w:r w:rsidRPr="004C6DF8">
        <w:rPr>
          <w:rFonts w:eastAsia="SimHei"/>
          <w:sz w:val="24"/>
          <w:u w:val="none"/>
        </w:rPr>
        <w:t xml:space="preserve">3.2. NORMAS DE CONVIVENCIA GENERALES DEL </w:t>
      </w:r>
      <w:r w:rsidR="00107CC6" w:rsidRPr="004C6DF8">
        <w:rPr>
          <w:rFonts w:eastAsia="SimHei"/>
          <w:sz w:val="24"/>
          <w:u w:val="none"/>
        </w:rPr>
        <w:t>C</w:t>
      </w:r>
      <w:r w:rsidRPr="004C6DF8">
        <w:rPr>
          <w:rFonts w:eastAsia="SimHei"/>
          <w:sz w:val="24"/>
          <w:u w:val="none"/>
        </w:rPr>
        <w:t>ENTRO</w:t>
      </w:r>
      <w:r w:rsidR="00B53F34" w:rsidRPr="004C6DF8">
        <w:rPr>
          <w:rFonts w:eastAsia="SimHei"/>
          <w:sz w:val="24"/>
          <w:u w:val="none"/>
        </w:rPr>
        <w:t xml:space="preserve"> Y </w:t>
      </w:r>
      <w:r w:rsidRPr="004C6DF8">
        <w:rPr>
          <w:rFonts w:eastAsia="SimHei"/>
          <w:sz w:val="24"/>
          <w:u w:val="none"/>
        </w:rPr>
        <w:t>PARTICULARES DE AULA</w:t>
      </w:r>
      <w:r w:rsidR="00E30B57" w:rsidRPr="004C6DF8">
        <w:rPr>
          <w:rFonts w:eastAsia="SimHei"/>
          <w:sz w:val="24"/>
          <w:u w:val="none"/>
        </w:rPr>
        <w:t xml:space="preserve"> </w:t>
      </w:r>
    </w:p>
    <w:p w:rsidR="005E4871" w:rsidRPr="004C6DF8" w:rsidRDefault="005E4871" w:rsidP="005E4871">
      <w:pPr>
        <w:pStyle w:val="Textoindependiente"/>
        <w:spacing w:line="360" w:lineRule="auto"/>
        <w:ind w:left="-567" w:right="-567" w:firstLine="567"/>
        <w:jc w:val="both"/>
        <w:rPr>
          <w:rFonts w:eastAsia="SimHei"/>
          <w:sz w:val="24"/>
          <w:u w:val="none"/>
        </w:rPr>
      </w:pPr>
    </w:p>
    <w:p w:rsidR="005E4871" w:rsidRPr="004C6DF8" w:rsidRDefault="008A5C17" w:rsidP="00107CC6">
      <w:pPr>
        <w:pStyle w:val="Textoindependiente"/>
        <w:spacing w:line="360" w:lineRule="auto"/>
        <w:ind w:left="-567" w:right="-567" w:firstLine="927"/>
        <w:jc w:val="both"/>
        <w:rPr>
          <w:rFonts w:eastAsia="SimHei"/>
          <w:sz w:val="24"/>
          <w:u w:val="none"/>
        </w:rPr>
      </w:pPr>
      <w:r w:rsidRPr="004C6DF8">
        <w:rPr>
          <w:rFonts w:eastAsia="SimHei"/>
          <w:sz w:val="24"/>
          <w:u w:val="none"/>
        </w:rPr>
        <w:t>3.3. COMPOSICIÓN, PLAN DE REUN</w:t>
      </w:r>
      <w:r w:rsidR="00B53F34" w:rsidRPr="004C6DF8">
        <w:rPr>
          <w:rFonts w:eastAsia="SimHei"/>
          <w:sz w:val="24"/>
          <w:u w:val="none"/>
        </w:rPr>
        <w:t xml:space="preserve">IONES Y PLAN DE ACTUACIÓN DE LA </w:t>
      </w:r>
      <w:r w:rsidRPr="004C6DF8">
        <w:rPr>
          <w:rFonts w:eastAsia="SimHei"/>
          <w:sz w:val="24"/>
          <w:u w:val="none"/>
        </w:rPr>
        <w:t>COMISIÓN DE CONVIVENCIA</w:t>
      </w:r>
    </w:p>
    <w:p w:rsidR="0093487F" w:rsidRPr="004C6DF8" w:rsidRDefault="0093487F" w:rsidP="005E4871">
      <w:pPr>
        <w:pStyle w:val="Textoindependiente"/>
        <w:spacing w:line="360" w:lineRule="auto"/>
        <w:ind w:left="-567" w:right="-567" w:firstLine="567"/>
        <w:jc w:val="both"/>
        <w:rPr>
          <w:rFonts w:eastAsia="SimHei"/>
          <w:sz w:val="24"/>
          <w:u w:val="none"/>
        </w:rPr>
      </w:pPr>
    </w:p>
    <w:p w:rsidR="0093487F" w:rsidRPr="004C6DF8" w:rsidRDefault="0093487F" w:rsidP="005E4871">
      <w:pPr>
        <w:pStyle w:val="Textoindependiente"/>
        <w:spacing w:line="360" w:lineRule="auto"/>
        <w:ind w:left="-567" w:right="-567" w:firstLine="567"/>
        <w:jc w:val="both"/>
        <w:rPr>
          <w:rFonts w:eastAsia="SimHei"/>
          <w:sz w:val="24"/>
          <w:u w:val="none"/>
        </w:rPr>
      </w:pPr>
      <w:r w:rsidRPr="004C6DF8">
        <w:rPr>
          <w:rFonts w:eastAsia="SimHei"/>
          <w:sz w:val="24"/>
          <w:u w:val="none"/>
        </w:rPr>
        <w:t>3.4.</w:t>
      </w:r>
      <w:r w:rsidR="00B7776A" w:rsidRPr="004C6DF8">
        <w:rPr>
          <w:rFonts w:eastAsia="SimHei"/>
          <w:sz w:val="24"/>
          <w:u w:val="none"/>
        </w:rPr>
        <w:t xml:space="preserve"> </w:t>
      </w:r>
      <w:r w:rsidR="00B7776A" w:rsidRPr="004C6DF8">
        <w:rPr>
          <w:sz w:val="24"/>
          <w:u w:val="none"/>
        </w:rPr>
        <w:t>ACTUACIONES CONJUNTAS DE LOS ÓRGANOS DE GOBIERNO, DE COORDINACIÓN DOCENTE Y DEPARTAMENTO DE ORIENTACIÓN PARA EL TRATAMIENTO DE LA CONVIVENCIA</w:t>
      </w:r>
    </w:p>
    <w:p w:rsidR="005E4871" w:rsidRPr="004C6DF8" w:rsidRDefault="005E4871" w:rsidP="005E4871">
      <w:pPr>
        <w:pStyle w:val="Textoindependiente"/>
        <w:spacing w:line="360" w:lineRule="auto"/>
        <w:ind w:left="-567" w:right="-567" w:firstLine="567"/>
        <w:jc w:val="both"/>
        <w:rPr>
          <w:rFonts w:eastAsia="SimHei"/>
          <w:sz w:val="24"/>
          <w:u w:val="none"/>
        </w:rPr>
      </w:pPr>
    </w:p>
    <w:p w:rsidR="005E4871" w:rsidRPr="004C6DF8" w:rsidRDefault="0093487F" w:rsidP="005E4871">
      <w:pPr>
        <w:pStyle w:val="Textoindependiente"/>
        <w:spacing w:line="360" w:lineRule="auto"/>
        <w:ind w:left="-567" w:right="-567" w:firstLine="567"/>
        <w:jc w:val="both"/>
        <w:rPr>
          <w:rFonts w:eastAsia="SimHei"/>
          <w:sz w:val="24"/>
          <w:u w:val="none"/>
        </w:rPr>
      </w:pPr>
      <w:r w:rsidRPr="004C6DF8">
        <w:rPr>
          <w:rFonts w:eastAsia="SimHei"/>
          <w:sz w:val="24"/>
          <w:u w:val="none"/>
        </w:rPr>
        <w:t xml:space="preserve"> 3.5</w:t>
      </w:r>
      <w:r w:rsidR="008A5C17" w:rsidRPr="004C6DF8">
        <w:rPr>
          <w:rFonts w:eastAsia="SimHei"/>
          <w:sz w:val="24"/>
          <w:u w:val="none"/>
        </w:rPr>
        <w:t xml:space="preserve">. NORMAS ESPECÍFICAS PARA </w:t>
      </w:r>
      <w:r w:rsidR="00D72115" w:rsidRPr="004C6DF8">
        <w:rPr>
          <w:rFonts w:eastAsia="SimHei"/>
          <w:sz w:val="24"/>
          <w:u w:val="none"/>
        </w:rPr>
        <w:t>EL FUNCIONAMIENTO</w:t>
      </w:r>
      <w:r w:rsidR="00B53F34" w:rsidRPr="004C6DF8">
        <w:rPr>
          <w:rFonts w:eastAsia="SimHei"/>
          <w:sz w:val="24"/>
          <w:u w:val="none"/>
        </w:rPr>
        <w:t xml:space="preserve"> DEL AULA DE</w:t>
      </w:r>
      <w:r w:rsidR="008A5C17" w:rsidRPr="004C6DF8">
        <w:rPr>
          <w:rFonts w:eastAsia="SimHei"/>
          <w:sz w:val="24"/>
          <w:u w:val="none"/>
        </w:rPr>
        <w:t xml:space="preserve"> CONVIVENCIA</w:t>
      </w:r>
    </w:p>
    <w:p w:rsidR="00B7776A" w:rsidRPr="004C6DF8" w:rsidRDefault="0093487F" w:rsidP="005E4871">
      <w:pPr>
        <w:pStyle w:val="Textoindependiente"/>
        <w:spacing w:line="360" w:lineRule="auto"/>
        <w:ind w:left="-567" w:right="-567" w:firstLine="567"/>
        <w:jc w:val="both"/>
        <w:rPr>
          <w:rFonts w:eastAsia="SimHei"/>
          <w:sz w:val="24"/>
          <w:u w:val="none"/>
        </w:rPr>
      </w:pPr>
      <w:r w:rsidRPr="004C6DF8">
        <w:rPr>
          <w:rFonts w:eastAsia="SimHei"/>
          <w:sz w:val="24"/>
          <w:u w:val="none"/>
        </w:rPr>
        <w:lastRenderedPageBreak/>
        <w:t>3.6</w:t>
      </w:r>
      <w:r w:rsidR="008A5C17" w:rsidRPr="004C6DF8">
        <w:rPr>
          <w:rFonts w:eastAsia="SimHei"/>
          <w:sz w:val="24"/>
          <w:u w:val="none"/>
        </w:rPr>
        <w:t>.</w:t>
      </w:r>
      <w:r w:rsidR="00B53F34" w:rsidRPr="004C6DF8">
        <w:rPr>
          <w:rFonts w:eastAsia="SimHei"/>
          <w:sz w:val="24"/>
          <w:u w:val="none"/>
        </w:rPr>
        <w:t xml:space="preserve"> </w:t>
      </w:r>
      <w:r w:rsidR="008A5C17" w:rsidRPr="004C6DF8">
        <w:rPr>
          <w:rFonts w:eastAsia="SimHei"/>
          <w:sz w:val="24"/>
          <w:u w:val="none"/>
        </w:rPr>
        <w:t>MEDIDAS ESPECÍFICAS PARA</w:t>
      </w:r>
      <w:r w:rsidR="00B53F34" w:rsidRPr="004C6DF8">
        <w:rPr>
          <w:rFonts w:eastAsia="SimHei"/>
          <w:sz w:val="24"/>
          <w:u w:val="none"/>
        </w:rPr>
        <w:t xml:space="preserve"> PROMOVER LA CONVIVENCIA EN EL </w:t>
      </w:r>
      <w:r w:rsidR="008A5C17" w:rsidRPr="004C6DF8">
        <w:rPr>
          <w:rFonts w:eastAsia="SimHei"/>
          <w:sz w:val="24"/>
          <w:u w:val="none"/>
        </w:rPr>
        <w:t xml:space="preserve">CENTRO, FOMENTANDO EL </w:t>
      </w:r>
      <w:r w:rsidR="00B53F34" w:rsidRPr="004C6DF8">
        <w:rPr>
          <w:rFonts w:eastAsia="SimHei"/>
          <w:sz w:val="24"/>
          <w:u w:val="none"/>
        </w:rPr>
        <w:t xml:space="preserve">DIÁLOGO, LA CORRESPONSABILIDAD </w:t>
      </w:r>
      <w:r w:rsidR="008A5C17" w:rsidRPr="004C6DF8">
        <w:rPr>
          <w:rFonts w:eastAsia="SimHei"/>
          <w:sz w:val="24"/>
          <w:u w:val="none"/>
        </w:rPr>
        <w:t xml:space="preserve">Y LA CULTURA DE PAZ. </w:t>
      </w:r>
    </w:p>
    <w:p w:rsidR="00F5654E" w:rsidRPr="004C6DF8" w:rsidRDefault="00B7776A" w:rsidP="00F5654E">
      <w:pPr>
        <w:pStyle w:val="Textoindependiente"/>
        <w:spacing w:line="360" w:lineRule="auto"/>
        <w:ind w:left="-567" w:right="-567" w:firstLine="567"/>
        <w:jc w:val="both"/>
        <w:rPr>
          <w:rFonts w:eastAsia="SimHei"/>
          <w:sz w:val="24"/>
          <w:u w:val="none"/>
        </w:rPr>
      </w:pPr>
      <w:r w:rsidRPr="004C6DF8">
        <w:rPr>
          <w:rFonts w:eastAsia="SimHei"/>
          <w:sz w:val="24"/>
          <w:u w:val="none"/>
        </w:rPr>
        <w:t>3.7</w:t>
      </w:r>
      <w:r w:rsidR="008A5C17" w:rsidRPr="004C6DF8">
        <w:rPr>
          <w:rFonts w:eastAsia="SimHei"/>
          <w:sz w:val="24"/>
          <w:u w:val="none"/>
        </w:rPr>
        <w:t xml:space="preserve">. </w:t>
      </w:r>
      <w:r w:rsidR="008145E8" w:rsidRPr="004C6DF8">
        <w:rPr>
          <w:rFonts w:eastAsia="SimHei"/>
          <w:sz w:val="24"/>
          <w:u w:val="none"/>
        </w:rPr>
        <w:t>ACTUACIONES ESPECÍFICAS PARA LA PREVENCIÓN Y TRATAMIENTO DE LA VIOLENCIA SEXISTA, RACISTA Y CUALQUI</w:t>
      </w:r>
      <w:r w:rsidR="00F5654E" w:rsidRPr="004C6DF8">
        <w:rPr>
          <w:rFonts w:eastAsia="SimHei"/>
          <w:sz w:val="24"/>
          <w:u w:val="none"/>
        </w:rPr>
        <w:t>ER OTRA DE SUS MANIFESTACIONES.</w:t>
      </w:r>
    </w:p>
    <w:p w:rsidR="008145E8" w:rsidRPr="004C6DF8" w:rsidRDefault="008145E8" w:rsidP="00F5654E">
      <w:pPr>
        <w:pStyle w:val="Textoindependiente"/>
        <w:spacing w:line="360" w:lineRule="auto"/>
        <w:ind w:right="-567"/>
        <w:jc w:val="both"/>
        <w:rPr>
          <w:rFonts w:eastAsia="SimHei"/>
          <w:sz w:val="24"/>
          <w:u w:val="none"/>
        </w:rPr>
      </w:pPr>
    </w:p>
    <w:p w:rsidR="0093487F" w:rsidRPr="004C6DF8" w:rsidRDefault="008145E8" w:rsidP="005E4871">
      <w:pPr>
        <w:pStyle w:val="Textoindependiente"/>
        <w:spacing w:line="360" w:lineRule="auto"/>
        <w:ind w:left="-567" w:right="-567" w:firstLine="567"/>
        <w:jc w:val="both"/>
        <w:rPr>
          <w:rFonts w:eastAsia="SimHei"/>
          <w:sz w:val="24"/>
          <w:u w:val="none"/>
        </w:rPr>
      </w:pPr>
      <w:r w:rsidRPr="004C6DF8">
        <w:rPr>
          <w:rFonts w:eastAsia="SimHei"/>
          <w:sz w:val="24"/>
          <w:u w:val="none"/>
        </w:rPr>
        <w:t xml:space="preserve">3.8 </w:t>
      </w:r>
      <w:r w:rsidR="008A5C17" w:rsidRPr="004C6DF8">
        <w:rPr>
          <w:rFonts w:eastAsia="SimHei"/>
          <w:sz w:val="24"/>
          <w:u w:val="none"/>
        </w:rPr>
        <w:t>MEDIDAS A APLICAR EN EL CENT</w:t>
      </w:r>
      <w:r w:rsidR="00B53F34" w:rsidRPr="004C6DF8">
        <w:rPr>
          <w:rFonts w:eastAsia="SimHei"/>
          <w:sz w:val="24"/>
          <w:u w:val="none"/>
        </w:rPr>
        <w:t>RO PARA PREVENIR, DETECTAR,</w:t>
      </w:r>
      <w:r w:rsidR="008A5C17" w:rsidRPr="004C6DF8">
        <w:rPr>
          <w:rFonts w:eastAsia="SimHei"/>
          <w:sz w:val="24"/>
          <w:u w:val="none"/>
        </w:rPr>
        <w:t xml:space="preserve"> MEDIAR Y RESOLVER CO</w:t>
      </w:r>
      <w:r w:rsidR="00B53F34" w:rsidRPr="004C6DF8">
        <w:rPr>
          <w:rFonts w:eastAsia="SimHei"/>
          <w:sz w:val="24"/>
          <w:u w:val="none"/>
        </w:rPr>
        <w:t>NFLICTOS.</w:t>
      </w:r>
    </w:p>
    <w:p w:rsidR="0093487F" w:rsidRPr="004C6DF8" w:rsidRDefault="0093487F" w:rsidP="005E4871">
      <w:pPr>
        <w:pStyle w:val="Textoindependiente"/>
        <w:spacing w:line="360" w:lineRule="auto"/>
        <w:ind w:left="-567" w:right="-567" w:firstLine="567"/>
        <w:jc w:val="both"/>
        <w:rPr>
          <w:rFonts w:eastAsia="SimHei"/>
          <w:sz w:val="24"/>
          <w:u w:val="none"/>
        </w:rPr>
      </w:pPr>
    </w:p>
    <w:p w:rsidR="0093487F" w:rsidRPr="004C6DF8" w:rsidRDefault="008145E8" w:rsidP="005E4871">
      <w:pPr>
        <w:pStyle w:val="Textoindependiente"/>
        <w:spacing w:line="360" w:lineRule="auto"/>
        <w:ind w:left="-567" w:right="-567" w:firstLine="567"/>
        <w:jc w:val="both"/>
        <w:rPr>
          <w:rFonts w:eastAsia="SimHei"/>
          <w:sz w:val="24"/>
          <w:u w:val="none"/>
        </w:rPr>
      </w:pPr>
      <w:r w:rsidRPr="004C6DF8">
        <w:rPr>
          <w:rFonts w:eastAsia="SimHei"/>
          <w:sz w:val="24"/>
          <w:u w:val="none"/>
        </w:rPr>
        <w:t>3.9</w:t>
      </w:r>
      <w:r w:rsidR="008A5C17" w:rsidRPr="004C6DF8">
        <w:rPr>
          <w:rFonts w:eastAsia="SimHei"/>
          <w:sz w:val="24"/>
          <w:u w:val="none"/>
        </w:rPr>
        <w:t>. FUNCIONES DE LOS DELEGA</w:t>
      </w:r>
      <w:r w:rsidR="00B53F34" w:rsidRPr="004C6DF8">
        <w:rPr>
          <w:rFonts w:eastAsia="SimHei"/>
          <w:sz w:val="24"/>
          <w:u w:val="none"/>
        </w:rPr>
        <w:t>DOS Y DELEGADAS DEL ALUMNADO</w:t>
      </w:r>
      <w:r w:rsidR="008A5C17" w:rsidRPr="004C6DF8">
        <w:rPr>
          <w:rFonts w:eastAsia="SimHei"/>
          <w:sz w:val="24"/>
          <w:u w:val="none"/>
        </w:rPr>
        <w:t xml:space="preserve"> EN LA MEDIACIÓN PARA LA R</w:t>
      </w:r>
      <w:r w:rsidR="00B53F34" w:rsidRPr="004C6DF8">
        <w:rPr>
          <w:rFonts w:eastAsia="SimHei"/>
          <w:sz w:val="24"/>
          <w:u w:val="none"/>
        </w:rPr>
        <w:t xml:space="preserve">ESOLUCIÓN PACÍFICA DE LOS </w:t>
      </w:r>
      <w:r w:rsidR="008A5C17" w:rsidRPr="004C6DF8">
        <w:rPr>
          <w:rFonts w:eastAsia="SimHei"/>
          <w:sz w:val="24"/>
          <w:u w:val="none"/>
        </w:rPr>
        <w:t>CONFLICTOS</w:t>
      </w:r>
      <w:r w:rsidR="005D344E" w:rsidRPr="004C6DF8">
        <w:rPr>
          <w:rFonts w:eastAsia="SimHei"/>
          <w:sz w:val="24"/>
          <w:u w:val="none"/>
        </w:rPr>
        <w:t>: COMPAÑERO/A AYUDANTE EN LA CONVIVENCIA.</w:t>
      </w:r>
    </w:p>
    <w:p w:rsidR="0027497E" w:rsidRPr="004C6DF8" w:rsidRDefault="0027497E" w:rsidP="005E4871">
      <w:pPr>
        <w:pStyle w:val="Textoindependiente"/>
        <w:spacing w:line="360" w:lineRule="auto"/>
        <w:ind w:left="-567" w:right="-567" w:firstLine="567"/>
        <w:jc w:val="both"/>
        <w:rPr>
          <w:rFonts w:eastAsia="SimHei"/>
          <w:sz w:val="24"/>
          <w:u w:val="none"/>
        </w:rPr>
      </w:pPr>
    </w:p>
    <w:p w:rsidR="005E4871" w:rsidRPr="004C6DF8" w:rsidRDefault="008145E8" w:rsidP="005E4871">
      <w:pPr>
        <w:pStyle w:val="Textoindependiente"/>
        <w:spacing w:line="360" w:lineRule="auto"/>
        <w:ind w:left="-567" w:right="-567" w:firstLine="567"/>
        <w:jc w:val="both"/>
        <w:rPr>
          <w:rFonts w:eastAsia="SimHei"/>
          <w:sz w:val="24"/>
          <w:u w:val="none"/>
        </w:rPr>
      </w:pPr>
      <w:r w:rsidRPr="004C6DF8">
        <w:rPr>
          <w:rFonts w:eastAsia="SimHei"/>
          <w:sz w:val="24"/>
          <w:u w:val="none"/>
        </w:rPr>
        <w:t>3.10</w:t>
      </w:r>
      <w:r w:rsidR="008A5C17" w:rsidRPr="004C6DF8">
        <w:rPr>
          <w:rFonts w:eastAsia="SimHei"/>
          <w:sz w:val="24"/>
          <w:u w:val="none"/>
        </w:rPr>
        <w:t xml:space="preserve">. PROCEDIMIENTO DE ELECCIÓN Y </w:t>
      </w:r>
      <w:r w:rsidR="00B53F34" w:rsidRPr="004C6DF8">
        <w:rPr>
          <w:rFonts w:eastAsia="SimHei"/>
          <w:sz w:val="24"/>
          <w:u w:val="none"/>
        </w:rPr>
        <w:t xml:space="preserve">FUNCIONES DEL DELEGADO </w:t>
      </w:r>
      <w:r w:rsidR="00107CC6" w:rsidRPr="004C6DF8">
        <w:rPr>
          <w:rFonts w:eastAsia="SimHei"/>
          <w:sz w:val="24"/>
          <w:u w:val="none"/>
        </w:rPr>
        <w:t xml:space="preserve">O </w:t>
      </w:r>
      <w:r w:rsidR="008A5C17" w:rsidRPr="004C6DF8">
        <w:rPr>
          <w:rFonts w:eastAsia="SimHei"/>
          <w:sz w:val="24"/>
          <w:u w:val="none"/>
        </w:rPr>
        <w:t>DELEGADA DE LOS PADRES MADRES DEL ALUMNADO</w:t>
      </w:r>
      <w:r w:rsidR="00107CC6" w:rsidRPr="004C6DF8">
        <w:rPr>
          <w:rFonts w:eastAsia="SimHei"/>
          <w:sz w:val="24"/>
          <w:u w:val="none"/>
        </w:rPr>
        <w:t>.</w:t>
      </w:r>
    </w:p>
    <w:p w:rsidR="005E4871" w:rsidRPr="004C6DF8" w:rsidRDefault="005E4871" w:rsidP="005E4871">
      <w:pPr>
        <w:pStyle w:val="Textoindependiente"/>
        <w:spacing w:line="360" w:lineRule="auto"/>
        <w:ind w:left="-567" w:right="-567" w:firstLine="567"/>
        <w:jc w:val="both"/>
        <w:rPr>
          <w:rFonts w:eastAsia="SimHei"/>
          <w:sz w:val="24"/>
          <w:u w:val="none"/>
        </w:rPr>
      </w:pPr>
    </w:p>
    <w:p w:rsidR="005E4871" w:rsidRPr="004C6DF8" w:rsidRDefault="008145E8" w:rsidP="005E4871">
      <w:pPr>
        <w:pStyle w:val="Textoindependiente"/>
        <w:spacing w:line="360" w:lineRule="auto"/>
        <w:ind w:left="-567" w:right="-567" w:firstLine="567"/>
        <w:jc w:val="both"/>
        <w:rPr>
          <w:rFonts w:eastAsia="SimHei"/>
          <w:sz w:val="24"/>
          <w:u w:val="none"/>
        </w:rPr>
      </w:pPr>
      <w:r w:rsidRPr="004C6DF8">
        <w:rPr>
          <w:rFonts w:eastAsia="SimHei"/>
          <w:sz w:val="24"/>
          <w:u w:val="none"/>
        </w:rPr>
        <w:t>3.11</w:t>
      </w:r>
      <w:r w:rsidR="008A5C17" w:rsidRPr="004C6DF8">
        <w:rPr>
          <w:rFonts w:eastAsia="SimHei"/>
          <w:sz w:val="24"/>
          <w:u w:val="none"/>
        </w:rPr>
        <w:t>. PROGRAMACIÓN DE NECESIDAD</w:t>
      </w:r>
      <w:r w:rsidR="00B53F34" w:rsidRPr="004C6DF8">
        <w:rPr>
          <w:rFonts w:eastAsia="SimHei"/>
          <w:sz w:val="24"/>
          <w:u w:val="none"/>
        </w:rPr>
        <w:t>ES DE FORMACIÓN DE LA</w:t>
      </w:r>
      <w:r w:rsidR="008A5C17" w:rsidRPr="004C6DF8">
        <w:rPr>
          <w:rFonts w:eastAsia="SimHei"/>
          <w:sz w:val="24"/>
          <w:u w:val="none"/>
        </w:rPr>
        <w:t xml:space="preserve"> COMUNIDAD EDUCATIV</w:t>
      </w:r>
      <w:r w:rsidR="005E4871" w:rsidRPr="004C6DF8">
        <w:rPr>
          <w:rFonts w:eastAsia="SimHei"/>
          <w:sz w:val="24"/>
          <w:u w:val="none"/>
        </w:rPr>
        <w:t>A</w:t>
      </w:r>
      <w:r w:rsidR="00107CC6" w:rsidRPr="004C6DF8">
        <w:rPr>
          <w:rFonts w:eastAsia="SimHei"/>
          <w:sz w:val="24"/>
          <w:u w:val="none"/>
        </w:rPr>
        <w:t>.</w:t>
      </w:r>
    </w:p>
    <w:p w:rsidR="005E4871" w:rsidRPr="004C6DF8" w:rsidRDefault="005E4871" w:rsidP="005E4871">
      <w:pPr>
        <w:pStyle w:val="Textoindependiente"/>
        <w:spacing w:line="360" w:lineRule="auto"/>
        <w:ind w:left="-567" w:right="-567" w:firstLine="567"/>
        <w:jc w:val="both"/>
        <w:rPr>
          <w:rFonts w:eastAsia="SimHei"/>
          <w:sz w:val="24"/>
          <w:u w:val="none"/>
        </w:rPr>
      </w:pPr>
    </w:p>
    <w:p w:rsidR="008A5C17" w:rsidRPr="004C6DF8" w:rsidRDefault="008145E8" w:rsidP="005E4871">
      <w:pPr>
        <w:pStyle w:val="Textoindependiente"/>
        <w:spacing w:line="360" w:lineRule="auto"/>
        <w:ind w:left="-567" w:right="-567" w:firstLine="567"/>
        <w:jc w:val="both"/>
        <w:rPr>
          <w:rFonts w:eastAsia="SimHei"/>
          <w:sz w:val="24"/>
          <w:u w:val="none"/>
        </w:rPr>
      </w:pPr>
      <w:r w:rsidRPr="004C6DF8">
        <w:rPr>
          <w:rFonts w:eastAsia="SimHei"/>
          <w:sz w:val="24"/>
          <w:u w:val="none"/>
        </w:rPr>
        <w:t>3.12</w:t>
      </w:r>
      <w:r w:rsidR="008A5C17" w:rsidRPr="004C6DF8">
        <w:rPr>
          <w:rFonts w:eastAsia="SimHei"/>
          <w:sz w:val="24"/>
          <w:u w:val="none"/>
        </w:rPr>
        <w:t>. ESTRATEGIAS Y PROCEDIMIE</w:t>
      </w:r>
      <w:r w:rsidR="00B53F34" w:rsidRPr="004C6DF8">
        <w:rPr>
          <w:rFonts w:eastAsia="SimHei"/>
          <w:sz w:val="24"/>
          <w:u w:val="none"/>
        </w:rPr>
        <w:t xml:space="preserve">NTOS PARA REALIZAR LA DIFUSIÓN, </w:t>
      </w:r>
      <w:r w:rsidR="008A5C17" w:rsidRPr="004C6DF8">
        <w:rPr>
          <w:rFonts w:eastAsia="SimHei"/>
          <w:sz w:val="24"/>
          <w:u w:val="none"/>
        </w:rPr>
        <w:t>SEGUIMIENTO Y EVALUACIÓN DEL PLAN</w:t>
      </w:r>
      <w:r w:rsidR="00107CC6" w:rsidRPr="004C6DF8">
        <w:rPr>
          <w:rFonts w:eastAsia="SimHei"/>
          <w:sz w:val="24"/>
          <w:u w:val="none"/>
        </w:rPr>
        <w:t>.</w:t>
      </w:r>
    </w:p>
    <w:p w:rsidR="005E4871" w:rsidRPr="004C6DF8" w:rsidRDefault="005E4871" w:rsidP="005E4871">
      <w:pPr>
        <w:pStyle w:val="Textoindependiente"/>
        <w:spacing w:line="360" w:lineRule="auto"/>
        <w:ind w:left="-567" w:right="-567" w:firstLine="567"/>
        <w:jc w:val="both"/>
        <w:rPr>
          <w:rFonts w:eastAsia="SimHei"/>
          <w:sz w:val="24"/>
          <w:u w:val="none"/>
        </w:rPr>
      </w:pPr>
    </w:p>
    <w:p w:rsidR="008A5C17" w:rsidRPr="004C6DF8" w:rsidRDefault="008145E8" w:rsidP="005E4871">
      <w:pPr>
        <w:pStyle w:val="Textoindependiente"/>
        <w:spacing w:line="360" w:lineRule="auto"/>
        <w:ind w:left="-567" w:right="-567" w:firstLine="567"/>
        <w:jc w:val="both"/>
        <w:rPr>
          <w:rFonts w:eastAsia="SimHei"/>
          <w:sz w:val="24"/>
          <w:u w:val="none"/>
        </w:rPr>
      </w:pPr>
      <w:r w:rsidRPr="004C6DF8">
        <w:rPr>
          <w:rFonts w:eastAsia="SimHei"/>
          <w:sz w:val="24"/>
          <w:u w:val="none"/>
        </w:rPr>
        <w:t>3.13</w:t>
      </w:r>
      <w:r w:rsidR="008A5C17" w:rsidRPr="004C6DF8">
        <w:rPr>
          <w:rFonts w:eastAsia="SimHei"/>
          <w:sz w:val="24"/>
          <w:u w:val="none"/>
        </w:rPr>
        <w:t>. PROCEDIMIENTO PARA A</w:t>
      </w:r>
      <w:r w:rsidR="00B53F34" w:rsidRPr="004C6DF8">
        <w:rPr>
          <w:rFonts w:eastAsia="SimHei"/>
          <w:sz w:val="24"/>
          <w:u w:val="none"/>
        </w:rPr>
        <w:t>RTICULAR LA COLABORACIÓN CON</w:t>
      </w:r>
      <w:r w:rsidR="008A5C17" w:rsidRPr="004C6DF8">
        <w:rPr>
          <w:rFonts w:eastAsia="SimHei"/>
          <w:sz w:val="24"/>
          <w:u w:val="none"/>
        </w:rPr>
        <w:t xml:space="preserve"> ENTIDADES E INSTITUCIONES D</w:t>
      </w:r>
      <w:r w:rsidR="00B53F34" w:rsidRPr="004C6DF8">
        <w:rPr>
          <w:rFonts w:eastAsia="SimHei"/>
          <w:sz w:val="24"/>
          <w:u w:val="none"/>
        </w:rPr>
        <w:t>EL ENTORNO PARA LA</w:t>
      </w:r>
      <w:r w:rsidR="008A5C17" w:rsidRPr="004C6DF8">
        <w:rPr>
          <w:rFonts w:eastAsia="SimHei"/>
          <w:sz w:val="24"/>
          <w:u w:val="none"/>
        </w:rPr>
        <w:t xml:space="preserve"> CONSTRUCCIÓN DE COMUNIDADES EDUCADORAS.</w:t>
      </w:r>
    </w:p>
    <w:p w:rsidR="005E4871" w:rsidRPr="004C6DF8" w:rsidRDefault="005E4871" w:rsidP="005E4871">
      <w:pPr>
        <w:pStyle w:val="Textoindependiente"/>
        <w:spacing w:line="360" w:lineRule="auto"/>
        <w:ind w:left="-567" w:right="-567" w:firstLine="567"/>
        <w:jc w:val="both"/>
        <w:rPr>
          <w:rFonts w:eastAsia="SimHei"/>
          <w:sz w:val="24"/>
          <w:u w:val="none"/>
        </w:rPr>
      </w:pPr>
    </w:p>
    <w:p w:rsidR="008A5C17" w:rsidRPr="004C6DF8" w:rsidRDefault="008145E8" w:rsidP="005E4871">
      <w:pPr>
        <w:pStyle w:val="Textoindependiente"/>
        <w:spacing w:line="360" w:lineRule="auto"/>
        <w:ind w:left="-567" w:right="-567" w:firstLine="567"/>
        <w:jc w:val="both"/>
        <w:rPr>
          <w:rFonts w:eastAsia="SimHei"/>
          <w:sz w:val="24"/>
          <w:u w:val="none"/>
        </w:rPr>
      </w:pPr>
      <w:r w:rsidRPr="004C6DF8">
        <w:rPr>
          <w:rFonts w:eastAsia="SimHei"/>
          <w:sz w:val="24"/>
          <w:u w:val="none"/>
        </w:rPr>
        <w:t>3.14</w:t>
      </w:r>
      <w:r w:rsidR="008A5C17" w:rsidRPr="004C6DF8">
        <w:rPr>
          <w:rFonts w:eastAsia="SimHei"/>
          <w:sz w:val="24"/>
          <w:u w:val="none"/>
        </w:rPr>
        <w:t>.</w:t>
      </w:r>
      <w:r w:rsidR="00B53F34" w:rsidRPr="004C6DF8">
        <w:rPr>
          <w:rFonts w:eastAsia="SimHei"/>
          <w:sz w:val="24"/>
          <w:u w:val="none"/>
        </w:rPr>
        <w:t xml:space="preserve"> </w:t>
      </w:r>
      <w:r w:rsidR="008A5C17" w:rsidRPr="004C6DF8">
        <w:rPr>
          <w:rFonts w:eastAsia="SimHei"/>
          <w:sz w:val="24"/>
          <w:u w:val="none"/>
        </w:rPr>
        <w:t>PROCEDIMIENTO PARA LA RECOGIDA</w:t>
      </w:r>
      <w:r w:rsidR="00B53F34" w:rsidRPr="004C6DF8">
        <w:rPr>
          <w:rFonts w:eastAsia="SimHei"/>
          <w:sz w:val="24"/>
          <w:u w:val="none"/>
        </w:rPr>
        <w:t xml:space="preserve"> DE INCIDENCIAS EN </w:t>
      </w:r>
      <w:r w:rsidR="008A5C17" w:rsidRPr="004C6DF8">
        <w:rPr>
          <w:rFonts w:eastAsia="SimHei"/>
          <w:sz w:val="24"/>
          <w:u w:val="none"/>
        </w:rPr>
        <w:t xml:space="preserve">MATERIA DE CONVIVENCIA EN EL </w:t>
      </w:r>
      <w:r w:rsidR="00B53F34" w:rsidRPr="004C6DF8">
        <w:rPr>
          <w:rFonts w:eastAsia="SimHei"/>
          <w:sz w:val="24"/>
          <w:u w:val="none"/>
        </w:rPr>
        <w:t xml:space="preserve">SISTEMA DE INFORMACIÓN DE </w:t>
      </w:r>
      <w:r w:rsidR="008A5C17" w:rsidRPr="004C6DF8">
        <w:rPr>
          <w:rFonts w:eastAsia="SimHei"/>
          <w:sz w:val="24"/>
          <w:u w:val="none"/>
        </w:rPr>
        <w:t>SÉNECA.</w:t>
      </w:r>
    </w:p>
    <w:p w:rsidR="005E4871" w:rsidRPr="004C6DF8" w:rsidRDefault="005E4871" w:rsidP="005E4871">
      <w:pPr>
        <w:pStyle w:val="Textoindependiente"/>
        <w:spacing w:line="360" w:lineRule="auto"/>
        <w:ind w:left="-567" w:right="-567" w:firstLine="567"/>
        <w:jc w:val="both"/>
        <w:rPr>
          <w:rFonts w:eastAsia="SimHei"/>
          <w:sz w:val="24"/>
          <w:u w:val="none"/>
        </w:rPr>
      </w:pPr>
    </w:p>
    <w:p w:rsidR="008A5C17" w:rsidRPr="004C6DF8" w:rsidRDefault="008145E8" w:rsidP="005E4871">
      <w:pPr>
        <w:pStyle w:val="Textoindependiente"/>
        <w:spacing w:line="360" w:lineRule="auto"/>
        <w:ind w:left="-567" w:right="-567" w:firstLine="567"/>
        <w:jc w:val="both"/>
        <w:rPr>
          <w:rFonts w:eastAsia="SimHei"/>
          <w:sz w:val="24"/>
          <w:u w:val="none"/>
        </w:rPr>
      </w:pPr>
      <w:r w:rsidRPr="004C6DF8">
        <w:rPr>
          <w:rFonts w:eastAsia="SimHei"/>
          <w:sz w:val="24"/>
          <w:u w:val="none"/>
        </w:rPr>
        <w:t>3.15</w:t>
      </w:r>
      <w:r w:rsidR="008A5C17" w:rsidRPr="004C6DF8">
        <w:rPr>
          <w:rFonts w:eastAsia="SimHei"/>
          <w:sz w:val="24"/>
          <w:u w:val="none"/>
        </w:rPr>
        <w:t>. CUALESQUIERA OTRAS QUE LE SEAN ATRI</w:t>
      </w:r>
      <w:r w:rsidR="00B53F34" w:rsidRPr="004C6DF8">
        <w:rPr>
          <w:rFonts w:eastAsia="SimHei"/>
          <w:sz w:val="24"/>
          <w:u w:val="none"/>
        </w:rPr>
        <w:t xml:space="preserve">BUIDAS POR EL </w:t>
      </w:r>
      <w:r w:rsidR="008A5C17" w:rsidRPr="004C6DF8">
        <w:rPr>
          <w:rFonts w:eastAsia="SimHei"/>
          <w:sz w:val="24"/>
          <w:u w:val="none"/>
        </w:rPr>
        <w:t>CONSEJO ESCOLAR DE ESTE CE</w:t>
      </w:r>
      <w:r w:rsidR="00107CC6" w:rsidRPr="004C6DF8">
        <w:rPr>
          <w:rFonts w:eastAsia="SimHei"/>
          <w:sz w:val="24"/>
          <w:u w:val="none"/>
        </w:rPr>
        <w:t xml:space="preserve">NTRO, </w:t>
      </w:r>
      <w:r w:rsidR="00B53F34" w:rsidRPr="004C6DF8">
        <w:rPr>
          <w:rFonts w:eastAsia="SimHei"/>
          <w:sz w:val="24"/>
          <w:u w:val="none"/>
        </w:rPr>
        <w:t>EN EL ÁMBITO DE LA</w:t>
      </w:r>
      <w:r w:rsidR="008A5C17" w:rsidRPr="004C6DF8">
        <w:rPr>
          <w:rFonts w:eastAsia="SimHei"/>
          <w:sz w:val="24"/>
          <w:u w:val="none"/>
        </w:rPr>
        <w:t xml:space="preserve"> CONVIVENCIA ESCOLAR.</w:t>
      </w:r>
    </w:p>
    <w:p w:rsidR="00B7776A" w:rsidRPr="004C6DF8" w:rsidRDefault="00B7776A" w:rsidP="00ED128D">
      <w:pPr>
        <w:pStyle w:val="Textoindependiente"/>
        <w:spacing w:line="360" w:lineRule="auto"/>
        <w:ind w:right="-567"/>
        <w:jc w:val="both"/>
        <w:rPr>
          <w:rFonts w:eastAsia="SimHei"/>
          <w:sz w:val="24"/>
          <w:u w:val="none"/>
        </w:rPr>
      </w:pPr>
    </w:p>
    <w:p w:rsidR="008A5C17" w:rsidRPr="004C6DF8" w:rsidRDefault="00495E07" w:rsidP="005E4871">
      <w:pPr>
        <w:pStyle w:val="Textoindependiente"/>
        <w:spacing w:line="360" w:lineRule="auto"/>
        <w:ind w:left="-567" w:right="-567" w:firstLine="567"/>
        <w:jc w:val="both"/>
        <w:rPr>
          <w:rFonts w:eastAsia="SimHei"/>
          <w:sz w:val="24"/>
          <w:u w:val="none"/>
        </w:rPr>
      </w:pPr>
      <w:r w:rsidRPr="004C6DF8">
        <w:rPr>
          <w:rFonts w:eastAsia="SimHei"/>
          <w:sz w:val="24"/>
          <w:u w:val="none"/>
        </w:rPr>
        <w:lastRenderedPageBreak/>
        <w:t>4.</w:t>
      </w:r>
      <w:r w:rsidR="008A5C17" w:rsidRPr="004C6DF8">
        <w:rPr>
          <w:rFonts w:eastAsia="SimHei"/>
          <w:sz w:val="24"/>
          <w:u w:val="none"/>
        </w:rPr>
        <w:t xml:space="preserve"> ANEXOS:</w:t>
      </w:r>
    </w:p>
    <w:p w:rsidR="008A5C17" w:rsidRPr="004C6DF8" w:rsidRDefault="008A5C17" w:rsidP="005E4871">
      <w:pPr>
        <w:pStyle w:val="Textoindependiente"/>
        <w:spacing w:line="360" w:lineRule="auto"/>
        <w:ind w:left="-567" w:right="-567" w:firstLine="567"/>
        <w:jc w:val="both"/>
        <w:rPr>
          <w:rFonts w:eastAsia="SimHei"/>
          <w:sz w:val="24"/>
          <w:u w:val="none"/>
        </w:rPr>
      </w:pPr>
    </w:p>
    <w:p w:rsidR="008A5C17" w:rsidRPr="004C6DF8" w:rsidRDefault="00107CC6" w:rsidP="00107CC6">
      <w:pPr>
        <w:pStyle w:val="Textoindependiente"/>
        <w:spacing w:line="360" w:lineRule="auto"/>
        <w:ind w:left="-567" w:right="-567" w:firstLine="1275"/>
        <w:jc w:val="both"/>
        <w:rPr>
          <w:rFonts w:eastAsia="SimHei"/>
          <w:sz w:val="24"/>
          <w:u w:val="none"/>
        </w:rPr>
      </w:pPr>
      <w:r w:rsidRPr="004C6DF8">
        <w:rPr>
          <w:rFonts w:eastAsia="SimHei"/>
          <w:sz w:val="24"/>
          <w:u w:val="none"/>
        </w:rPr>
        <w:t xml:space="preserve">- </w:t>
      </w:r>
      <w:r w:rsidR="008A5C17" w:rsidRPr="004C6DF8">
        <w:rPr>
          <w:rFonts w:eastAsia="SimHei"/>
          <w:sz w:val="24"/>
          <w:u w:val="none"/>
        </w:rPr>
        <w:t>ANEXO 1: Modelo del compromiso de convivencia</w:t>
      </w:r>
    </w:p>
    <w:p w:rsidR="008A5C17" w:rsidRPr="004C6DF8" w:rsidRDefault="00107CC6" w:rsidP="00107CC6">
      <w:pPr>
        <w:pStyle w:val="Textoindependiente"/>
        <w:spacing w:line="360" w:lineRule="auto"/>
        <w:ind w:left="-567" w:right="-567" w:firstLine="1275"/>
        <w:jc w:val="both"/>
        <w:rPr>
          <w:rFonts w:eastAsia="SimHei"/>
          <w:sz w:val="24"/>
          <w:u w:val="none"/>
        </w:rPr>
      </w:pPr>
      <w:r w:rsidRPr="004C6DF8">
        <w:rPr>
          <w:rFonts w:eastAsia="SimHei"/>
          <w:sz w:val="24"/>
          <w:u w:val="none"/>
        </w:rPr>
        <w:t xml:space="preserve">- </w:t>
      </w:r>
      <w:r w:rsidR="008A5C17" w:rsidRPr="004C6DF8">
        <w:rPr>
          <w:rFonts w:eastAsia="SimHei"/>
          <w:sz w:val="24"/>
          <w:u w:val="none"/>
        </w:rPr>
        <w:t>ANEXO 2: Parte de asistencia e incidencias de Infantil y Primaria</w:t>
      </w:r>
    </w:p>
    <w:p w:rsidR="008A5C17" w:rsidRPr="004C6DF8" w:rsidRDefault="00107CC6" w:rsidP="00107CC6">
      <w:pPr>
        <w:pStyle w:val="Textoindependiente"/>
        <w:spacing w:line="360" w:lineRule="auto"/>
        <w:ind w:left="-567" w:right="-567" w:firstLine="1275"/>
        <w:jc w:val="both"/>
        <w:rPr>
          <w:rFonts w:eastAsia="SimHei"/>
          <w:sz w:val="24"/>
          <w:u w:val="none"/>
        </w:rPr>
      </w:pPr>
      <w:r w:rsidRPr="004C6DF8">
        <w:rPr>
          <w:rFonts w:eastAsia="SimHei"/>
          <w:sz w:val="24"/>
          <w:u w:val="none"/>
        </w:rPr>
        <w:t xml:space="preserve">- </w:t>
      </w:r>
      <w:r w:rsidR="008A5C17" w:rsidRPr="004C6DF8">
        <w:rPr>
          <w:rFonts w:eastAsia="SimHei"/>
          <w:sz w:val="24"/>
          <w:u w:val="none"/>
        </w:rPr>
        <w:t>ANEXO 3: Parte de asistencia e incidencias de ESO</w:t>
      </w:r>
    </w:p>
    <w:p w:rsidR="00106E5A" w:rsidRDefault="00106E5A" w:rsidP="00107CC6">
      <w:pPr>
        <w:pStyle w:val="Textoindependiente"/>
        <w:spacing w:line="360" w:lineRule="auto"/>
        <w:ind w:left="-567" w:right="-567" w:firstLine="1275"/>
        <w:jc w:val="both"/>
        <w:rPr>
          <w:rFonts w:eastAsia="SimHei"/>
          <w:sz w:val="24"/>
          <w:u w:val="none"/>
        </w:rPr>
      </w:pPr>
      <w:r>
        <w:rPr>
          <w:rFonts w:eastAsia="SimHei"/>
          <w:sz w:val="24"/>
          <w:u w:val="none"/>
        </w:rPr>
        <w:t xml:space="preserve">- ANEXO 4: </w:t>
      </w:r>
      <w:r w:rsidRPr="00106E5A">
        <w:rPr>
          <w:rFonts w:eastAsia="SimHei"/>
          <w:sz w:val="24"/>
          <w:u w:val="none"/>
        </w:rPr>
        <w:t>Parte de inciden</w:t>
      </w:r>
      <w:r>
        <w:rPr>
          <w:rFonts w:eastAsia="SimHei"/>
          <w:sz w:val="24"/>
          <w:u w:val="none"/>
        </w:rPr>
        <w:t>cias Aula de Educación Especial</w:t>
      </w:r>
    </w:p>
    <w:p w:rsidR="008A5C17" w:rsidRPr="004C6DF8" w:rsidRDefault="00107CC6" w:rsidP="00107CC6">
      <w:pPr>
        <w:pStyle w:val="Textoindependiente"/>
        <w:spacing w:line="360" w:lineRule="auto"/>
        <w:ind w:left="-567" w:right="-567" w:firstLine="1275"/>
        <w:jc w:val="both"/>
        <w:rPr>
          <w:rFonts w:eastAsia="SimHei"/>
          <w:sz w:val="24"/>
          <w:u w:val="none"/>
        </w:rPr>
      </w:pPr>
      <w:r w:rsidRPr="004C6DF8">
        <w:rPr>
          <w:rFonts w:eastAsia="SimHei"/>
          <w:sz w:val="24"/>
          <w:u w:val="none"/>
        </w:rPr>
        <w:t xml:space="preserve">- </w:t>
      </w:r>
      <w:r w:rsidR="000E7E35">
        <w:rPr>
          <w:rFonts w:eastAsia="SimHei"/>
          <w:sz w:val="24"/>
          <w:u w:val="none"/>
        </w:rPr>
        <w:t>ANEXO 5</w:t>
      </w:r>
      <w:r w:rsidR="008A5C17" w:rsidRPr="004C6DF8">
        <w:rPr>
          <w:rFonts w:eastAsia="SimHei"/>
          <w:sz w:val="24"/>
          <w:u w:val="none"/>
        </w:rPr>
        <w:t>: Informe de Incidencias leves</w:t>
      </w:r>
    </w:p>
    <w:p w:rsidR="008A5C17" w:rsidRDefault="008A5C17" w:rsidP="00107CC6">
      <w:pPr>
        <w:pStyle w:val="Textoindependiente"/>
        <w:spacing w:line="360" w:lineRule="auto"/>
        <w:ind w:left="-567" w:right="-567" w:firstLine="1275"/>
        <w:jc w:val="both"/>
        <w:rPr>
          <w:rFonts w:eastAsia="SimHei"/>
          <w:sz w:val="24"/>
          <w:u w:val="none"/>
        </w:rPr>
      </w:pPr>
      <w:r w:rsidRPr="004C6DF8">
        <w:rPr>
          <w:rFonts w:eastAsia="SimHei"/>
          <w:sz w:val="24"/>
          <w:u w:val="none"/>
        </w:rPr>
        <w:t xml:space="preserve">- </w:t>
      </w:r>
      <w:r w:rsidR="000E7E35">
        <w:rPr>
          <w:rFonts w:eastAsia="SimHei"/>
          <w:sz w:val="24"/>
          <w:u w:val="none"/>
        </w:rPr>
        <w:t>ANEXO 6</w:t>
      </w:r>
      <w:r w:rsidRPr="004C6DF8">
        <w:rPr>
          <w:rFonts w:eastAsia="SimHei"/>
          <w:sz w:val="24"/>
          <w:u w:val="none"/>
        </w:rPr>
        <w:t>: Carta de expulsión de un alumno</w:t>
      </w:r>
    </w:p>
    <w:p w:rsidR="0003564D" w:rsidRDefault="0003564D" w:rsidP="00107CC6">
      <w:pPr>
        <w:pStyle w:val="Textoindependiente"/>
        <w:spacing w:line="360" w:lineRule="auto"/>
        <w:ind w:left="-567" w:right="-567" w:firstLine="1275"/>
        <w:jc w:val="both"/>
        <w:rPr>
          <w:rFonts w:eastAsia="SimHei"/>
          <w:sz w:val="24"/>
          <w:u w:val="none"/>
        </w:rPr>
      </w:pPr>
      <w:r>
        <w:rPr>
          <w:rFonts w:eastAsia="SimHei"/>
          <w:sz w:val="24"/>
          <w:u w:val="none"/>
        </w:rPr>
        <w:t xml:space="preserve">- </w:t>
      </w:r>
      <w:r w:rsidR="000E7E35">
        <w:rPr>
          <w:rFonts w:eastAsia="SimHei"/>
          <w:sz w:val="24"/>
          <w:u w:val="none"/>
        </w:rPr>
        <w:t>ANEXO 7</w:t>
      </w:r>
      <w:r>
        <w:rPr>
          <w:rFonts w:eastAsia="SimHei"/>
          <w:sz w:val="24"/>
          <w:u w:val="none"/>
        </w:rPr>
        <w:t>: P</w:t>
      </w:r>
      <w:r w:rsidRPr="0003564D">
        <w:rPr>
          <w:rFonts w:eastAsia="SimHei"/>
          <w:sz w:val="24"/>
          <w:u w:val="none"/>
        </w:rPr>
        <w:t>royecto de tutoría compartida</w:t>
      </w:r>
    </w:p>
    <w:p w:rsidR="003A7AF0" w:rsidRPr="004C6DF8" w:rsidRDefault="003A7AF0" w:rsidP="00107CC6">
      <w:pPr>
        <w:pStyle w:val="Textoindependiente"/>
        <w:spacing w:line="360" w:lineRule="auto"/>
        <w:ind w:left="-567" w:right="-567" w:firstLine="1275"/>
        <w:jc w:val="both"/>
        <w:rPr>
          <w:rFonts w:eastAsia="SimHei"/>
          <w:sz w:val="24"/>
          <w:u w:val="none"/>
        </w:rPr>
      </w:pPr>
      <w:r>
        <w:rPr>
          <w:rFonts w:eastAsia="SimHei"/>
          <w:sz w:val="24"/>
          <w:u w:val="none"/>
        </w:rPr>
        <w:t xml:space="preserve">- </w:t>
      </w:r>
      <w:r w:rsidR="000E7E35">
        <w:rPr>
          <w:rFonts w:eastAsia="SimHei"/>
          <w:sz w:val="24"/>
          <w:u w:val="none"/>
        </w:rPr>
        <w:t>ANEXO 8</w:t>
      </w:r>
      <w:r>
        <w:rPr>
          <w:rFonts w:eastAsia="SimHei"/>
          <w:sz w:val="24"/>
          <w:u w:val="none"/>
        </w:rPr>
        <w:t>: Programa de Carné por puntos para la Convivencia</w:t>
      </w:r>
    </w:p>
    <w:p w:rsidR="00215741" w:rsidRPr="004C6DF8" w:rsidRDefault="00215741" w:rsidP="0003564D">
      <w:pPr>
        <w:pStyle w:val="Textoindependiente"/>
        <w:spacing w:line="360" w:lineRule="auto"/>
        <w:ind w:right="-568"/>
        <w:jc w:val="both"/>
        <w:rPr>
          <w:sz w:val="30"/>
          <w:szCs w:val="30"/>
          <w:u w:val="none"/>
        </w:rPr>
      </w:pPr>
    </w:p>
    <w:p w:rsidR="00AB5B7B" w:rsidRPr="004C6DF8" w:rsidRDefault="00AB5B7B">
      <w:pPr>
        <w:suppressAutoHyphens w:val="0"/>
        <w:rPr>
          <w:b/>
          <w:bCs/>
        </w:rPr>
      </w:pPr>
      <w:r w:rsidRPr="004C6DF8">
        <w:br w:type="page"/>
      </w:r>
    </w:p>
    <w:p w:rsidR="00215741" w:rsidRPr="004C6DF8" w:rsidRDefault="000E7773" w:rsidP="005C6CEB">
      <w:pPr>
        <w:pStyle w:val="Textoindependiente"/>
        <w:spacing w:line="360" w:lineRule="auto"/>
        <w:ind w:left="-567" w:right="-568" w:firstLine="567"/>
        <w:jc w:val="both"/>
        <w:rPr>
          <w:sz w:val="24"/>
          <w:u w:val="none"/>
        </w:rPr>
      </w:pPr>
      <w:r w:rsidRPr="004C6DF8">
        <w:rPr>
          <w:sz w:val="24"/>
          <w:u w:val="none"/>
        </w:rPr>
        <w:lastRenderedPageBreak/>
        <w:t>INTRODUCCIÓN</w:t>
      </w:r>
      <w:r w:rsidR="00193663" w:rsidRPr="004C6DF8">
        <w:rPr>
          <w:sz w:val="24"/>
          <w:u w:val="none"/>
        </w:rPr>
        <w:t xml:space="preserve"> </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93663" w:rsidRPr="004C6DF8" w:rsidTr="000B7EC2">
        <w:tc>
          <w:tcPr>
            <w:tcW w:w="9639" w:type="dxa"/>
            <w:shd w:val="clear" w:color="auto" w:fill="auto"/>
          </w:tcPr>
          <w:p w:rsidR="00215741" w:rsidRPr="004C6DF8" w:rsidRDefault="000E7773" w:rsidP="000B7EC2">
            <w:pPr>
              <w:pStyle w:val="Textoindependiente"/>
              <w:spacing w:line="360" w:lineRule="auto"/>
              <w:ind w:right="-568"/>
              <w:rPr>
                <w:sz w:val="24"/>
                <w:u w:val="none"/>
              </w:rPr>
            </w:pPr>
            <w:r w:rsidRPr="004C6DF8">
              <w:rPr>
                <w:sz w:val="24"/>
                <w:u w:val="none"/>
              </w:rPr>
              <w:t>HACIA DÓNDE VAMOS</w:t>
            </w:r>
          </w:p>
        </w:tc>
      </w:tr>
      <w:tr w:rsidR="00193663" w:rsidRPr="000551CA" w:rsidTr="000B7EC2">
        <w:tc>
          <w:tcPr>
            <w:tcW w:w="9639" w:type="dxa"/>
            <w:shd w:val="clear" w:color="auto" w:fill="auto"/>
          </w:tcPr>
          <w:p w:rsidR="00215741" w:rsidRPr="000551CA" w:rsidRDefault="0060409D" w:rsidP="004C6DF8">
            <w:pPr>
              <w:spacing w:line="360" w:lineRule="auto"/>
              <w:ind w:firstLine="601"/>
              <w:jc w:val="both"/>
              <w:rPr>
                <w:lang w:eastAsia="es-ES"/>
              </w:rPr>
            </w:pPr>
            <w:r w:rsidRPr="000551CA">
              <w:rPr>
                <w:bCs/>
                <w:lang w:eastAsia="es-ES"/>
              </w:rPr>
              <w:t>En 1943 el</w:t>
            </w:r>
            <w:r w:rsidR="00215741" w:rsidRPr="000551CA">
              <w:rPr>
                <w:bCs/>
                <w:lang w:eastAsia="es-ES"/>
              </w:rPr>
              <w:t xml:space="preserve"> </w:t>
            </w:r>
            <w:r w:rsidR="00215741" w:rsidRPr="000551CA">
              <w:rPr>
                <w:bCs/>
                <w:i/>
                <w:iCs/>
                <w:lang w:eastAsia="es-ES"/>
              </w:rPr>
              <w:t>Colegio Ntra. Sra. Del Pilar</w:t>
            </w:r>
            <w:r w:rsidRPr="000551CA">
              <w:rPr>
                <w:bCs/>
                <w:i/>
                <w:iCs/>
                <w:lang w:eastAsia="es-ES"/>
              </w:rPr>
              <w:t xml:space="preserve"> </w:t>
            </w:r>
            <w:r w:rsidRPr="000551CA">
              <w:rPr>
                <w:bCs/>
                <w:iCs/>
                <w:lang w:eastAsia="es-ES"/>
              </w:rPr>
              <w:t>nace en Málaga</w:t>
            </w:r>
            <w:r w:rsidRPr="000551CA">
              <w:rPr>
                <w:bCs/>
                <w:i/>
                <w:iCs/>
                <w:lang w:eastAsia="es-ES"/>
              </w:rPr>
              <w:t xml:space="preserve">, </w:t>
            </w:r>
            <w:r w:rsidRPr="000551CA">
              <w:rPr>
                <w:bCs/>
                <w:iCs/>
                <w:lang w:eastAsia="es-ES"/>
              </w:rPr>
              <w:t>siendo</w:t>
            </w:r>
            <w:r w:rsidR="00215741" w:rsidRPr="000551CA">
              <w:rPr>
                <w:bCs/>
                <w:lang w:eastAsia="es-ES"/>
              </w:rPr>
              <w:t xml:space="preserve"> titular</w:t>
            </w:r>
            <w:r w:rsidRPr="000551CA">
              <w:rPr>
                <w:bCs/>
                <w:lang w:eastAsia="es-ES"/>
              </w:rPr>
              <w:t xml:space="preserve">es </w:t>
            </w:r>
            <w:r w:rsidR="00215741" w:rsidRPr="000551CA">
              <w:rPr>
                <w:bCs/>
                <w:lang w:eastAsia="es-ES"/>
              </w:rPr>
              <w:t xml:space="preserve">la </w:t>
            </w:r>
            <w:r w:rsidR="00215741" w:rsidRPr="000551CA">
              <w:rPr>
                <w:bCs/>
                <w:i/>
                <w:iCs/>
                <w:lang w:eastAsia="es-ES"/>
              </w:rPr>
              <w:t>Congregación de Siervas de San José</w:t>
            </w:r>
            <w:r w:rsidR="00215741" w:rsidRPr="000551CA">
              <w:rPr>
                <w:bCs/>
                <w:lang w:eastAsia="es-ES"/>
              </w:rPr>
              <w:t>.</w:t>
            </w:r>
          </w:p>
          <w:p w:rsidR="0060409D" w:rsidRPr="000551CA" w:rsidRDefault="0060409D" w:rsidP="000B7EC2">
            <w:pPr>
              <w:suppressAutoHyphens w:val="0"/>
              <w:spacing w:line="360" w:lineRule="auto"/>
              <w:ind w:firstLine="601"/>
              <w:jc w:val="both"/>
              <w:rPr>
                <w:bCs/>
                <w:lang w:eastAsia="es-ES"/>
              </w:rPr>
            </w:pPr>
            <w:r w:rsidRPr="000551CA">
              <w:rPr>
                <w:bCs/>
                <w:lang w:eastAsia="es-ES"/>
              </w:rPr>
              <w:t>Desde entonces, nuestro modelo de gestión de convivencia se ha ido adaptando a los cambios culturales y necesidades sociales. Siempre</w:t>
            </w:r>
            <w:r w:rsidR="00215741" w:rsidRPr="000551CA">
              <w:rPr>
                <w:bCs/>
                <w:lang w:eastAsia="es-ES"/>
              </w:rPr>
              <w:t xml:space="preserve"> opt</w:t>
            </w:r>
            <w:r w:rsidRPr="000551CA">
              <w:rPr>
                <w:bCs/>
                <w:lang w:eastAsia="es-ES"/>
              </w:rPr>
              <w:t xml:space="preserve">ando </w:t>
            </w:r>
            <w:r w:rsidR="00215741" w:rsidRPr="000551CA">
              <w:rPr>
                <w:bCs/>
                <w:lang w:eastAsia="es-ES"/>
              </w:rPr>
              <w:t>po</w:t>
            </w:r>
            <w:r w:rsidRPr="000551CA">
              <w:rPr>
                <w:bCs/>
                <w:lang w:eastAsia="es-ES"/>
              </w:rPr>
              <w:t xml:space="preserve">r una educación integral </w:t>
            </w:r>
            <w:r w:rsidR="00215741" w:rsidRPr="000551CA">
              <w:rPr>
                <w:bCs/>
                <w:lang w:eastAsia="es-ES"/>
              </w:rPr>
              <w:t>fundamenta</w:t>
            </w:r>
            <w:r w:rsidRPr="000551CA">
              <w:rPr>
                <w:bCs/>
                <w:lang w:eastAsia="es-ES"/>
              </w:rPr>
              <w:t>da</w:t>
            </w:r>
            <w:r w:rsidR="00215741" w:rsidRPr="000551CA">
              <w:rPr>
                <w:bCs/>
                <w:lang w:eastAsia="es-ES"/>
              </w:rPr>
              <w:t xml:space="preserve"> en una concepción cristiana del hombre, la vida y el mundo.</w:t>
            </w:r>
            <w:r w:rsidRPr="000551CA">
              <w:rPr>
                <w:bCs/>
                <w:lang w:eastAsia="es-ES"/>
              </w:rPr>
              <w:t xml:space="preserve"> </w:t>
            </w:r>
          </w:p>
          <w:p w:rsidR="00215741" w:rsidRPr="000551CA" w:rsidRDefault="0060409D" w:rsidP="000B7EC2">
            <w:pPr>
              <w:suppressAutoHyphens w:val="0"/>
              <w:spacing w:line="360" w:lineRule="auto"/>
              <w:ind w:firstLine="601"/>
              <w:jc w:val="both"/>
              <w:rPr>
                <w:bCs/>
                <w:lang w:eastAsia="es-ES"/>
              </w:rPr>
            </w:pPr>
            <w:r w:rsidRPr="000551CA">
              <w:rPr>
                <w:bCs/>
                <w:lang w:eastAsia="es-ES"/>
              </w:rPr>
              <w:t>Uno de los pilares básicos ha sido y es el clima de convivencia entre todos los que formamos parte de él, basándonos en el respeto, el diálogo y la educaci</w:t>
            </w:r>
            <w:r w:rsidR="000E7773" w:rsidRPr="000551CA">
              <w:rPr>
                <w:bCs/>
                <w:lang w:eastAsia="es-ES"/>
              </w:rPr>
              <w:t xml:space="preserve">ón, y los valores de: Trabajo, Fe y Amor. </w:t>
            </w:r>
          </w:p>
          <w:p w:rsidR="00193663" w:rsidRPr="000551CA" w:rsidRDefault="00193663" w:rsidP="000B7EC2">
            <w:pPr>
              <w:suppressAutoHyphens w:val="0"/>
              <w:spacing w:line="360" w:lineRule="auto"/>
              <w:ind w:firstLine="601"/>
              <w:jc w:val="both"/>
              <w:rPr>
                <w:bCs/>
                <w:lang w:eastAsia="es-ES"/>
              </w:rPr>
            </w:pPr>
            <w:r w:rsidRPr="000551CA">
              <w:rPr>
                <w:bCs/>
                <w:lang w:eastAsia="es-ES"/>
              </w:rPr>
              <w:t>Hoy, con un nuevo Proyecto Educativo Institucional, reafirmamos estos pilares fundamentales y proyectamos nuestro modelo de convivencia hacia las necesidades de nuestro mundo del S. XXI, tan necesitado de paz, tolerancia y respeto entre las personas, los pueblos y las instituciones.</w:t>
            </w:r>
          </w:p>
          <w:p w:rsidR="000E7773" w:rsidRPr="000551CA" w:rsidRDefault="000E7773" w:rsidP="000B7EC2">
            <w:pPr>
              <w:suppressAutoHyphens w:val="0"/>
              <w:spacing w:line="360" w:lineRule="auto"/>
              <w:ind w:firstLine="601"/>
              <w:jc w:val="both"/>
              <w:rPr>
                <w:bCs/>
                <w:lang w:eastAsia="es-ES"/>
              </w:rPr>
            </w:pPr>
            <w:r w:rsidRPr="000551CA">
              <w:rPr>
                <w:bCs/>
                <w:lang w:eastAsia="es-ES"/>
              </w:rPr>
              <w:t>E</w:t>
            </w:r>
            <w:r w:rsidR="0028735E" w:rsidRPr="000551CA">
              <w:rPr>
                <w:bCs/>
                <w:lang w:eastAsia="es-ES"/>
              </w:rPr>
              <w:t>ste</w:t>
            </w:r>
            <w:r w:rsidRPr="000551CA">
              <w:rPr>
                <w:bCs/>
                <w:lang w:eastAsia="es-ES"/>
              </w:rPr>
              <w:t xml:space="preserve"> documento </w:t>
            </w:r>
            <w:r w:rsidR="0028735E" w:rsidRPr="000551CA">
              <w:rPr>
                <w:bCs/>
                <w:lang w:eastAsia="es-ES"/>
              </w:rPr>
              <w:t>renovado q</w:t>
            </w:r>
            <w:r w:rsidRPr="000551CA">
              <w:rPr>
                <w:bCs/>
                <w:lang w:eastAsia="es-ES"/>
              </w:rPr>
              <w:t>u</w:t>
            </w:r>
            <w:r w:rsidR="0028735E" w:rsidRPr="000551CA">
              <w:rPr>
                <w:bCs/>
                <w:lang w:eastAsia="es-ES"/>
              </w:rPr>
              <w:t>e se</w:t>
            </w:r>
            <w:r w:rsidRPr="000551CA">
              <w:rPr>
                <w:bCs/>
                <w:lang w:eastAsia="es-ES"/>
              </w:rPr>
              <w:t xml:space="preserve"> presenta a continuación, síntesis de la evolución de nuestro trabajo,</w:t>
            </w:r>
            <w:r w:rsidR="0028735E" w:rsidRPr="000551CA">
              <w:rPr>
                <w:bCs/>
                <w:lang w:eastAsia="es-ES"/>
              </w:rPr>
              <w:t xml:space="preserve"> y de la necesidad de dar respuesta a los niños y jóvenes de nuestro tiempo,</w:t>
            </w:r>
            <w:r w:rsidRPr="000551CA">
              <w:rPr>
                <w:bCs/>
                <w:lang w:eastAsia="es-ES"/>
              </w:rPr>
              <w:t xml:space="preserve"> no hace sino profundizar en estos aspectos basándonos en…</w:t>
            </w:r>
          </w:p>
          <w:p w:rsidR="000E7773" w:rsidRPr="000551CA" w:rsidRDefault="000E7773" w:rsidP="000B7EC2">
            <w:pPr>
              <w:suppressAutoHyphens w:val="0"/>
              <w:spacing w:line="360" w:lineRule="auto"/>
              <w:ind w:firstLine="601"/>
              <w:jc w:val="both"/>
              <w:rPr>
                <w:bCs/>
                <w:lang w:eastAsia="es-ES"/>
              </w:rPr>
            </w:pPr>
          </w:p>
        </w:tc>
      </w:tr>
      <w:tr w:rsidR="00193663" w:rsidRPr="00193663" w:rsidTr="000B7EC2">
        <w:tc>
          <w:tcPr>
            <w:tcW w:w="9639" w:type="dxa"/>
            <w:shd w:val="clear" w:color="auto" w:fill="auto"/>
          </w:tcPr>
          <w:p w:rsidR="000E7773" w:rsidRPr="00193663" w:rsidRDefault="000E7773" w:rsidP="000B7EC2">
            <w:pPr>
              <w:spacing w:line="360" w:lineRule="auto"/>
              <w:ind w:firstLine="601"/>
              <w:jc w:val="center"/>
              <w:rPr>
                <w:bCs/>
                <w:color w:val="FF0000"/>
                <w:lang w:eastAsia="es-ES"/>
              </w:rPr>
            </w:pPr>
            <w:r w:rsidRPr="004C6DF8">
              <w:rPr>
                <w:bCs/>
                <w:lang w:eastAsia="es-ES"/>
              </w:rPr>
              <w:t>UN MODELO INTEGRADO DE GESTIÓN DE LA CONVIVENCIA</w:t>
            </w:r>
          </w:p>
        </w:tc>
      </w:tr>
      <w:tr w:rsidR="00193663" w:rsidRPr="00193663" w:rsidTr="000B7EC2">
        <w:tc>
          <w:tcPr>
            <w:tcW w:w="9639" w:type="dxa"/>
            <w:shd w:val="clear" w:color="auto" w:fill="auto"/>
          </w:tcPr>
          <w:p w:rsidR="000E7773" w:rsidRPr="004C6DF8" w:rsidRDefault="000E7773" w:rsidP="000B7EC2">
            <w:pPr>
              <w:suppressAutoHyphens w:val="0"/>
              <w:autoSpaceDE w:val="0"/>
              <w:autoSpaceDN w:val="0"/>
              <w:adjustRightInd w:val="0"/>
              <w:spacing w:line="360" w:lineRule="auto"/>
              <w:jc w:val="both"/>
              <w:rPr>
                <w:lang w:eastAsia="es-ES"/>
              </w:rPr>
            </w:pPr>
            <w:r w:rsidRPr="004C6DF8">
              <w:rPr>
                <w:bCs/>
                <w:lang w:eastAsia="es-ES"/>
              </w:rPr>
              <w:t xml:space="preserve">El Modelo Integrado </w:t>
            </w:r>
            <w:r w:rsidRPr="004C6DF8">
              <w:rPr>
                <w:lang w:eastAsia="es-ES"/>
              </w:rPr>
              <w:t>es el modelo hacia el que nos dirigimos en nuestro Centro para orientar la forma de prevenir y abordar los conflictos interpersonales:</w:t>
            </w:r>
          </w:p>
          <w:p w:rsidR="000E7773" w:rsidRPr="004C6DF8" w:rsidRDefault="000E7773" w:rsidP="000B7EC2">
            <w:pPr>
              <w:suppressAutoHyphens w:val="0"/>
              <w:autoSpaceDE w:val="0"/>
              <w:autoSpaceDN w:val="0"/>
              <w:adjustRightInd w:val="0"/>
              <w:spacing w:line="360" w:lineRule="auto"/>
              <w:jc w:val="both"/>
              <w:rPr>
                <w:bCs/>
                <w:iCs/>
                <w:lang w:eastAsia="es-ES"/>
              </w:rPr>
            </w:pPr>
            <w:r w:rsidRPr="004C6DF8">
              <w:rPr>
                <w:bCs/>
                <w:iCs/>
                <w:lang w:eastAsia="es-ES"/>
              </w:rPr>
              <w:t xml:space="preserve">Relación respetuosa y pacífica entre las partes en conflicto, es decir, diálogo y colaboración entre las partes, compatible con el respeto a las normas y con la aplicación de </w:t>
            </w:r>
            <w:r w:rsidR="0028735E" w:rsidRPr="000551CA">
              <w:rPr>
                <w:bCs/>
                <w:iCs/>
                <w:lang w:eastAsia="es-ES"/>
              </w:rPr>
              <w:t>correcciones</w:t>
            </w:r>
            <w:r w:rsidRPr="000551CA">
              <w:rPr>
                <w:bCs/>
                <w:iCs/>
                <w:lang w:eastAsia="es-ES"/>
              </w:rPr>
              <w:t>.</w:t>
            </w:r>
          </w:p>
          <w:p w:rsidR="00C9189F" w:rsidRPr="004C6DF8" w:rsidRDefault="00C9189F" w:rsidP="000B7EC2">
            <w:pPr>
              <w:suppressAutoHyphens w:val="0"/>
              <w:autoSpaceDE w:val="0"/>
              <w:autoSpaceDN w:val="0"/>
              <w:adjustRightInd w:val="0"/>
              <w:spacing w:line="360" w:lineRule="auto"/>
              <w:jc w:val="both"/>
              <w:rPr>
                <w:bCs/>
                <w:iCs/>
                <w:lang w:eastAsia="es-ES"/>
              </w:rPr>
            </w:pPr>
          </w:p>
          <w:p w:rsidR="00C9189F" w:rsidRPr="004C6DF8" w:rsidRDefault="000E7773" w:rsidP="000B7EC2">
            <w:pPr>
              <w:suppressAutoHyphens w:val="0"/>
              <w:autoSpaceDE w:val="0"/>
              <w:autoSpaceDN w:val="0"/>
              <w:adjustRightInd w:val="0"/>
              <w:spacing w:line="360" w:lineRule="auto"/>
              <w:jc w:val="both"/>
              <w:rPr>
                <w:lang w:eastAsia="es-ES"/>
              </w:rPr>
            </w:pPr>
            <w:r w:rsidRPr="004C6DF8">
              <w:rPr>
                <w:lang w:eastAsia="es-ES"/>
              </w:rPr>
              <w:t xml:space="preserve">Según esto, el Centro cuenta con una normativa, </w:t>
            </w:r>
            <w:r w:rsidRPr="004C6DF8">
              <w:rPr>
                <w:bCs/>
                <w:lang w:eastAsia="es-ES"/>
              </w:rPr>
              <w:t>el Reglamento de Régimen Interno (R.R.I.)</w:t>
            </w:r>
            <w:r w:rsidRPr="004C6DF8">
              <w:rPr>
                <w:lang w:eastAsia="es-ES"/>
              </w:rPr>
              <w:t>, así como las sanciones</w:t>
            </w:r>
            <w:r w:rsidRPr="004C6DF8">
              <w:rPr>
                <w:bCs/>
                <w:lang w:eastAsia="es-ES"/>
              </w:rPr>
              <w:t xml:space="preserve"> </w:t>
            </w:r>
            <w:r w:rsidRPr="004C6DF8">
              <w:rPr>
                <w:lang w:eastAsia="es-ES"/>
              </w:rPr>
              <w:t>aplicables en cada situación, y que ofrece la posibilidad de acudir a un</w:t>
            </w:r>
            <w:r w:rsidRPr="004C6DF8">
              <w:rPr>
                <w:bCs/>
                <w:lang w:eastAsia="es-ES"/>
              </w:rPr>
              <w:t xml:space="preserve"> </w:t>
            </w:r>
            <w:r w:rsidRPr="004C6DF8">
              <w:rPr>
                <w:lang w:eastAsia="es-ES"/>
              </w:rPr>
              <w:t xml:space="preserve">sistema complementario de </w:t>
            </w:r>
            <w:r w:rsidRPr="000551CA">
              <w:rPr>
                <w:lang w:eastAsia="es-ES"/>
              </w:rPr>
              <w:t>di</w:t>
            </w:r>
            <w:r w:rsidR="0028735E" w:rsidRPr="000551CA">
              <w:rPr>
                <w:lang w:eastAsia="es-ES"/>
              </w:rPr>
              <w:t>álogo y mediación a través del Aula de Convivencia</w:t>
            </w:r>
            <w:r w:rsidRPr="000551CA">
              <w:rPr>
                <w:lang w:eastAsia="es-ES"/>
              </w:rPr>
              <w:t>.</w:t>
            </w:r>
          </w:p>
          <w:p w:rsidR="000E7773" w:rsidRPr="004C6DF8" w:rsidRDefault="000E7773" w:rsidP="000B7EC2">
            <w:pPr>
              <w:suppressAutoHyphens w:val="0"/>
              <w:autoSpaceDE w:val="0"/>
              <w:autoSpaceDN w:val="0"/>
              <w:adjustRightInd w:val="0"/>
              <w:spacing w:line="360" w:lineRule="auto"/>
              <w:jc w:val="both"/>
              <w:rPr>
                <w:lang w:eastAsia="es-ES"/>
              </w:rPr>
            </w:pPr>
            <w:r w:rsidRPr="004C6DF8">
              <w:rPr>
                <w:lang w:eastAsia="es-ES"/>
              </w:rPr>
              <w:t xml:space="preserve"> </w:t>
            </w:r>
          </w:p>
          <w:p w:rsidR="00C9189F" w:rsidRPr="004C6DF8" w:rsidRDefault="00C9189F" w:rsidP="000B7EC2">
            <w:pPr>
              <w:suppressAutoHyphens w:val="0"/>
              <w:autoSpaceDE w:val="0"/>
              <w:autoSpaceDN w:val="0"/>
              <w:adjustRightInd w:val="0"/>
              <w:spacing w:line="360" w:lineRule="auto"/>
              <w:jc w:val="both"/>
              <w:rPr>
                <w:bCs/>
                <w:iCs/>
                <w:lang w:eastAsia="es-ES"/>
              </w:rPr>
            </w:pPr>
            <w:r w:rsidRPr="004C6DF8">
              <w:rPr>
                <w:bCs/>
                <w:iCs/>
                <w:lang w:eastAsia="es-ES"/>
              </w:rPr>
              <w:t>Este modelo concibe el conflicto como un hecho natural en la convivencia, ni malo ni bueno en sí mismo. Es la manera de abordarlo la que permite un ambiente de relaciones tranquilo y un uso educativo del conflicto.</w:t>
            </w:r>
          </w:p>
          <w:p w:rsidR="004E2FDE" w:rsidRPr="00193663" w:rsidRDefault="00C9189F" w:rsidP="004C6DF8">
            <w:pPr>
              <w:suppressAutoHyphens w:val="0"/>
              <w:autoSpaceDE w:val="0"/>
              <w:autoSpaceDN w:val="0"/>
              <w:adjustRightInd w:val="0"/>
              <w:spacing w:line="360" w:lineRule="auto"/>
              <w:jc w:val="both"/>
              <w:rPr>
                <w:color w:val="FF0000"/>
                <w:lang w:eastAsia="es-ES"/>
              </w:rPr>
            </w:pPr>
            <w:r w:rsidRPr="000551CA">
              <w:rPr>
                <w:lang w:eastAsia="es-ES"/>
              </w:rPr>
              <w:t xml:space="preserve">El concepto de autoridad se refuerza, se hace más sólido, porque se conjugan criterios prácticos y éticos, y sobre la decisión final de un tercero cobran protagonismo las partes. La comunidad </w:t>
            </w:r>
            <w:r w:rsidRPr="000551CA">
              <w:rPr>
                <w:lang w:eastAsia="es-ES"/>
              </w:rPr>
              <w:lastRenderedPageBreak/>
              <w:t>educativa es consciente de que se humaniza el reglamento y su aplicación, de que el Centro es un agente activo y responsable, no sólo de la convivencia, sino de la disciplina</w:t>
            </w:r>
            <w:r w:rsidR="004E2FDE" w:rsidRPr="000551CA">
              <w:rPr>
                <w:lang w:eastAsia="es-ES"/>
              </w:rPr>
              <w:t>.</w:t>
            </w:r>
          </w:p>
        </w:tc>
      </w:tr>
    </w:tbl>
    <w:p w:rsidR="00CD1623" w:rsidRPr="0036793A" w:rsidRDefault="00CD1623" w:rsidP="0060409D">
      <w:pPr>
        <w:pStyle w:val="Textoindependiente"/>
        <w:spacing w:line="360" w:lineRule="auto"/>
        <w:ind w:right="-568"/>
        <w:jc w:val="both"/>
        <w:rPr>
          <w:sz w:val="30"/>
          <w:szCs w:val="30"/>
          <w:u w:val="none"/>
        </w:rPr>
      </w:pPr>
    </w:p>
    <w:p w:rsidR="00AB67E0" w:rsidRPr="00A97884" w:rsidRDefault="00AB67E0" w:rsidP="00AB67E0">
      <w:pPr>
        <w:pStyle w:val="Textoindependiente"/>
        <w:spacing w:line="360" w:lineRule="auto"/>
        <w:ind w:left="-567" w:right="-567" w:firstLine="567"/>
        <w:jc w:val="both"/>
        <w:rPr>
          <w:rFonts w:eastAsia="SimHei"/>
          <w:sz w:val="24"/>
          <w:u w:val="none"/>
        </w:rPr>
      </w:pPr>
      <w:r w:rsidRPr="00A97884">
        <w:rPr>
          <w:rFonts w:eastAsia="SimHei"/>
          <w:sz w:val="24"/>
          <w:u w:val="none"/>
        </w:rPr>
        <w:t xml:space="preserve">0. </w:t>
      </w:r>
      <w:r w:rsidR="00A6137B" w:rsidRPr="00A97884">
        <w:rPr>
          <w:rFonts w:eastAsia="SimHei"/>
          <w:sz w:val="24"/>
          <w:u w:val="none"/>
        </w:rPr>
        <w:t xml:space="preserve">CONSIDERACIONES ANTE LA SITUACIÓN PRODUCIDA POR EL </w:t>
      </w:r>
      <w:r w:rsidRPr="00A97884">
        <w:rPr>
          <w:rFonts w:eastAsia="SimHei"/>
          <w:sz w:val="24"/>
          <w:u w:val="none"/>
        </w:rPr>
        <w:t>COVID</w:t>
      </w:r>
      <w:r w:rsidR="00A6137B" w:rsidRPr="00A97884">
        <w:rPr>
          <w:rFonts w:eastAsia="SimHei"/>
          <w:sz w:val="24"/>
          <w:u w:val="none"/>
        </w:rPr>
        <w:t>-19</w:t>
      </w:r>
      <w:r w:rsidRPr="00A97884">
        <w:rPr>
          <w:rFonts w:eastAsia="SimHei"/>
          <w:sz w:val="24"/>
          <w:u w:val="none"/>
        </w:rPr>
        <w:t>.</w:t>
      </w:r>
    </w:p>
    <w:p w:rsidR="00AB67E0" w:rsidRPr="00A97884" w:rsidRDefault="00AB67E0" w:rsidP="005C6CEB">
      <w:pPr>
        <w:pStyle w:val="Textoindependiente"/>
        <w:spacing w:line="360" w:lineRule="auto"/>
        <w:ind w:left="-567" w:right="-568" w:firstLine="567"/>
        <w:jc w:val="both"/>
        <w:rPr>
          <w:b w:val="0"/>
          <w:sz w:val="24"/>
          <w:u w:val="none"/>
        </w:rPr>
      </w:pPr>
      <w:r w:rsidRPr="00A97884">
        <w:rPr>
          <w:b w:val="0"/>
          <w:sz w:val="24"/>
          <w:u w:val="none"/>
        </w:rPr>
        <w:t>Como todas las actuaciones que se lleven al cabo en el Colegio en el presente curso</w:t>
      </w:r>
      <w:r w:rsidR="00C80675">
        <w:rPr>
          <w:b w:val="0"/>
          <w:sz w:val="24"/>
          <w:u w:val="none"/>
        </w:rPr>
        <w:t xml:space="preserve"> al igual que en el curso 20-21</w:t>
      </w:r>
      <w:r w:rsidRPr="00A97884">
        <w:rPr>
          <w:b w:val="0"/>
          <w:sz w:val="24"/>
          <w:u w:val="none"/>
        </w:rPr>
        <w:t xml:space="preserve">, el Plan de Convivencia se </w:t>
      </w:r>
      <w:r w:rsidR="00C80675">
        <w:rPr>
          <w:b w:val="0"/>
          <w:sz w:val="24"/>
          <w:u w:val="none"/>
        </w:rPr>
        <w:t>seguirá viendo</w:t>
      </w:r>
      <w:r w:rsidRPr="00A97884">
        <w:rPr>
          <w:b w:val="0"/>
          <w:sz w:val="24"/>
          <w:u w:val="none"/>
        </w:rPr>
        <w:t xml:space="preserve"> afectado por la singular situación sanitaria en la que nos encontramos. Todo el Claustro es consciente de las dificultades que se han derivado de las normas y protocolos de seguridad. Desde el uso obligatorio de las mascarillas hasta la posibilidad de tener algún periodo de docencia no presencial, pasando por la incertidumbre que genera esta situación, son hechos que pueden alterar los estados emocionales de los alumnos, de sus familias y de toda la Comunidad Educativa. Por lo que el gran reto que se plantea en este curso el Centro y en particular este Plan, es acompañar a cada miembro de la Comunidad Educativa, ayudando a superar las dificultades y obstáculos que se vayan presentando según evolucione </w:t>
      </w:r>
      <w:r w:rsidR="00A6137B" w:rsidRPr="00A97884">
        <w:rPr>
          <w:b w:val="0"/>
          <w:sz w:val="24"/>
          <w:u w:val="none"/>
        </w:rPr>
        <w:t>la situación sanitaria y social y hacernos presentes y cercanos como forma de ayuda efectiva.</w:t>
      </w:r>
    </w:p>
    <w:p w:rsidR="00A6137B" w:rsidRPr="00A97884" w:rsidRDefault="00A6137B" w:rsidP="00A6137B">
      <w:pPr>
        <w:pStyle w:val="Textoindependiente"/>
        <w:spacing w:line="360" w:lineRule="auto"/>
        <w:ind w:left="-567" w:right="-568" w:firstLine="567"/>
        <w:jc w:val="both"/>
        <w:rPr>
          <w:b w:val="0"/>
          <w:sz w:val="24"/>
          <w:u w:val="none"/>
        </w:rPr>
      </w:pPr>
      <w:r w:rsidRPr="00A97884">
        <w:rPr>
          <w:b w:val="0"/>
          <w:sz w:val="24"/>
          <w:u w:val="none"/>
        </w:rPr>
        <w:t>El Colegio seguirá manteniendo su modelo de gestión de la convivencia, reforzando en los momentos que sea necesario el acompañamiento de aquellos alumnos que precisen de más atención. Los procedimientos internos variarán en función de la necesidad de coordinación telemática de los distintos miembros de la comunidad educativa, pero el espíritu del Plan seguirá siendo buscar en el centro la convivencia positiva que haga de él un lugar idóneo para el aprendizaje.</w:t>
      </w:r>
    </w:p>
    <w:p w:rsidR="00AB67E0" w:rsidRPr="00A97884" w:rsidRDefault="00AB67E0" w:rsidP="005C6CEB">
      <w:pPr>
        <w:pStyle w:val="Textoindependiente"/>
        <w:spacing w:line="360" w:lineRule="auto"/>
        <w:ind w:left="-567" w:right="-568" w:firstLine="567"/>
        <w:jc w:val="both"/>
        <w:rPr>
          <w:sz w:val="24"/>
          <w:u w:val="none"/>
        </w:rPr>
      </w:pPr>
    </w:p>
    <w:p w:rsidR="008A5C17" w:rsidRPr="0036793A" w:rsidRDefault="00B53F34" w:rsidP="005C6CEB">
      <w:pPr>
        <w:pStyle w:val="Textoindependiente"/>
        <w:spacing w:line="360" w:lineRule="auto"/>
        <w:ind w:left="-567" w:right="-568" w:firstLine="567"/>
        <w:jc w:val="both"/>
        <w:rPr>
          <w:sz w:val="24"/>
          <w:u w:val="none"/>
        </w:rPr>
      </w:pPr>
      <w:r w:rsidRPr="0036793A">
        <w:rPr>
          <w:sz w:val="24"/>
          <w:u w:val="none"/>
        </w:rPr>
        <w:t>1.</w:t>
      </w:r>
      <w:r w:rsidR="008A5C17" w:rsidRPr="0036793A">
        <w:rPr>
          <w:sz w:val="24"/>
          <w:u w:val="none"/>
        </w:rPr>
        <w:t xml:space="preserve"> DEFINICIÓN DEL MODELO DE CONVIVENCIA SEGÚN EL CARÁCTER PROPIO DEL COLEGIO NTRA. SRA. DEL PILAR</w:t>
      </w:r>
    </w:p>
    <w:p w:rsidR="008A5C17" w:rsidRPr="0036793A" w:rsidRDefault="008A5C17" w:rsidP="00B636AA">
      <w:pPr>
        <w:pStyle w:val="Textoindependiente"/>
        <w:spacing w:line="360" w:lineRule="auto"/>
        <w:ind w:left="-567" w:right="-568" w:firstLine="567"/>
        <w:jc w:val="both"/>
        <w:rPr>
          <w:sz w:val="24"/>
          <w:u w:val="none"/>
        </w:rPr>
      </w:pPr>
    </w:p>
    <w:p w:rsidR="008A5C17" w:rsidRPr="0036793A" w:rsidRDefault="008A5C17" w:rsidP="00B636AA">
      <w:pPr>
        <w:pStyle w:val="Textoindependiente"/>
        <w:spacing w:line="360" w:lineRule="auto"/>
        <w:ind w:left="-567" w:right="-568" w:firstLine="567"/>
        <w:jc w:val="both"/>
        <w:rPr>
          <w:b w:val="0"/>
          <w:sz w:val="24"/>
          <w:u w:val="none"/>
        </w:rPr>
      </w:pPr>
      <w:r w:rsidRPr="0036793A">
        <w:rPr>
          <w:b w:val="0"/>
          <w:sz w:val="24"/>
          <w:u w:val="none"/>
        </w:rPr>
        <w:t>El ámbito de convivencia es un ámbito esencial y fundamental del funcionamiento de un centro y requiere el compromiso e implicación de toda la comunidad educativa. Los centros escolares, como enclaves que son de vida y crecimiento personal, constituyen una fuente natural de conflictos o, lo que es lo mismo, auténticas oportunidades para aprender a vivir juntos. Dada la escasez de recursos con que contamos los centros para hacer frente al conflicto en todas sus manifestaciones, el Plan de Convivencia es un instrumento que permite concienciar y sensibilizar a todos los sectores de la comunidad educativa en la tarea de adquirir las herramientas necesarias que nos ayuden a todos a convivir desde el respeto a cada persona, desde la diversidad y las diferencias y los valores del Evangelio.</w:t>
      </w:r>
    </w:p>
    <w:p w:rsidR="008A5C17" w:rsidRPr="0036793A" w:rsidRDefault="008A5C17" w:rsidP="00B636AA">
      <w:pPr>
        <w:pStyle w:val="Textoindependiente"/>
        <w:spacing w:line="360" w:lineRule="auto"/>
        <w:ind w:left="-567" w:right="-568" w:firstLine="567"/>
        <w:jc w:val="both"/>
        <w:rPr>
          <w:b w:val="0"/>
          <w:sz w:val="24"/>
          <w:u w:val="none"/>
        </w:rPr>
      </w:pPr>
    </w:p>
    <w:p w:rsidR="008A5C17" w:rsidRPr="0036793A" w:rsidRDefault="008A5C17" w:rsidP="00B636AA">
      <w:pPr>
        <w:pStyle w:val="Textoindependiente"/>
        <w:spacing w:line="360" w:lineRule="auto"/>
        <w:ind w:left="-567" w:right="-568" w:firstLine="567"/>
        <w:jc w:val="both"/>
        <w:rPr>
          <w:b w:val="0"/>
          <w:sz w:val="24"/>
          <w:u w:val="none"/>
        </w:rPr>
      </w:pPr>
      <w:r w:rsidRPr="0036793A">
        <w:rPr>
          <w:b w:val="0"/>
          <w:sz w:val="24"/>
          <w:u w:val="none"/>
        </w:rPr>
        <w:lastRenderedPageBreak/>
        <w:t>No cabe duda, que la mejo</w:t>
      </w:r>
      <w:r w:rsidR="00756829" w:rsidRPr="0036793A">
        <w:rPr>
          <w:b w:val="0"/>
          <w:sz w:val="24"/>
          <w:u w:val="none"/>
        </w:rPr>
        <w:t>ra de la con</w:t>
      </w:r>
      <w:r w:rsidR="003B0BCA">
        <w:rPr>
          <w:b w:val="0"/>
          <w:sz w:val="24"/>
          <w:u w:val="none"/>
        </w:rPr>
        <w:t>vivencia en nuestro C</w:t>
      </w:r>
      <w:r w:rsidR="00756829" w:rsidRPr="0036793A">
        <w:rPr>
          <w:b w:val="0"/>
          <w:sz w:val="24"/>
          <w:u w:val="none"/>
        </w:rPr>
        <w:t>entro</w:t>
      </w:r>
      <w:r w:rsidRPr="0036793A">
        <w:rPr>
          <w:b w:val="0"/>
          <w:sz w:val="24"/>
          <w:u w:val="none"/>
        </w:rPr>
        <w:t xml:space="preserve"> pasa por el aprendizaje en la resolución pacífica de los conflictos</w:t>
      </w:r>
      <w:r w:rsidR="004975ED" w:rsidRPr="000551CA">
        <w:rPr>
          <w:b w:val="0"/>
          <w:sz w:val="24"/>
          <w:u w:val="none"/>
        </w:rPr>
        <w:t xml:space="preserve"> </w:t>
      </w:r>
      <w:r w:rsidR="0036793A" w:rsidRPr="000551CA">
        <w:rPr>
          <w:b w:val="0"/>
          <w:sz w:val="24"/>
          <w:u w:val="none"/>
        </w:rPr>
        <w:t xml:space="preserve">y por el fomento del diálogo, </w:t>
      </w:r>
      <w:r w:rsidR="004975ED" w:rsidRPr="000551CA">
        <w:rPr>
          <w:b w:val="0"/>
          <w:sz w:val="24"/>
          <w:u w:val="none"/>
        </w:rPr>
        <w:t>de las habilidades sociales</w:t>
      </w:r>
      <w:r w:rsidR="0036793A" w:rsidRPr="000551CA">
        <w:rPr>
          <w:b w:val="0"/>
          <w:sz w:val="24"/>
          <w:u w:val="none"/>
        </w:rPr>
        <w:t xml:space="preserve"> y de la inteligencia emocional</w:t>
      </w:r>
      <w:r w:rsidR="000551CA" w:rsidRPr="000551CA">
        <w:rPr>
          <w:b w:val="0"/>
          <w:sz w:val="24"/>
          <w:u w:val="none"/>
        </w:rPr>
        <w:t xml:space="preserve">, </w:t>
      </w:r>
      <w:r w:rsidRPr="0036793A">
        <w:rPr>
          <w:b w:val="0"/>
          <w:sz w:val="24"/>
          <w:u w:val="none"/>
        </w:rPr>
        <w:t>realidad que el Plan de Convivencia aborda a través de múltiples medios que conllevan, inevitablemente, la implicación y el compromiso de los profesores y las familias, fomentando tres valores de especial importancia que, como ejes transversales, impregnan todo el quehacer de las Siervas de San José: TRABAJO, FE Y AMOR. Desde estos valores y como comunidad educativa, nos proponemos crear un ambiente de convivencia y respeto que posibilite un trabajo responsable desde unas normas que repercutirán en beneficio de todos.</w:t>
      </w:r>
    </w:p>
    <w:p w:rsidR="008A5C17" w:rsidRPr="000551CA" w:rsidRDefault="008A5C17" w:rsidP="00B636AA">
      <w:pPr>
        <w:pStyle w:val="Textoindependiente"/>
        <w:spacing w:line="360" w:lineRule="auto"/>
        <w:ind w:left="-567" w:right="-568" w:firstLine="567"/>
        <w:jc w:val="both"/>
        <w:rPr>
          <w:sz w:val="24"/>
          <w:u w:val="none"/>
        </w:rPr>
      </w:pPr>
    </w:p>
    <w:p w:rsidR="008A5C17" w:rsidRPr="0036793A" w:rsidRDefault="008A5C17" w:rsidP="00B636AA">
      <w:pPr>
        <w:pStyle w:val="Textoindependiente"/>
        <w:spacing w:line="360" w:lineRule="auto"/>
        <w:ind w:left="-567" w:right="-568" w:firstLine="567"/>
        <w:jc w:val="both"/>
        <w:rPr>
          <w:b w:val="0"/>
          <w:sz w:val="24"/>
          <w:u w:val="none"/>
        </w:rPr>
      </w:pPr>
      <w:r w:rsidRPr="0036793A">
        <w:rPr>
          <w:b w:val="0"/>
          <w:sz w:val="24"/>
          <w:u w:val="none"/>
        </w:rPr>
        <w:t xml:space="preserve">El Plan de Convivencia es un documento que sirve para concretar la organización y el funcionamiento del centro en relación con la convivencia y se establecen las líneas generales del modelo </w:t>
      </w:r>
      <w:r w:rsidR="004975ED" w:rsidRPr="0036793A">
        <w:rPr>
          <w:b w:val="0"/>
          <w:sz w:val="24"/>
          <w:u w:val="none"/>
        </w:rPr>
        <w:t xml:space="preserve">de convivencia a adoptar en el </w:t>
      </w:r>
      <w:r w:rsidRPr="0036793A">
        <w:rPr>
          <w:b w:val="0"/>
          <w:sz w:val="24"/>
          <w:u w:val="none"/>
        </w:rPr>
        <w:t xml:space="preserve">centro, los objetivos específicos a alcanzar, las normas que lo regularán y las actuaciones a realizar en este ámbito </w:t>
      </w:r>
      <w:r w:rsidR="00A410C2" w:rsidRPr="0036793A">
        <w:rPr>
          <w:b w:val="0"/>
          <w:sz w:val="24"/>
          <w:u w:val="none"/>
        </w:rPr>
        <w:t>p</w:t>
      </w:r>
      <w:r w:rsidRPr="0036793A">
        <w:rPr>
          <w:b w:val="0"/>
          <w:sz w:val="24"/>
          <w:u w:val="none"/>
        </w:rPr>
        <w:t>ara la consecución de los objetivos planteados.</w:t>
      </w:r>
    </w:p>
    <w:p w:rsidR="008A5C17" w:rsidRPr="0036793A" w:rsidRDefault="008A5C17" w:rsidP="00B636AA">
      <w:pPr>
        <w:pStyle w:val="Textoindependiente"/>
        <w:spacing w:line="360" w:lineRule="auto"/>
        <w:ind w:left="-567" w:right="-568" w:firstLine="567"/>
        <w:jc w:val="both"/>
        <w:rPr>
          <w:b w:val="0"/>
          <w:sz w:val="24"/>
          <w:u w:val="none"/>
        </w:rPr>
      </w:pPr>
    </w:p>
    <w:p w:rsidR="008A5C17" w:rsidRPr="0036793A" w:rsidRDefault="008A5C17" w:rsidP="00B636AA">
      <w:pPr>
        <w:pStyle w:val="Textoindependiente"/>
        <w:spacing w:line="360" w:lineRule="auto"/>
        <w:ind w:left="-567" w:right="-568" w:firstLine="567"/>
        <w:jc w:val="both"/>
        <w:rPr>
          <w:b w:val="0"/>
          <w:sz w:val="24"/>
          <w:u w:val="none"/>
        </w:rPr>
      </w:pPr>
      <w:r w:rsidRPr="0036793A">
        <w:rPr>
          <w:b w:val="0"/>
          <w:sz w:val="24"/>
          <w:u w:val="none"/>
        </w:rPr>
        <w:t>Una Escuela que forma en valores fundamentales en la determinación d</w:t>
      </w:r>
      <w:r w:rsidR="00A410C2" w:rsidRPr="0036793A">
        <w:rPr>
          <w:b w:val="0"/>
          <w:sz w:val="24"/>
          <w:u w:val="none"/>
        </w:rPr>
        <w:t>e su ideario o Carácter Propio h</w:t>
      </w:r>
      <w:r w:rsidRPr="0036793A">
        <w:rPr>
          <w:b w:val="0"/>
          <w:sz w:val="24"/>
          <w:u w:val="none"/>
        </w:rPr>
        <w:t>a de cuidar que la actividad docente se desarrolle en las mejores condiciones, muchas de las cuales poco tienen que ver con los recursos materiales, equipamientos o espacios. Entre esas importantes condiciones está la convivencia, elemento esencial dentro de todo proyecto educativo.</w:t>
      </w:r>
    </w:p>
    <w:p w:rsidR="008A5C17" w:rsidRPr="0036793A" w:rsidRDefault="008A5C17" w:rsidP="00B636AA">
      <w:pPr>
        <w:pStyle w:val="Textoindependiente"/>
        <w:spacing w:line="360" w:lineRule="auto"/>
        <w:ind w:left="-567" w:right="-568" w:firstLine="567"/>
        <w:jc w:val="both"/>
        <w:rPr>
          <w:b w:val="0"/>
          <w:sz w:val="24"/>
          <w:u w:val="none"/>
        </w:rPr>
      </w:pPr>
    </w:p>
    <w:p w:rsidR="008A5C17" w:rsidRPr="0036793A" w:rsidRDefault="008A5C17" w:rsidP="00B636AA">
      <w:pPr>
        <w:pStyle w:val="Textoindependiente"/>
        <w:spacing w:line="360" w:lineRule="auto"/>
        <w:ind w:left="-567" w:right="-568" w:firstLine="567"/>
        <w:jc w:val="both"/>
        <w:rPr>
          <w:b w:val="0"/>
          <w:sz w:val="24"/>
          <w:u w:val="none"/>
        </w:rPr>
      </w:pPr>
      <w:r w:rsidRPr="0036793A">
        <w:rPr>
          <w:b w:val="0"/>
          <w:sz w:val="24"/>
          <w:u w:val="none"/>
        </w:rPr>
        <w:t xml:space="preserve">Aprender a convivir constituye una de las condiciones que posiblemente tenga más relación </w:t>
      </w:r>
      <w:r w:rsidRPr="000551CA">
        <w:rPr>
          <w:b w:val="0"/>
          <w:sz w:val="24"/>
          <w:u w:val="none"/>
        </w:rPr>
        <w:t xml:space="preserve">con el éxito de </w:t>
      </w:r>
      <w:r w:rsidR="004975ED" w:rsidRPr="000551CA">
        <w:rPr>
          <w:b w:val="0"/>
          <w:sz w:val="24"/>
          <w:u w:val="none"/>
        </w:rPr>
        <w:t xml:space="preserve">los procesos de </w:t>
      </w:r>
      <w:r w:rsidRPr="000551CA">
        <w:rPr>
          <w:b w:val="0"/>
          <w:sz w:val="24"/>
          <w:u w:val="none"/>
        </w:rPr>
        <w:t xml:space="preserve">enseñanza y el aprendizaje. En este sentido, es fundamental para la </w:t>
      </w:r>
      <w:r w:rsidRPr="0036793A">
        <w:rPr>
          <w:b w:val="0"/>
          <w:sz w:val="24"/>
          <w:u w:val="none"/>
        </w:rPr>
        <w:t>tarea de educar</w:t>
      </w:r>
      <w:r w:rsidR="004975ED" w:rsidRPr="0036793A">
        <w:rPr>
          <w:b w:val="0"/>
          <w:sz w:val="24"/>
          <w:u w:val="none"/>
        </w:rPr>
        <w:t>, enriquecer el Proyecto E</w:t>
      </w:r>
      <w:r w:rsidRPr="0036793A">
        <w:rPr>
          <w:b w:val="0"/>
          <w:sz w:val="24"/>
          <w:u w:val="none"/>
        </w:rPr>
        <w:t>ducativo d</w:t>
      </w:r>
      <w:r w:rsidR="004975ED" w:rsidRPr="0036793A">
        <w:rPr>
          <w:b w:val="0"/>
          <w:sz w:val="24"/>
          <w:u w:val="none"/>
        </w:rPr>
        <w:t>el C</w:t>
      </w:r>
      <w:r w:rsidRPr="0036793A">
        <w:rPr>
          <w:b w:val="0"/>
          <w:sz w:val="24"/>
          <w:u w:val="none"/>
        </w:rPr>
        <w:t>entro con una formulación confor</w:t>
      </w:r>
      <w:r w:rsidR="002022E7" w:rsidRPr="0036793A">
        <w:rPr>
          <w:b w:val="0"/>
          <w:sz w:val="24"/>
          <w:u w:val="none"/>
        </w:rPr>
        <w:t>me a</w:t>
      </w:r>
      <w:r w:rsidR="004975ED" w:rsidRPr="0036793A">
        <w:rPr>
          <w:b w:val="0"/>
          <w:sz w:val="24"/>
          <w:u w:val="none"/>
        </w:rPr>
        <w:t>l</w:t>
      </w:r>
      <w:r w:rsidR="002022E7" w:rsidRPr="0036793A">
        <w:rPr>
          <w:b w:val="0"/>
          <w:sz w:val="24"/>
          <w:u w:val="none"/>
        </w:rPr>
        <w:t xml:space="preserve"> </w:t>
      </w:r>
      <w:r w:rsidR="004975ED" w:rsidRPr="0036793A">
        <w:rPr>
          <w:b w:val="0"/>
          <w:sz w:val="24"/>
          <w:u w:val="none"/>
        </w:rPr>
        <w:t>m</w:t>
      </w:r>
      <w:r w:rsidR="002022E7" w:rsidRPr="0036793A">
        <w:rPr>
          <w:b w:val="0"/>
          <w:sz w:val="24"/>
          <w:u w:val="none"/>
        </w:rPr>
        <w:t>odelo</w:t>
      </w:r>
      <w:r w:rsidRPr="0036793A">
        <w:rPr>
          <w:b w:val="0"/>
          <w:sz w:val="24"/>
          <w:u w:val="none"/>
        </w:rPr>
        <w:t xml:space="preserve"> de c</w:t>
      </w:r>
      <w:r w:rsidR="004975ED" w:rsidRPr="0036793A">
        <w:rPr>
          <w:b w:val="0"/>
          <w:sz w:val="24"/>
          <w:u w:val="none"/>
        </w:rPr>
        <w:t>onvivencia que queremos vivir y</w:t>
      </w:r>
      <w:r w:rsidRPr="0036793A">
        <w:rPr>
          <w:b w:val="0"/>
          <w:sz w:val="24"/>
          <w:u w:val="none"/>
        </w:rPr>
        <w:t xml:space="preserve"> transmitir a nuestros alumnos en su proceso de formación y aprendizaje</w:t>
      </w:r>
      <w:r w:rsidR="004975ED" w:rsidRPr="0036793A">
        <w:rPr>
          <w:b w:val="0"/>
          <w:sz w:val="24"/>
          <w:u w:val="none"/>
        </w:rPr>
        <w:t>,</w:t>
      </w:r>
      <w:r w:rsidRPr="0036793A">
        <w:rPr>
          <w:b w:val="0"/>
          <w:sz w:val="24"/>
          <w:u w:val="none"/>
        </w:rPr>
        <w:t xml:space="preserve"> porque con ello estamos haciendo una opción por la capacidad de aprender del ser humano y su pleno desarrollo.</w:t>
      </w:r>
    </w:p>
    <w:p w:rsidR="008A5C17" w:rsidRPr="0036793A" w:rsidRDefault="008A5C17" w:rsidP="00B636AA">
      <w:pPr>
        <w:pStyle w:val="Textoindependiente"/>
        <w:spacing w:line="360" w:lineRule="auto"/>
        <w:ind w:left="-567" w:right="-568" w:firstLine="567"/>
        <w:jc w:val="both"/>
        <w:rPr>
          <w:b w:val="0"/>
          <w:sz w:val="24"/>
          <w:u w:val="none"/>
        </w:rPr>
      </w:pPr>
    </w:p>
    <w:p w:rsidR="008A5C17" w:rsidRPr="0036793A" w:rsidRDefault="008A5C17" w:rsidP="00B636AA">
      <w:pPr>
        <w:pStyle w:val="Textoindependiente"/>
        <w:spacing w:line="360" w:lineRule="auto"/>
        <w:ind w:left="-567" w:right="-568" w:firstLine="567"/>
        <w:jc w:val="both"/>
        <w:rPr>
          <w:b w:val="0"/>
          <w:sz w:val="24"/>
          <w:u w:val="none"/>
        </w:rPr>
      </w:pPr>
      <w:r w:rsidRPr="0036793A">
        <w:rPr>
          <w:b w:val="0"/>
          <w:sz w:val="24"/>
          <w:u w:val="none"/>
        </w:rPr>
        <w:t>Desde el Carácter Propio de los centros de nuestra titularidad “Siervas de San José”, proponemos un MODELO DE COVIVENCIA en el cual, conforme a la identidad básic</w:t>
      </w:r>
      <w:r w:rsidR="002022E7" w:rsidRPr="0036793A">
        <w:rPr>
          <w:b w:val="0"/>
          <w:sz w:val="24"/>
          <w:u w:val="none"/>
        </w:rPr>
        <w:t>a de nuestros centros, ofrezca</w:t>
      </w:r>
      <w:r w:rsidRPr="0036793A">
        <w:rPr>
          <w:b w:val="0"/>
          <w:sz w:val="24"/>
          <w:u w:val="none"/>
        </w:rPr>
        <w:t xml:space="preserve"> una alternativa concreta para enseñar y aprender a convivir.</w:t>
      </w:r>
      <w:r w:rsidR="006A7B5D" w:rsidRPr="0036793A">
        <w:rPr>
          <w:b w:val="0"/>
          <w:sz w:val="24"/>
          <w:u w:val="none"/>
        </w:rPr>
        <w:t xml:space="preserve"> Por tanto, el modelo de convivencia que gestiona nuestro centro se hace coherente con un modelo relacional e integrado. </w:t>
      </w:r>
    </w:p>
    <w:p w:rsidR="006A7B5D" w:rsidRPr="0036793A" w:rsidRDefault="006A7B5D" w:rsidP="00B636AA">
      <w:pPr>
        <w:pStyle w:val="Textoindependiente"/>
        <w:spacing w:line="360" w:lineRule="auto"/>
        <w:ind w:left="-567" w:right="-568" w:firstLine="567"/>
        <w:jc w:val="both"/>
        <w:rPr>
          <w:b w:val="0"/>
          <w:sz w:val="24"/>
          <w:u w:val="none"/>
        </w:rPr>
      </w:pPr>
    </w:p>
    <w:p w:rsidR="008A5C17" w:rsidRPr="000551CA" w:rsidRDefault="008A5C17" w:rsidP="001112BC">
      <w:pPr>
        <w:pStyle w:val="Textoindependiente"/>
        <w:numPr>
          <w:ilvl w:val="0"/>
          <w:numId w:val="69"/>
        </w:numPr>
        <w:spacing w:line="360" w:lineRule="auto"/>
        <w:ind w:right="-568"/>
        <w:jc w:val="both"/>
        <w:rPr>
          <w:b w:val="0"/>
          <w:sz w:val="24"/>
          <w:u w:val="none"/>
        </w:rPr>
      </w:pPr>
      <w:r w:rsidRPr="0036793A">
        <w:rPr>
          <w:b w:val="0"/>
          <w:sz w:val="24"/>
          <w:u w:val="none"/>
        </w:rPr>
        <w:lastRenderedPageBreak/>
        <w:t xml:space="preserve">Como Escuela </w:t>
      </w:r>
      <w:r w:rsidR="00B45849" w:rsidRPr="0036793A">
        <w:rPr>
          <w:b w:val="0"/>
          <w:sz w:val="24"/>
          <w:u w:val="none"/>
        </w:rPr>
        <w:t>C</w:t>
      </w:r>
      <w:r w:rsidRPr="0036793A">
        <w:rPr>
          <w:b w:val="0"/>
          <w:sz w:val="24"/>
          <w:u w:val="none"/>
        </w:rPr>
        <w:t xml:space="preserve">atólica realizamos la educación en la fe a través de la enseñanza religiosa, la vivencia y el compromiso cristiano y una serie de actividades que completan la Pastoral </w:t>
      </w:r>
      <w:r w:rsidR="006A7B5D" w:rsidRPr="0036793A">
        <w:rPr>
          <w:b w:val="0"/>
          <w:sz w:val="24"/>
          <w:u w:val="none"/>
        </w:rPr>
        <w:t>Educativa del centro y que ayuda</w:t>
      </w:r>
      <w:r w:rsidRPr="0036793A">
        <w:rPr>
          <w:b w:val="0"/>
          <w:sz w:val="24"/>
          <w:u w:val="none"/>
        </w:rPr>
        <w:t xml:space="preserve">n a descubrir la presencia de Dios en nuestra vida y en los acontecimientos de cada día, testimoniando con nuestras actitudes nuestra condición de </w:t>
      </w:r>
      <w:r w:rsidRPr="000551CA">
        <w:rPr>
          <w:b w:val="0"/>
          <w:sz w:val="24"/>
          <w:u w:val="none"/>
        </w:rPr>
        <w:t>cristianos.</w:t>
      </w:r>
    </w:p>
    <w:p w:rsidR="00B45849" w:rsidRPr="000551CA" w:rsidRDefault="00B45849" w:rsidP="001112BC">
      <w:pPr>
        <w:pStyle w:val="Textoindependiente"/>
        <w:numPr>
          <w:ilvl w:val="0"/>
          <w:numId w:val="69"/>
        </w:numPr>
        <w:spacing w:line="360" w:lineRule="auto"/>
        <w:ind w:right="-568"/>
        <w:jc w:val="both"/>
        <w:rPr>
          <w:b w:val="0"/>
          <w:sz w:val="24"/>
          <w:u w:val="none"/>
        </w:rPr>
      </w:pPr>
      <w:r w:rsidRPr="000551CA">
        <w:rPr>
          <w:b w:val="0"/>
          <w:sz w:val="24"/>
          <w:u w:val="none"/>
        </w:rPr>
        <w:t>Como centro de las Siervas de San José, concebimos nuestro colegio como un Taller al estilo del Taller de Nazaret, donde la sencillez, la acogida y la confianza mutua ayudan a construir un proyecto de futuro.</w:t>
      </w:r>
    </w:p>
    <w:p w:rsidR="00B45849" w:rsidRPr="0036793A" w:rsidRDefault="008A5C17" w:rsidP="001112BC">
      <w:pPr>
        <w:pStyle w:val="Textoindependiente"/>
        <w:numPr>
          <w:ilvl w:val="0"/>
          <w:numId w:val="69"/>
        </w:numPr>
        <w:spacing w:line="360" w:lineRule="auto"/>
        <w:ind w:right="-568"/>
        <w:jc w:val="both"/>
        <w:rPr>
          <w:b w:val="0"/>
          <w:sz w:val="24"/>
          <w:u w:val="none"/>
        </w:rPr>
      </w:pPr>
      <w:r w:rsidRPr="0036793A">
        <w:rPr>
          <w:b w:val="0"/>
          <w:sz w:val="24"/>
          <w:u w:val="none"/>
        </w:rPr>
        <w:t>Desde nuestro Ideario optamos por un modelo educativo basado en una educación integral fundamentada en la dimensión intelectual, social, afectiva, corporal y ética del alumno</w:t>
      </w:r>
      <w:r w:rsidR="006A7B5D" w:rsidRPr="0036793A">
        <w:rPr>
          <w:b w:val="0"/>
          <w:sz w:val="24"/>
          <w:u w:val="none"/>
        </w:rPr>
        <w:t>,</w:t>
      </w:r>
      <w:r w:rsidRPr="0036793A">
        <w:rPr>
          <w:b w:val="0"/>
          <w:sz w:val="24"/>
          <w:u w:val="none"/>
        </w:rPr>
        <w:t xml:space="preserve"> educando en valores y cultivando actitudes que ayuden a despertar la inquietud por la búsqueda de la verdad y el bien.</w:t>
      </w:r>
    </w:p>
    <w:p w:rsidR="00B45849" w:rsidRPr="0036793A" w:rsidRDefault="008A5C17" w:rsidP="001112BC">
      <w:pPr>
        <w:pStyle w:val="Textoindependiente"/>
        <w:numPr>
          <w:ilvl w:val="0"/>
          <w:numId w:val="69"/>
        </w:numPr>
        <w:spacing w:line="360" w:lineRule="auto"/>
        <w:ind w:right="-568"/>
        <w:jc w:val="both"/>
        <w:rPr>
          <w:b w:val="0"/>
          <w:sz w:val="24"/>
          <w:u w:val="none"/>
        </w:rPr>
      </w:pPr>
      <w:r w:rsidRPr="0036793A">
        <w:rPr>
          <w:b w:val="0"/>
          <w:sz w:val="24"/>
          <w:u w:val="none"/>
        </w:rPr>
        <w:t>Ante el entorno sociocultural trabajamos por inculcar la solidaridad en la familia, en el Colegio y con los más necesitados, ayudando siempre que se pueda, buscando la cordialidad y sencillez en las relaciones, desarrollando</w:t>
      </w:r>
      <w:r w:rsidR="003B0BCA">
        <w:rPr>
          <w:b w:val="0"/>
          <w:sz w:val="24"/>
          <w:u w:val="none"/>
        </w:rPr>
        <w:t xml:space="preserve"> actitudes de diálogo y respeto</w:t>
      </w:r>
      <w:r w:rsidRPr="0036793A">
        <w:rPr>
          <w:b w:val="0"/>
          <w:sz w:val="24"/>
          <w:u w:val="none"/>
        </w:rPr>
        <w:t>, evitando todo signo de violencia, tanto verbal como física o psicológica y promoviendo la tolerancia y el compañerismo.</w:t>
      </w:r>
    </w:p>
    <w:p w:rsidR="008A5C17" w:rsidRPr="0036793A" w:rsidRDefault="008A5C17" w:rsidP="001112BC">
      <w:pPr>
        <w:pStyle w:val="Textoindependiente"/>
        <w:numPr>
          <w:ilvl w:val="0"/>
          <w:numId w:val="69"/>
        </w:numPr>
        <w:spacing w:line="360" w:lineRule="auto"/>
        <w:ind w:right="-568"/>
        <w:jc w:val="both"/>
        <w:rPr>
          <w:b w:val="0"/>
          <w:sz w:val="24"/>
          <w:u w:val="none"/>
        </w:rPr>
      </w:pPr>
      <w:r w:rsidRPr="0036793A">
        <w:rPr>
          <w:b w:val="0"/>
          <w:sz w:val="24"/>
          <w:u w:val="none"/>
        </w:rPr>
        <w:t xml:space="preserve">Ante la prevención, detección y resolución de conflictos nuestra actuación se centra en la intervención </w:t>
      </w:r>
      <w:r w:rsidR="002022E7" w:rsidRPr="0036793A">
        <w:rPr>
          <w:b w:val="0"/>
          <w:sz w:val="24"/>
          <w:u w:val="none"/>
        </w:rPr>
        <w:t>evitando la aparición y la cronicidad de conflictos mal resueltos, promoviendo en los agentes educativos las competencias y habilidades que permitan disminuir el riesgo de que aparezcan soluciones agresivas y que permi</w:t>
      </w:r>
      <w:r w:rsidR="00344A04" w:rsidRPr="0036793A">
        <w:rPr>
          <w:b w:val="0"/>
          <w:sz w:val="24"/>
          <w:u w:val="none"/>
        </w:rPr>
        <w:t>tan desactivar la violencia cuan</w:t>
      </w:r>
      <w:r w:rsidR="002022E7" w:rsidRPr="0036793A">
        <w:rPr>
          <w:b w:val="0"/>
          <w:sz w:val="24"/>
          <w:u w:val="none"/>
        </w:rPr>
        <w:t xml:space="preserve">do esta aparece, </w:t>
      </w:r>
      <w:r w:rsidRPr="0036793A">
        <w:rPr>
          <w:b w:val="0"/>
          <w:sz w:val="24"/>
          <w:u w:val="none"/>
        </w:rPr>
        <w:t xml:space="preserve">contemplando la importancia de llevar a cabo medidas de diálogo </w:t>
      </w:r>
      <w:r w:rsidR="00B45849" w:rsidRPr="0036793A">
        <w:rPr>
          <w:b w:val="0"/>
          <w:sz w:val="24"/>
          <w:u w:val="none"/>
        </w:rPr>
        <w:t xml:space="preserve">y </w:t>
      </w:r>
      <w:r w:rsidR="00B45849" w:rsidRPr="003B0BCA">
        <w:rPr>
          <w:b w:val="0"/>
          <w:sz w:val="24"/>
          <w:u w:val="none"/>
        </w:rPr>
        <w:t>mediación</w:t>
      </w:r>
      <w:r w:rsidR="00B45849" w:rsidRPr="0036793A">
        <w:rPr>
          <w:b w:val="0"/>
          <w:sz w:val="24"/>
          <w:u w:val="none"/>
        </w:rPr>
        <w:t xml:space="preserve"> </w:t>
      </w:r>
      <w:r w:rsidRPr="0036793A">
        <w:rPr>
          <w:b w:val="0"/>
          <w:sz w:val="24"/>
          <w:u w:val="none"/>
        </w:rPr>
        <w:t>que favorezcan la reparación, resolución y reconciliación.</w:t>
      </w:r>
    </w:p>
    <w:p w:rsidR="001F32E3" w:rsidRPr="0036793A" w:rsidRDefault="001F32E3" w:rsidP="00B636AA">
      <w:pPr>
        <w:pStyle w:val="Textoindependiente"/>
        <w:spacing w:line="360" w:lineRule="auto"/>
        <w:ind w:left="-567" w:right="-568" w:firstLine="567"/>
        <w:jc w:val="both"/>
        <w:rPr>
          <w:szCs w:val="36"/>
          <w:u w:val="none"/>
        </w:rPr>
      </w:pPr>
    </w:p>
    <w:p w:rsidR="008A5C17" w:rsidRPr="0036793A" w:rsidRDefault="002022E7" w:rsidP="003806E2">
      <w:pPr>
        <w:pStyle w:val="Textoindependiente"/>
        <w:spacing w:line="360" w:lineRule="auto"/>
        <w:ind w:left="-567" w:right="-568" w:firstLine="567"/>
        <w:jc w:val="both"/>
        <w:rPr>
          <w:sz w:val="24"/>
          <w:u w:val="none"/>
        </w:rPr>
      </w:pPr>
      <w:r w:rsidRPr="0036793A">
        <w:rPr>
          <w:sz w:val="24"/>
          <w:u w:val="none"/>
        </w:rPr>
        <w:t>2.</w:t>
      </w:r>
      <w:r w:rsidR="008A5C17" w:rsidRPr="0036793A">
        <w:rPr>
          <w:sz w:val="24"/>
          <w:u w:val="none"/>
        </w:rPr>
        <w:t xml:space="preserve"> OB</w:t>
      </w:r>
      <w:r w:rsidRPr="0036793A">
        <w:rPr>
          <w:sz w:val="24"/>
          <w:u w:val="none"/>
        </w:rPr>
        <w:t>JETIVOS DEL PLAN DE CONVIVENCIA</w:t>
      </w:r>
    </w:p>
    <w:p w:rsidR="002022E7" w:rsidRPr="0036793A" w:rsidRDefault="002022E7" w:rsidP="003806E2">
      <w:pPr>
        <w:pStyle w:val="Textoindependiente"/>
        <w:spacing w:line="360" w:lineRule="auto"/>
        <w:ind w:left="-567" w:right="-568" w:firstLine="567"/>
        <w:jc w:val="both"/>
        <w:rPr>
          <w:sz w:val="30"/>
          <w:szCs w:val="30"/>
          <w:u w:val="none"/>
        </w:rPr>
      </w:pPr>
    </w:p>
    <w:p w:rsidR="008A5C17" w:rsidRPr="0036793A" w:rsidRDefault="008A5C17" w:rsidP="003806E2">
      <w:pPr>
        <w:pStyle w:val="Textoindependiente"/>
        <w:spacing w:line="360" w:lineRule="auto"/>
        <w:ind w:left="-567" w:right="-568" w:firstLine="567"/>
        <w:jc w:val="both"/>
        <w:rPr>
          <w:b w:val="0"/>
          <w:sz w:val="24"/>
          <w:u w:val="none"/>
        </w:rPr>
      </w:pPr>
      <w:r w:rsidRPr="0036793A">
        <w:rPr>
          <w:b w:val="0"/>
          <w:sz w:val="24"/>
          <w:u w:val="none"/>
        </w:rPr>
        <w:t xml:space="preserve">Los objetivos </w:t>
      </w:r>
      <w:r w:rsidR="003806E2" w:rsidRPr="0036793A">
        <w:rPr>
          <w:b w:val="0"/>
          <w:sz w:val="24"/>
          <w:u w:val="none"/>
        </w:rPr>
        <w:t xml:space="preserve">generales </w:t>
      </w:r>
      <w:r w:rsidRPr="0036793A">
        <w:rPr>
          <w:b w:val="0"/>
          <w:sz w:val="24"/>
          <w:u w:val="none"/>
        </w:rPr>
        <w:t>que se persiguen con el Plan de Convivencia son los siguientes:</w:t>
      </w:r>
    </w:p>
    <w:p w:rsidR="008A5C17" w:rsidRPr="0036793A" w:rsidRDefault="008A5C17" w:rsidP="003806E2">
      <w:pPr>
        <w:pStyle w:val="Textoindependiente"/>
        <w:spacing w:line="360" w:lineRule="auto"/>
        <w:ind w:left="-567" w:right="-568" w:firstLine="567"/>
        <w:jc w:val="both"/>
        <w:rPr>
          <w:b w:val="0"/>
          <w:sz w:val="24"/>
          <w:u w:val="none"/>
        </w:rPr>
      </w:pPr>
    </w:p>
    <w:p w:rsidR="008A5C17" w:rsidRPr="000551CA" w:rsidRDefault="008A5C17" w:rsidP="001112BC">
      <w:pPr>
        <w:pStyle w:val="Textoindependiente"/>
        <w:numPr>
          <w:ilvl w:val="0"/>
          <w:numId w:val="5"/>
        </w:numPr>
        <w:spacing w:line="360" w:lineRule="auto"/>
        <w:ind w:right="-568"/>
        <w:jc w:val="both"/>
        <w:rPr>
          <w:b w:val="0"/>
          <w:sz w:val="24"/>
          <w:u w:val="none"/>
        </w:rPr>
      </w:pPr>
      <w:r w:rsidRPr="0036793A">
        <w:rPr>
          <w:b w:val="0"/>
          <w:sz w:val="24"/>
          <w:u w:val="none"/>
        </w:rPr>
        <w:t>Facilitar a los órganos de gobierno y al profesorado instrumentos y recursos en relación con la promoción de la cultura de paz, la prevención de la violencia y la mejora</w:t>
      </w:r>
      <w:r w:rsidR="00B45849" w:rsidRPr="0036793A">
        <w:rPr>
          <w:b w:val="0"/>
          <w:sz w:val="24"/>
          <w:u w:val="none"/>
        </w:rPr>
        <w:t xml:space="preserve"> de la </w:t>
      </w:r>
      <w:r w:rsidR="00B45849" w:rsidRPr="000551CA">
        <w:rPr>
          <w:b w:val="0"/>
          <w:sz w:val="24"/>
          <w:u w:val="none"/>
        </w:rPr>
        <w:t>convivencia en el centro</w:t>
      </w:r>
      <w:r w:rsidR="00B45849" w:rsidRPr="00791F00">
        <w:rPr>
          <w:b w:val="0"/>
          <w:color w:val="FF0000"/>
          <w:sz w:val="24"/>
          <w:u w:val="none"/>
        </w:rPr>
        <w:t xml:space="preserve"> </w:t>
      </w:r>
      <w:r w:rsidR="00B45849" w:rsidRPr="000551CA">
        <w:rPr>
          <w:b w:val="0"/>
          <w:sz w:val="24"/>
          <w:u w:val="none"/>
        </w:rPr>
        <w:t xml:space="preserve">y llevando a cabo las actuaciones previstas en el Plan de </w:t>
      </w:r>
      <w:r w:rsidR="004A67DC" w:rsidRPr="000551CA">
        <w:rPr>
          <w:b w:val="0"/>
          <w:sz w:val="24"/>
          <w:u w:val="none"/>
        </w:rPr>
        <w:t>Igualdad</w:t>
      </w:r>
      <w:r w:rsidR="00CD1623" w:rsidRPr="000551CA">
        <w:rPr>
          <w:b w:val="0"/>
          <w:sz w:val="24"/>
          <w:u w:val="none"/>
        </w:rPr>
        <w:t xml:space="preserve">. </w:t>
      </w:r>
    </w:p>
    <w:p w:rsidR="008A5C17" w:rsidRPr="0036793A" w:rsidRDefault="008A5C17" w:rsidP="001112BC">
      <w:pPr>
        <w:pStyle w:val="Textoindependiente"/>
        <w:numPr>
          <w:ilvl w:val="0"/>
          <w:numId w:val="5"/>
        </w:numPr>
        <w:spacing w:line="360" w:lineRule="auto"/>
        <w:ind w:right="-568"/>
        <w:jc w:val="both"/>
        <w:rPr>
          <w:b w:val="0"/>
          <w:sz w:val="24"/>
          <w:u w:val="none"/>
        </w:rPr>
      </w:pPr>
      <w:r w:rsidRPr="0036793A">
        <w:rPr>
          <w:b w:val="0"/>
          <w:sz w:val="24"/>
          <w:u w:val="none"/>
        </w:rPr>
        <w:lastRenderedPageBreak/>
        <w:t>Concienciar y sensibilizar a la comunidad educativa sobre la importancia de una adecuada convivencia escolar y sobre los procedimientos para mejorarla.</w:t>
      </w:r>
    </w:p>
    <w:p w:rsidR="008A5C17" w:rsidRPr="0036793A" w:rsidRDefault="008A5C17" w:rsidP="001112BC">
      <w:pPr>
        <w:pStyle w:val="Textoindependiente"/>
        <w:numPr>
          <w:ilvl w:val="0"/>
          <w:numId w:val="5"/>
        </w:numPr>
        <w:spacing w:line="360" w:lineRule="auto"/>
        <w:ind w:right="-568"/>
        <w:jc w:val="both"/>
        <w:rPr>
          <w:b w:val="0"/>
          <w:sz w:val="24"/>
          <w:u w:val="none"/>
        </w:rPr>
      </w:pPr>
      <w:r w:rsidRPr="0036793A">
        <w:rPr>
          <w:b w:val="0"/>
          <w:sz w:val="24"/>
          <w:u w:val="none"/>
        </w:rPr>
        <w:t>Fomentar en el centro los valores, las actitudes y las prácticas que permitan mejorar el grado de aceptación y cumplimiento de las normas y avanzar en el respeto a la diversidad y en e</w:t>
      </w:r>
      <w:r w:rsidR="006A7B5D" w:rsidRPr="0036793A">
        <w:rPr>
          <w:b w:val="0"/>
          <w:sz w:val="24"/>
          <w:u w:val="none"/>
        </w:rPr>
        <w:t>l</w:t>
      </w:r>
      <w:r w:rsidRPr="0036793A">
        <w:rPr>
          <w:b w:val="0"/>
          <w:sz w:val="24"/>
          <w:u w:val="none"/>
        </w:rPr>
        <w:t xml:space="preserve"> fomento de la igualdad entre hombres y mujeres.</w:t>
      </w:r>
    </w:p>
    <w:p w:rsidR="008A5C17" w:rsidRPr="0036793A" w:rsidRDefault="008A5C17" w:rsidP="001112BC">
      <w:pPr>
        <w:pStyle w:val="Textoindependiente"/>
        <w:numPr>
          <w:ilvl w:val="0"/>
          <w:numId w:val="5"/>
        </w:numPr>
        <w:spacing w:line="360" w:lineRule="auto"/>
        <w:ind w:right="-568"/>
        <w:jc w:val="both"/>
        <w:rPr>
          <w:b w:val="0"/>
          <w:sz w:val="24"/>
          <w:u w:val="none"/>
        </w:rPr>
      </w:pPr>
      <w:r w:rsidRPr="0036793A">
        <w:rPr>
          <w:b w:val="0"/>
          <w:sz w:val="24"/>
          <w:u w:val="none"/>
        </w:rPr>
        <w:t>Facilitar la prevención, detección, tratamiento, seguimiento y resolución de los conflictos que pudieran plantearse en el centro, y aprender a utilizarlos como fuente de experiencia de aprendizaje.</w:t>
      </w:r>
    </w:p>
    <w:p w:rsidR="008A5C17" w:rsidRPr="0036793A" w:rsidRDefault="008A5C17" w:rsidP="001112BC">
      <w:pPr>
        <w:pStyle w:val="Textoindependiente"/>
        <w:numPr>
          <w:ilvl w:val="0"/>
          <w:numId w:val="5"/>
        </w:numPr>
        <w:spacing w:line="360" w:lineRule="auto"/>
        <w:ind w:right="-568"/>
        <w:jc w:val="both"/>
        <w:rPr>
          <w:b w:val="0"/>
          <w:sz w:val="24"/>
          <w:u w:val="none"/>
        </w:rPr>
      </w:pPr>
      <w:r w:rsidRPr="0036793A">
        <w:rPr>
          <w:b w:val="0"/>
          <w:sz w:val="24"/>
          <w:u w:val="none"/>
        </w:rPr>
        <w:t xml:space="preserve">Facilitar la prevención, detección y eliminación de todas las manifestaciones de violencia, </w:t>
      </w:r>
      <w:r w:rsidRPr="000551CA">
        <w:rPr>
          <w:b w:val="0"/>
          <w:sz w:val="24"/>
          <w:u w:val="none"/>
        </w:rPr>
        <w:t>especialmente</w:t>
      </w:r>
      <w:r w:rsidR="00CD3105" w:rsidRPr="000551CA">
        <w:rPr>
          <w:b w:val="0"/>
          <w:sz w:val="24"/>
          <w:u w:val="none"/>
        </w:rPr>
        <w:t xml:space="preserve"> del acoso escolar,</w:t>
      </w:r>
      <w:r w:rsidRPr="000551CA">
        <w:rPr>
          <w:b w:val="0"/>
          <w:sz w:val="24"/>
          <w:u w:val="none"/>
        </w:rPr>
        <w:t xml:space="preserve"> de la violencia de género y de las actitudes y </w:t>
      </w:r>
      <w:r w:rsidRPr="0036793A">
        <w:rPr>
          <w:b w:val="0"/>
          <w:sz w:val="24"/>
          <w:u w:val="none"/>
        </w:rPr>
        <w:t>comportamientos xenófobos y racistas.</w:t>
      </w:r>
    </w:p>
    <w:p w:rsidR="008A5C17" w:rsidRPr="0036793A" w:rsidRDefault="008A5C17" w:rsidP="001112BC">
      <w:pPr>
        <w:pStyle w:val="Textoindependiente"/>
        <w:numPr>
          <w:ilvl w:val="0"/>
          <w:numId w:val="5"/>
        </w:numPr>
        <w:spacing w:line="360" w:lineRule="auto"/>
        <w:ind w:right="-568"/>
        <w:jc w:val="both"/>
        <w:rPr>
          <w:b w:val="0"/>
          <w:sz w:val="24"/>
          <w:u w:val="none"/>
        </w:rPr>
      </w:pPr>
      <w:r w:rsidRPr="0036793A">
        <w:rPr>
          <w:b w:val="0"/>
          <w:sz w:val="24"/>
          <w:u w:val="none"/>
        </w:rPr>
        <w:t xml:space="preserve">Facilitar la mediación para la resolución pacífica de los conflictos. </w:t>
      </w:r>
    </w:p>
    <w:p w:rsidR="00945EEF" w:rsidRPr="0036793A" w:rsidRDefault="00945EEF" w:rsidP="003806E2">
      <w:pPr>
        <w:pStyle w:val="Textoindependiente"/>
        <w:spacing w:line="360" w:lineRule="auto"/>
        <w:ind w:left="-567" w:right="-568" w:firstLine="567"/>
        <w:jc w:val="both"/>
        <w:rPr>
          <w:b w:val="0"/>
          <w:sz w:val="24"/>
          <w:u w:val="none"/>
        </w:rPr>
      </w:pPr>
    </w:p>
    <w:p w:rsidR="008A5C17" w:rsidRPr="0036793A" w:rsidRDefault="008A5C17" w:rsidP="003806E2">
      <w:pPr>
        <w:spacing w:line="360" w:lineRule="auto"/>
        <w:ind w:left="-567" w:right="-568" w:firstLine="567"/>
        <w:jc w:val="both"/>
      </w:pPr>
      <w:r w:rsidRPr="0036793A">
        <w:t xml:space="preserve">En cuanto a los </w:t>
      </w:r>
      <w:r w:rsidR="003806E2" w:rsidRPr="0036793A">
        <w:rPr>
          <w:bCs/>
        </w:rPr>
        <w:t>objetivos</w:t>
      </w:r>
      <w:r w:rsidRPr="0036793A">
        <w:rPr>
          <w:b/>
          <w:bCs/>
        </w:rPr>
        <w:t xml:space="preserve"> </w:t>
      </w:r>
      <w:r w:rsidR="003806E2" w:rsidRPr="0036793A">
        <w:rPr>
          <w:bCs/>
        </w:rPr>
        <w:t>específicos</w:t>
      </w:r>
      <w:r w:rsidRPr="0036793A">
        <w:rPr>
          <w:bCs/>
        </w:rPr>
        <w:t xml:space="preserve"> que se pretenden alcanzar</w:t>
      </w:r>
      <w:r w:rsidRPr="0036793A">
        <w:rPr>
          <w:b/>
          <w:bCs/>
        </w:rPr>
        <w:t xml:space="preserve"> </w:t>
      </w:r>
      <w:r w:rsidRPr="0036793A">
        <w:t>son los siguientes:</w:t>
      </w:r>
    </w:p>
    <w:p w:rsidR="008A5C17" w:rsidRPr="0036793A" w:rsidRDefault="008A5C17" w:rsidP="003806E2">
      <w:pPr>
        <w:spacing w:line="360" w:lineRule="auto"/>
        <w:ind w:left="-567" w:right="-568" w:firstLine="567"/>
        <w:jc w:val="both"/>
      </w:pPr>
    </w:p>
    <w:p w:rsidR="008A5C17" w:rsidRPr="0036793A" w:rsidRDefault="008A5C17" w:rsidP="001112BC">
      <w:pPr>
        <w:numPr>
          <w:ilvl w:val="0"/>
          <w:numId w:val="6"/>
        </w:numPr>
        <w:spacing w:line="360" w:lineRule="auto"/>
        <w:ind w:right="-568"/>
        <w:jc w:val="both"/>
      </w:pPr>
      <w:r w:rsidRPr="0036793A">
        <w:t>Conseguir la integración de todo el alumnado sin discriminación por razón de nacimiento, raza, sexo, edad, creencia o religión.</w:t>
      </w:r>
    </w:p>
    <w:p w:rsidR="00681537" w:rsidRPr="00713F89" w:rsidRDefault="00681537" w:rsidP="001112BC">
      <w:pPr>
        <w:numPr>
          <w:ilvl w:val="0"/>
          <w:numId w:val="6"/>
        </w:numPr>
        <w:spacing w:line="360" w:lineRule="auto"/>
        <w:ind w:right="-568"/>
        <w:jc w:val="both"/>
      </w:pPr>
      <w:r w:rsidRPr="00713F89">
        <w:t>Fomentar el sentido de pertenencia al centro de toda la Comunidad Educativa, como un primer paso para aumentar la estima por el mismo.</w:t>
      </w:r>
    </w:p>
    <w:p w:rsidR="008A5C17" w:rsidRPr="00713F89" w:rsidRDefault="008A5C17" w:rsidP="001112BC">
      <w:pPr>
        <w:numPr>
          <w:ilvl w:val="0"/>
          <w:numId w:val="6"/>
        </w:numPr>
        <w:spacing w:line="360" w:lineRule="auto"/>
        <w:ind w:right="-568"/>
        <w:jc w:val="both"/>
      </w:pPr>
      <w:r w:rsidRPr="00713F89">
        <w:t>Fomentar la implicación de las familias, tanto en la transmisión de valores a sus hijos que favorezcan la convivencia en la familia, en el centro y en la sociedad, como en su participación en las actividades del Centro y en la colaboración con los profesores en la tarea educativa.</w:t>
      </w:r>
    </w:p>
    <w:p w:rsidR="008A5C17" w:rsidRPr="00713F89" w:rsidRDefault="008A5C17" w:rsidP="001112BC">
      <w:pPr>
        <w:numPr>
          <w:ilvl w:val="0"/>
          <w:numId w:val="6"/>
        </w:numPr>
        <w:spacing w:line="360" w:lineRule="auto"/>
        <w:ind w:right="-568"/>
        <w:jc w:val="both"/>
      </w:pPr>
      <w:r w:rsidRPr="00713F89">
        <w:t>Mejorar las relaciones entre todos los miembros de la Comunidad Educativa, implicándolos en todas las actividades encaminadas a facilitar la convivencia en el Centro.</w:t>
      </w:r>
    </w:p>
    <w:p w:rsidR="008A5C17" w:rsidRPr="00713F89" w:rsidRDefault="008A5C17" w:rsidP="001112BC">
      <w:pPr>
        <w:numPr>
          <w:ilvl w:val="0"/>
          <w:numId w:val="6"/>
        </w:numPr>
        <w:spacing w:line="360" w:lineRule="auto"/>
        <w:ind w:right="-568"/>
        <w:jc w:val="both"/>
      </w:pPr>
      <w:r w:rsidRPr="00713F89">
        <w:t>Prevenir los conflictos dentro y entre los distintos sectores de la Comunidad Educativa.</w:t>
      </w:r>
    </w:p>
    <w:p w:rsidR="008A5C17" w:rsidRPr="00713F89" w:rsidRDefault="008A5C17" w:rsidP="001112BC">
      <w:pPr>
        <w:numPr>
          <w:ilvl w:val="0"/>
          <w:numId w:val="6"/>
        </w:numPr>
        <w:spacing w:line="360" w:lineRule="auto"/>
        <w:ind w:right="-568"/>
        <w:jc w:val="both"/>
      </w:pPr>
      <w:r w:rsidRPr="00713F89">
        <w:t>Priorizar la educación en valores de entre los demás contenidos del currículo, asignándoles espacios y tiempos específicos, dándole especial importancia a los propios del Centro: trabajo, fe y amor.</w:t>
      </w:r>
    </w:p>
    <w:p w:rsidR="008A5C17" w:rsidRPr="00713F89" w:rsidRDefault="008A5C17" w:rsidP="001112BC">
      <w:pPr>
        <w:numPr>
          <w:ilvl w:val="0"/>
          <w:numId w:val="6"/>
        </w:numPr>
        <w:spacing w:line="360" w:lineRule="auto"/>
        <w:ind w:right="-568"/>
        <w:jc w:val="both"/>
      </w:pPr>
      <w:r w:rsidRPr="00713F89">
        <w:t>Fomentar la existencia de actividades, espacios y tiempos para facilitar la convivencia entre el alumnado.</w:t>
      </w:r>
    </w:p>
    <w:p w:rsidR="008A5C17" w:rsidRPr="00713F89" w:rsidRDefault="008A5C17" w:rsidP="001112BC">
      <w:pPr>
        <w:numPr>
          <w:ilvl w:val="0"/>
          <w:numId w:val="6"/>
        </w:numPr>
        <w:spacing w:line="360" w:lineRule="auto"/>
        <w:ind w:right="-568"/>
        <w:jc w:val="both"/>
      </w:pPr>
      <w:r w:rsidRPr="00713F89">
        <w:lastRenderedPageBreak/>
        <w:t>Prever una atención específica del alumnado que, por diversas causas, presente comportamientos que alteren la convivencia del Centro y la de los que padecen sus consecuencias.</w:t>
      </w:r>
    </w:p>
    <w:p w:rsidR="008A5C17" w:rsidRPr="00713F89" w:rsidRDefault="008A5C17" w:rsidP="001112BC">
      <w:pPr>
        <w:numPr>
          <w:ilvl w:val="0"/>
          <w:numId w:val="6"/>
        </w:numPr>
        <w:spacing w:line="360" w:lineRule="auto"/>
        <w:ind w:right="-568"/>
        <w:jc w:val="both"/>
      </w:pPr>
      <w:r w:rsidRPr="00713F89">
        <w:t>Desarrollar una coordinación adecuada entre el equipo docente para que se pueda dar una buena convivencia en el aula.</w:t>
      </w:r>
    </w:p>
    <w:p w:rsidR="008A5C17" w:rsidRPr="00713F89" w:rsidRDefault="008A5C17" w:rsidP="001112BC">
      <w:pPr>
        <w:numPr>
          <w:ilvl w:val="0"/>
          <w:numId w:val="6"/>
        </w:numPr>
        <w:spacing w:line="360" w:lineRule="auto"/>
        <w:ind w:right="-568"/>
        <w:jc w:val="both"/>
      </w:pPr>
      <w:r w:rsidRPr="00713F89">
        <w:t>Fomentar la acción tutorial como instrumento para desarrollar la convivencia. A partir de ella, el tutor puede disponer de dinámicas de consolidación del grupo-clase, aportar información al resto de los profesores y a las familias, desarrollar actitudes de comunicación, intercambio y conocimiento mutuo, de habilidades sociales, de formas de reconocerse a sí mismos con sus emociones y comportamientos así como de expresar sus opiniones.</w:t>
      </w:r>
    </w:p>
    <w:p w:rsidR="008A5C17" w:rsidRPr="00713F89" w:rsidRDefault="008A5C17" w:rsidP="001112BC">
      <w:pPr>
        <w:pStyle w:val="Textoindependiente"/>
        <w:numPr>
          <w:ilvl w:val="0"/>
          <w:numId w:val="6"/>
        </w:numPr>
        <w:spacing w:line="360" w:lineRule="auto"/>
        <w:ind w:right="-568"/>
        <w:jc w:val="both"/>
        <w:rPr>
          <w:b w:val="0"/>
          <w:bCs w:val="0"/>
          <w:sz w:val="24"/>
          <w:u w:val="none"/>
        </w:rPr>
      </w:pPr>
      <w:r w:rsidRPr="00713F89">
        <w:rPr>
          <w:b w:val="0"/>
          <w:bCs w:val="0"/>
          <w:sz w:val="24"/>
          <w:u w:val="none"/>
        </w:rPr>
        <w:t xml:space="preserve">Ser solidarios en la familia, en el Colegio y con los más necesitados, ayudando siempre que podamos. </w:t>
      </w:r>
    </w:p>
    <w:p w:rsidR="008A5C17" w:rsidRPr="00713F89" w:rsidRDefault="008A5C17" w:rsidP="001112BC">
      <w:pPr>
        <w:pStyle w:val="Encabezado"/>
        <w:numPr>
          <w:ilvl w:val="0"/>
          <w:numId w:val="6"/>
        </w:numPr>
        <w:tabs>
          <w:tab w:val="clear" w:pos="4419"/>
          <w:tab w:val="clear" w:pos="8838"/>
          <w:tab w:val="left" w:pos="-720"/>
        </w:tabs>
        <w:spacing w:line="360" w:lineRule="auto"/>
        <w:ind w:right="-568"/>
        <w:jc w:val="both"/>
        <w:rPr>
          <w:lang w:val="es-ES_tradnl"/>
        </w:rPr>
      </w:pPr>
      <w:r w:rsidRPr="00713F89">
        <w:rPr>
          <w:lang w:val="es-ES_tradnl"/>
        </w:rPr>
        <w:t xml:space="preserve">Buscar la cordialidad y sencillez en nuestras relaciones. </w:t>
      </w:r>
    </w:p>
    <w:p w:rsidR="008A5C17" w:rsidRPr="00713F89" w:rsidRDefault="008A5C17" w:rsidP="001112BC">
      <w:pPr>
        <w:pStyle w:val="Encabezado"/>
        <w:numPr>
          <w:ilvl w:val="0"/>
          <w:numId w:val="6"/>
        </w:numPr>
        <w:tabs>
          <w:tab w:val="clear" w:pos="4419"/>
          <w:tab w:val="clear" w:pos="8838"/>
          <w:tab w:val="left" w:pos="-720"/>
        </w:tabs>
        <w:spacing w:line="360" w:lineRule="auto"/>
        <w:ind w:right="-568"/>
        <w:jc w:val="both"/>
        <w:rPr>
          <w:spacing w:val="-3"/>
          <w:lang w:val="es-ES_tradnl"/>
        </w:rPr>
      </w:pPr>
      <w:r w:rsidRPr="00713F89">
        <w:rPr>
          <w:spacing w:val="-3"/>
          <w:lang w:val="es-ES_tradnl"/>
        </w:rPr>
        <w:t>Desarrollar actitudes de diálogo y respeto entre todos los miembros de la comunidad educativa.</w:t>
      </w:r>
    </w:p>
    <w:p w:rsidR="008A5C17" w:rsidRPr="00713F89" w:rsidRDefault="008A5C17" w:rsidP="001112BC">
      <w:pPr>
        <w:pStyle w:val="Encabezado"/>
        <w:numPr>
          <w:ilvl w:val="0"/>
          <w:numId w:val="6"/>
        </w:numPr>
        <w:tabs>
          <w:tab w:val="clear" w:pos="4419"/>
          <w:tab w:val="clear" w:pos="8838"/>
          <w:tab w:val="left" w:pos="-720"/>
        </w:tabs>
        <w:spacing w:line="360" w:lineRule="auto"/>
        <w:ind w:right="-568"/>
        <w:jc w:val="both"/>
        <w:rPr>
          <w:spacing w:val="-3"/>
          <w:lang w:val="es-ES_tradnl"/>
        </w:rPr>
      </w:pPr>
      <w:r w:rsidRPr="00713F89">
        <w:rPr>
          <w:spacing w:val="-3"/>
          <w:lang w:val="es-ES_tradnl"/>
        </w:rPr>
        <w:t>Evitar todo signo de violencia, tanto verbal como física o psicológica.</w:t>
      </w:r>
    </w:p>
    <w:p w:rsidR="008A5C17" w:rsidRPr="00713F89" w:rsidRDefault="008A5C17" w:rsidP="001112BC">
      <w:pPr>
        <w:pStyle w:val="Encabezado"/>
        <w:numPr>
          <w:ilvl w:val="0"/>
          <w:numId w:val="6"/>
        </w:numPr>
        <w:tabs>
          <w:tab w:val="clear" w:pos="4419"/>
          <w:tab w:val="clear" w:pos="8838"/>
          <w:tab w:val="left" w:pos="-720"/>
        </w:tabs>
        <w:spacing w:line="360" w:lineRule="auto"/>
        <w:ind w:right="-568"/>
        <w:jc w:val="both"/>
        <w:rPr>
          <w:spacing w:val="-3"/>
          <w:lang w:val="es-ES_tradnl"/>
        </w:rPr>
      </w:pPr>
      <w:r w:rsidRPr="00713F89">
        <w:rPr>
          <w:spacing w:val="-3"/>
          <w:lang w:val="es-ES_tradnl"/>
        </w:rPr>
        <w:t>Promover la tolerancia y el compañerismo.</w:t>
      </w:r>
    </w:p>
    <w:p w:rsidR="00083252" w:rsidRPr="00713F89" w:rsidRDefault="00083252" w:rsidP="001112BC">
      <w:pPr>
        <w:pStyle w:val="Encabezado"/>
        <w:numPr>
          <w:ilvl w:val="0"/>
          <w:numId w:val="6"/>
        </w:numPr>
        <w:tabs>
          <w:tab w:val="clear" w:pos="4419"/>
          <w:tab w:val="clear" w:pos="8838"/>
          <w:tab w:val="left" w:pos="-720"/>
        </w:tabs>
        <w:spacing w:line="360" w:lineRule="auto"/>
        <w:ind w:right="-568"/>
        <w:jc w:val="both"/>
        <w:rPr>
          <w:spacing w:val="-3"/>
          <w:lang w:val="es-ES_tradnl"/>
        </w:rPr>
      </w:pPr>
      <w:r w:rsidRPr="00713F89">
        <w:rPr>
          <w:spacing w:val="-3"/>
          <w:lang w:val="es-ES_tradnl"/>
        </w:rPr>
        <w:t xml:space="preserve">Promover la participación del alumnado en la gestión de la convivencia, potenciando: habilidades de ayuda, mediación, Pensamiento de Solución de Problemas Interpersonales (PSPI), su heteronomía moral. </w:t>
      </w:r>
    </w:p>
    <w:p w:rsidR="001F32E3" w:rsidRPr="00713F89" w:rsidRDefault="001F32E3" w:rsidP="006A7B5D">
      <w:pPr>
        <w:pStyle w:val="Textoindependiente"/>
        <w:spacing w:line="360" w:lineRule="auto"/>
        <w:ind w:right="-568"/>
        <w:jc w:val="both"/>
        <w:rPr>
          <w:szCs w:val="36"/>
          <w:u w:val="none"/>
        </w:rPr>
      </w:pPr>
    </w:p>
    <w:p w:rsidR="008A5C17" w:rsidRPr="00713F89" w:rsidRDefault="00495E07" w:rsidP="00B636AA">
      <w:pPr>
        <w:pStyle w:val="Textoindependiente"/>
        <w:spacing w:line="360" w:lineRule="auto"/>
        <w:ind w:left="-567" w:right="-568" w:firstLine="567"/>
        <w:jc w:val="both"/>
        <w:rPr>
          <w:sz w:val="24"/>
          <w:u w:val="none"/>
        </w:rPr>
      </w:pPr>
      <w:r w:rsidRPr="00713F89">
        <w:rPr>
          <w:sz w:val="24"/>
          <w:u w:val="none"/>
        </w:rPr>
        <w:t>3.</w:t>
      </w:r>
      <w:r w:rsidR="008A5C17" w:rsidRPr="00713F89">
        <w:rPr>
          <w:sz w:val="24"/>
          <w:u w:val="none"/>
        </w:rPr>
        <w:t xml:space="preserve"> CONTENIDOS DEL PLAN DE CONVIVENCIA</w:t>
      </w:r>
    </w:p>
    <w:p w:rsidR="008A5C17" w:rsidRPr="00713F89" w:rsidRDefault="008A5C17" w:rsidP="00B636AA">
      <w:pPr>
        <w:pStyle w:val="Textoindependiente"/>
        <w:spacing w:line="360" w:lineRule="auto"/>
        <w:ind w:left="-567" w:right="-568" w:firstLine="567"/>
        <w:jc w:val="both"/>
        <w:rPr>
          <w:sz w:val="24"/>
          <w:u w:val="none"/>
        </w:rPr>
      </w:pPr>
    </w:p>
    <w:p w:rsidR="008A5C17" w:rsidRPr="00713F89" w:rsidRDefault="008A5C17" w:rsidP="00B636AA">
      <w:pPr>
        <w:pStyle w:val="Textoindependiente"/>
        <w:spacing w:line="360" w:lineRule="auto"/>
        <w:ind w:left="-567" w:right="-568" w:firstLine="567"/>
        <w:jc w:val="both"/>
        <w:rPr>
          <w:sz w:val="24"/>
          <w:u w:val="none"/>
        </w:rPr>
      </w:pPr>
      <w:r w:rsidRPr="00713F89">
        <w:rPr>
          <w:sz w:val="24"/>
          <w:u w:val="none"/>
        </w:rPr>
        <w:t>3.1. DIAGNÓSTICO DEL ESTADO DE CONVIVENCIA DEL CENTRO</w:t>
      </w:r>
    </w:p>
    <w:p w:rsidR="008A5C17" w:rsidRPr="00713F89" w:rsidRDefault="008A5C17" w:rsidP="00B636AA">
      <w:pPr>
        <w:spacing w:line="360" w:lineRule="auto"/>
        <w:ind w:left="-567" w:right="-568" w:firstLine="567"/>
        <w:jc w:val="both"/>
        <w:rPr>
          <w:b/>
          <w:bCs/>
        </w:rPr>
      </w:pPr>
    </w:p>
    <w:p w:rsidR="008A5C17" w:rsidRPr="000551CA" w:rsidRDefault="008A5C17" w:rsidP="00B636AA">
      <w:pPr>
        <w:numPr>
          <w:ilvl w:val="0"/>
          <w:numId w:val="4"/>
        </w:numPr>
        <w:spacing w:line="360" w:lineRule="auto"/>
        <w:ind w:left="-567" w:right="-568" w:firstLine="567"/>
        <w:jc w:val="both"/>
        <w:rPr>
          <w:b/>
          <w:sz w:val="28"/>
          <w:szCs w:val="28"/>
        </w:rPr>
      </w:pPr>
      <w:r w:rsidRPr="000551CA">
        <w:rPr>
          <w:b/>
        </w:rPr>
        <w:t>CARACTERÍSTICAS DEL CENTRO Y SU ENTORNO</w:t>
      </w:r>
      <w:r w:rsidR="00CD3105" w:rsidRPr="000551CA">
        <w:rPr>
          <w:b/>
        </w:rPr>
        <w:t xml:space="preserve"> </w:t>
      </w:r>
    </w:p>
    <w:p w:rsidR="000551CA" w:rsidRDefault="000551CA" w:rsidP="00B636AA">
      <w:pPr>
        <w:pStyle w:val="Textoindependiente21"/>
        <w:spacing w:line="360" w:lineRule="auto"/>
        <w:ind w:left="-567" w:right="-568" w:firstLine="567"/>
      </w:pPr>
    </w:p>
    <w:p w:rsidR="008A5C17" w:rsidRPr="000551CA" w:rsidRDefault="008A5C17" w:rsidP="00B636AA">
      <w:pPr>
        <w:pStyle w:val="Textoindependiente21"/>
        <w:spacing w:line="360" w:lineRule="auto"/>
        <w:ind w:left="-567" w:right="-568" w:firstLine="567"/>
      </w:pPr>
      <w:r w:rsidRPr="000551CA">
        <w:t xml:space="preserve">El Colegio Concertado “Nuestra Señora del Pilar” está ubicado </w:t>
      </w:r>
      <w:r w:rsidR="006A7B5D" w:rsidRPr="000551CA">
        <w:t>en la barriada de Ciudad Jardín</w:t>
      </w:r>
      <w:r w:rsidRPr="000551CA">
        <w:t>, en la part</w:t>
      </w:r>
      <w:r w:rsidR="007B17C2" w:rsidRPr="000551CA">
        <w:t>e NE de Málaga. Es un Centro</w:t>
      </w:r>
      <w:r w:rsidRPr="000551CA">
        <w:t xml:space="preserve"> </w:t>
      </w:r>
      <w:r w:rsidR="007B17C2" w:rsidRPr="000551CA">
        <w:t xml:space="preserve">de tres líneas </w:t>
      </w:r>
      <w:r w:rsidRPr="000551CA">
        <w:t>que imparte los niveles de</w:t>
      </w:r>
      <w:r w:rsidR="006A7B5D" w:rsidRPr="000551CA">
        <w:t xml:space="preserve"> Educación Infantil, Primaria,</w:t>
      </w:r>
      <w:r w:rsidRPr="000551CA">
        <w:t xml:space="preserve"> Secundaria, Educación Especial y Apoyo a la Integr</w:t>
      </w:r>
      <w:r w:rsidR="003B0BCA">
        <w:t xml:space="preserve">ación. </w:t>
      </w:r>
      <w:r w:rsidR="007B17C2" w:rsidRPr="000551CA">
        <w:t>Actualmente e</w:t>
      </w:r>
      <w:r w:rsidR="003B0BCA">
        <w:t>scolariza a unos 10</w:t>
      </w:r>
      <w:r w:rsidR="008340F9">
        <w:t>0</w:t>
      </w:r>
      <w:r w:rsidR="003B0BCA">
        <w:t>0 alumnos</w:t>
      </w:r>
      <w:r w:rsidR="007B17C2" w:rsidRPr="000551CA">
        <w:t xml:space="preserve">. </w:t>
      </w:r>
    </w:p>
    <w:p w:rsidR="008A5C17" w:rsidRPr="000551CA" w:rsidRDefault="008A5C17" w:rsidP="00B636AA">
      <w:pPr>
        <w:pStyle w:val="Textoindependiente21"/>
        <w:spacing w:line="360" w:lineRule="auto"/>
        <w:ind w:left="-567" w:right="-568" w:firstLine="567"/>
      </w:pPr>
    </w:p>
    <w:p w:rsidR="008A5C17" w:rsidRPr="000551CA" w:rsidRDefault="008A5C17" w:rsidP="00B636AA">
      <w:pPr>
        <w:spacing w:line="360" w:lineRule="auto"/>
        <w:ind w:left="-567" w:right="-568" w:firstLine="567"/>
        <w:jc w:val="both"/>
      </w:pPr>
      <w:r w:rsidRPr="000551CA">
        <w:t xml:space="preserve">Alrededor </w:t>
      </w:r>
      <w:r w:rsidR="00CD3105" w:rsidRPr="000551CA">
        <w:t xml:space="preserve">del </w:t>
      </w:r>
      <w:r w:rsidRPr="000551CA">
        <w:t>Colegio, existen diferentes barriadas limítrofes: Palma, Palmilla, Parque del Sur, Mangas Verdes, Sagrada Familia, Jardín de Málaga, etc.</w:t>
      </w:r>
    </w:p>
    <w:p w:rsidR="008A5C17" w:rsidRPr="000551CA" w:rsidRDefault="008A5C17" w:rsidP="00B636AA">
      <w:pPr>
        <w:spacing w:line="360" w:lineRule="auto"/>
        <w:ind w:left="-567" w:right="-568" w:firstLine="567"/>
        <w:jc w:val="both"/>
      </w:pPr>
      <w:r w:rsidRPr="000551CA">
        <w:t>El horario es de 9.00 h a 2.00 h para los alumnos de Infantil y Primaria y de 7,55 h a 2,25 para los alumnos de ESO. Se ofrece serv</w:t>
      </w:r>
      <w:r w:rsidR="006A7B5D" w:rsidRPr="000551CA">
        <w:t xml:space="preserve">icio de aula matinal, aula de medio día, comedor, </w:t>
      </w:r>
      <w:r w:rsidRPr="000551CA">
        <w:t>actividades extraescolares</w:t>
      </w:r>
      <w:r w:rsidR="006A7B5D" w:rsidRPr="000551CA">
        <w:t xml:space="preserve"> y Gabinete Psicopedagógico</w:t>
      </w:r>
      <w:r w:rsidRPr="000551CA">
        <w:t>.</w:t>
      </w:r>
    </w:p>
    <w:p w:rsidR="00DA59DC" w:rsidRDefault="00DA59DC" w:rsidP="00B636AA">
      <w:pPr>
        <w:spacing w:line="360" w:lineRule="auto"/>
        <w:ind w:left="-567" w:right="-568" w:firstLine="567"/>
        <w:jc w:val="both"/>
      </w:pPr>
      <w:r w:rsidRPr="000551CA">
        <w:t>El contexto de nuestro Centro, como el de la mayoría en el S. XXI, está compuesto por situaciones variadas y, en ocasiones, contradictorias. Detectamos signos de pobreza, cautividad, opresión y ceguera, pero simultáneamente observamos signos de riqueza, liberación y visión de futuro:</w:t>
      </w:r>
    </w:p>
    <w:p w:rsidR="007B55E6" w:rsidRPr="000551CA" w:rsidRDefault="007B55E6" w:rsidP="00B636AA">
      <w:pPr>
        <w:spacing w:line="360" w:lineRule="auto"/>
        <w:ind w:left="-567" w:right="-568" w:firstLine="567"/>
        <w:jc w:val="both"/>
      </w:pPr>
    </w:p>
    <w:tbl>
      <w:tblPr>
        <w:tblStyle w:val="Tablaconcuadrcula"/>
        <w:tblW w:w="0" w:type="auto"/>
        <w:jc w:val="center"/>
        <w:tblLook w:val="04A0" w:firstRow="1" w:lastRow="0" w:firstColumn="1" w:lastColumn="0" w:noHBand="0" w:noVBand="1"/>
      </w:tblPr>
      <w:tblGrid>
        <w:gridCol w:w="3809"/>
        <w:gridCol w:w="4911"/>
      </w:tblGrid>
      <w:tr w:rsidR="00DA59DC" w:rsidRPr="000551CA" w:rsidTr="00BC6EA7">
        <w:trPr>
          <w:jc w:val="center"/>
        </w:trPr>
        <w:tc>
          <w:tcPr>
            <w:tcW w:w="3966" w:type="dxa"/>
          </w:tcPr>
          <w:p w:rsidR="00DA59DC" w:rsidRPr="000551CA" w:rsidRDefault="00DA59DC" w:rsidP="00DA59DC">
            <w:pPr>
              <w:spacing w:line="360" w:lineRule="auto"/>
              <w:ind w:right="33"/>
              <w:jc w:val="center"/>
              <w:rPr>
                <w:rFonts w:asciiTheme="minorHAnsi" w:hAnsiTheme="minorHAnsi"/>
              </w:rPr>
            </w:pPr>
            <w:r w:rsidRPr="000551CA">
              <w:rPr>
                <w:rFonts w:asciiTheme="minorHAnsi" w:hAnsiTheme="minorHAnsi"/>
              </w:rPr>
              <w:t>SIGNOS DE POBREZA, CAUTIVIDAD, OPRESIÓN Y CEGUERA</w:t>
            </w:r>
          </w:p>
        </w:tc>
        <w:tc>
          <w:tcPr>
            <w:tcW w:w="5176" w:type="dxa"/>
          </w:tcPr>
          <w:p w:rsidR="00DA59DC" w:rsidRPr="000551CA" w:rsidRDefault="00DA59DC" w:rsidP="00DA59DC">
            <w:pPr>
              <w:spacing w:line="360" w:lineRule="auto"/>
              <w:ind w:right="-39"/>
              <w:jc w:val="center"/>
              <w:rPr>
                <w:rFonts w:asciiTheme="minorHAnsi" w:hAnsiTheme="minorHAnsi"/>
              </w:rPr>
            </w:pPr>
            <w:r w:rsidRPr="000551CA">
              <w:rPr>
                <w:rFonts w:asciiTheme="minorHAnsi" w:hAnsiTheme="minorHAnsi"/>
              </w:rPr>
              <w:t>SIGNOS DE RIQUEZA, LIBERTAD Y VISIÓN DE FUTURO</w:t>
            </w:r>
          </w:p>
        </w:tc>
      </w:tr>
      <w:tr w:rsidR="00DA59DC" w:rsidRPr="000551CA" w:rsidTr="00BC6EA7">
        <w:trPr>
          <w:jc w:val="center"/>
        </w:trPr>
        <w:tc>
          <w:tcPr>
            <w:tcW w:w="3966" w:type="dxa"/>
          </w:tcPr>
          <w:p w:rsidR="00E9327E" w:rsidRPr="000551CA" w:rsidRDefault="00E9327E" w:rsidP="00E9327E">
            <w:pPr>
              <w:spacing w:line="360" w:lineRule="auto"/>
              <w:ind w:right="175"/>
              <w:jc w:val="both"/>
            </w:pPr>
            <w:r w:rsidRPr="000551CA">
              <w:t>Carencia de formación y conocimiento</w:t>
            </w:r>
          </w:p>
          <w:p w:rsidR="00E9327E" w:rsidRPr="000551CA" w:rsidRDefault="00E9327E" w:rsidP="00E9327E">
            <w:pPr>
              <w:spacing w:line="360" w:lineRule="auto"/>
              <w:ind w:right="175"/>
              <w:jc w:val="both"/>
            </w:pPr>
            <w:r w:rsidRPr="000551CA">
              <w:t>Exclusión social, laboral y afectiva</w:t>
            </w:r>
          </w:p>
          <w:p w:rsidR="00DA59DC" w:rsidRPr="000551CA" w:rsidRDefault="00E9327E" w:rsidP="00E9327E">
            <w:pPr>
              <w:spacing w:line="360" w:lineRule="auto"/>
              <w:ind w:right="175"/>
              <w:jc w:val="both"/>
            </w:pPr>
            <w:r w:rsidRPr="000551CA">
              <w:t>Vacío de valores y de trascendencia</w:t>
            </w:r>
          </w:p>
          <w:p w:rsidR="00E9327E" w:rsidRPr="000551CA" w:rsidRDefault="00E9327E" w:rsidP="00E9327E">
            <w:pPr>
              <w:spacing w:line="360" w:lineRule="auto"/>
              <w:ind w:right="175"/>
              <w:jc w:val="both"/>
            </w:pPr>
            <w:r w:rsidRPr="000551CA">
              <w:t>Avance tecnológico</w:t>
            </w:r>
          </w:p>
          <w:p w:rsidR="00E9327E" w:rsidRPr="000551CA" w:rsidRDefault="00E9327E" w:rsidP="00E9327E">
            <w:pPr>
              <w:spacing w:line="360" w:lineRule="auto"/>
              <w:ind w:right="175"/>
              <w:jc w:val="both"/>
            </w:pPr>
            <w:r w:rsidRPr="000551CA">
              <w:t>Estructuras rígidas</w:t>
            </w:r>
          </w:p>
          <w:p w:rsidR="00E9327E" w:rsidRPr="000551CA" w:rsidRDefault="00E9327E" w:rsidP="00E9327E">
            <w:pPr>
              <w:spacing w:line="360" w:lineRule="auto"/>
              <w:ind w:right="175"/>
              <w:jc w:val="both"/>
            </w:pPr>
            <w:r w:rsidRPr="000551CA">
              <w:t>Bienes materiales</w:t>
            </w:r>
          </w:p>
          <w:p w:rsidR="00E9327E" w:rsidRPr="000551CA" w:rsidRDefault="00E9327E" w:rsidP="00E9327E">
            <w:pPr>
              <w:spacing w:line="360" w:lineRule="auto"/>
              <w:ind w:right="175"/>
              <w:jc w:val="both"/>
            </w:pPr>
            <w:r w:rsidRPr="000551CA">
              <w:t>Sufrimiento por cualquier causa</w:t>
            </w:r>
          </w:p>
          <w:p w:rsidR="00E9327E" w:rsidRPr="000551CA" w:rsidRDefault="00E9327E" w:rsidP="00E9327E">
            <w:pPr>
              <w:spacing w:line="360" w:lineRule="auto"/>
              <w:ind w:right="175"/>
              <w:jc w:val="both"/>
            </w:pPr>
            <w:r w:rsidRPr="000551CA">
              <w:t>Desesperanza</w:t>
            </w:r>
          </w:p>
          <w:p w:rsidR="00E9327E" w:rsidRPr="000551CA" w:rsidRDefault="00E9327E" w:rsidP="00E9327E">
            <w:pPr>
              <w:spacing w:line="360" w:lineRule="auto"/>
              <w:ind w:right="175"/>
              <w:jc w:val="both"/>
            </w:pPr>
            <w:r w:rsidRPr="000551CA">
              <w:t xml:space="preserve">Estancamiento en estructuras sin aceptar cambios. </w:t>
            </w:r>
          </w:p>
          <w:p w:rsidR="00E9327E" w:rsidRPr="000551CA" w:rsidRDefault="00E9327E" w:rsidP="00E9327E">
            <w:pPr>
              <w:spacing w:line="360" w:lineRule="auto"/>
              <w:ind w:right="175"/>
              <w:jc w:val="both"/>
            </w:pPr>
            <w:r w:rsidRPr="000551CA">
              <w:t>Inconsciencia de las familias ante la realidad de los hijos/as.</w:t>
            </w:r>
          </w:p>
          <w:p w:rsidR="00E9327E" w:rsidRPr="000551CA" w:rsidRDefault="00E9327E" w:rsidP="00E9327E">
            <w:pPr>
              <w:spacing w:line="360" w:lineRule="auto"/>
              <w:ind w:right="175"/>
              <w:jc w:val="both"/>
            </w:pPr>
            <w:r w:rsidRPr="000551CA">
              <w:t>Desigualdad económica, social y educativa.</w:t>
            </w:r>
          </w:p>
          <w:p w:rsidR="00563B9E" w:rsidRPr="000551CA" w:rsidRDefault="00563B9E" w:rsidP="00E9327E">
            <w:pPr>
              <w:spacing w:line="360" w:lineRule="auto"/>
              <w:ind w:right="175"/>
              <w:jc w:val="both"/>
            </w:pPr>
          </w:p>
        </w:tc>
        <w:tc>
          <w:tcPr>
            <w:tcW w:w="5176" w:type="dxa"/>
          </w:tcPr>
          <w:p w:rsidR="00DA59DC" w:rsidRPr="000551CA" w:rsidRDefault="00BC6EA7" w:rsidP="00BC6EA7">
            <w:pPr>
              <w:spacing w:line="360" w:lineRule="auto"/>
              <w:ind w:right="-39"/>
              <w:jc w:val="both"/>
            </w:pPr>
            <w:r w:rsidRPr="000551CA">
              <w:t>Humanidad, sencillez y transparencia</w:t>
            </w:r>
          </w:p>
          <w:p w:rsidR="00BC6EA7" w:rsidRPr="000551CA" w:rsidRDefault="00BC6EA7" w:rsidP="00BC6EA7">
            <w:pPr>
              <w:spacing w:line="360" w:lineRule="auto"/>
              <w:ind w:right="-39"/>
              <w:jc w:val="both"/>
            </w:pPr>
            <w:r w:rsidRPr="000551CA">
              <w:t>Familias que luchan por ofrecer un entorno estable a pesar de las dificultades</w:t>
            </w:r>
          </w:p>
          <w:p w:rsidR="00BC6EA7" w:rsidRPr="000551CA" w:rsidRDefault="00BC6EA7" w:rsidP="00BC6EA7">
            <w:pPr>
              <w:spacing w:line="360" w:lineRule="auto"/>
              <w:ind w:right="-39"/>
              <w:jc w:val="both"/>
            </w:pPr>
            <w:r w:rsidRPr="000551CA">
              <w:t>Capacidad de compromiso, creatividad, iniciativa…</w:t>
            </w:r>
          </w:p>
          <w:p w:rsidR="00BC6EA7" w:rsidRPr="000551CA" w:rsidRDefault="00BC6EA7" w:rsidP="00BC6EA7">
            <w:pPr>
              <w:spacing w:line="360" w:lineRule="auto"/>
              <w:ind w:right="-39"/>
              <w:jc w:val="both"/>
            </w:pPr>
            <w:r w:rsidRPr="000551CA">
              <w:t>Persona de la sociedad del conocimiento, diversa, tolerante y conectada.</w:t>
            </w:r>
          </w:p>
          <w:p w:rsidR="00BC6EA7" w:rsidRPr="000551CA" w:rsidRDefault="00BC6EA7" w:rsidP="00BC6EA7">
            <w:pPr>
              <w:spacing w:line="360" w:lineRule="auto"/>
              <w:ind w:right="-39"/>
              <w:jc w:val="both"/>
            </w:pPr>
            <w:r w:rsidRPr="000551CA">
              <w:t>Autenticidad, solidaridad y fidelidad a sí mismos</w:t>
            </w:r>
          </w:p>
          <w:p w:rsidR="00642DED" w:rsidRDefault="00BC6EA7" w:rsidP="00BC6EA7">
            <w:pPr>
              <w:spacing w:line="360" w:lineRule="auto"/>
              <w:ind w:right="-39"/>
              <w:jc w:val="both"/>
            </w:pPr>
            <w:r w:rsidRPr="000551CA">
              <w:t>Genera</w:t>
            </w:r>
            <w:r w:rsidR="00642DED">
              <w:t>dores de confianza, seguridades</w:t>
            </w:r>
          </w:p>
          <w:p w:rsidR="00BC6EA7" w:rsidRPr="000551CA" w:rsidRDefault="00BC6EA7" w:rsidP="00BC6EA7">
            <w:pPr>
              <w:spacing w:line="360" w:lineRule="auto"/>
              <w:ind w:right="-39"/>
              <w:jc w:val="both"/>
            </w:pPr>
            <w:r w:rsidRPr="000551CA">
              <w:t>Personas en crecimiento a todos los niveles</w:t>
            </w:r>
          </w:p>
          <w:p w:rsidR="00BC6EA7" w:rsidRPr="000551CA" w:rsidRDefault="00BC6EA7" w:rsidP="00BC6EA7">
            <w:pPr>
              <w:spacing w:line="360" w:lineRule="auto"/>
              <w:ind w:right="-39"/>
              <w:jc w:val="both"/>
            </w:pPr>
            <w:r w:rsidRPr="000551CA">
              <w:t>Libres de pensamiento</w:t>
            </w:r>
          </w:p>
          <w:p w:rsidR="00BC6EA7" w:rsidRPr="000551CA" w:rsidRDefault="00BC6EA7" w:rsidP="00BC6EA7">
            <w:pPr>
              <w:spacing w:line="360" w:lineRule="auto"/>
              <w:ind w:right="-39"/>
              <w:jc w:val="both"/>
            </w:pPr>
            <w:r w:rsidRPr="000551CA">
              <w:t>Personas capaces de pensar, cuestionarse y formar un espíritu crítico</w:t>
            </w:r>
          </w:p>
          <w:p w:rsidR="00BC6EA7" w:rsidRPr="000551CA" w:rsidRDefault="00BC6EA7" w:rsidP="00BC6EA7">
            <w:pPr>
              <w:spacing w:line="360" w:lineRule="auto"/>
              <w:ind w:right="-39"/>
              <w:jc w:val="both"/>
            </w:pPr>
            <w:r w:rsidRPr="000551CA">
              <w:t>Apertura al cambio con una mente flexible</w:t>
            </w:r>
          </w:p>
          <w:p w:rsidR="00BC6EA7" w:rsidRPr="000551CA" w:rsidRDefault="00BC6EA7" w:rsidP="00BC6EA7">
            <w:pPr>
              <w:spacing w:line="360" w:lineRule="auto"/>
              <w:ind w:right="-39"/>
              <w:jc w:val="both"/>
            </w:pPr>
            <w:r w:rsidRPr="000551CA">
              <w:t>Capacidad de asombro</w:t>
            </w:r>
          </w:p>
          <w:p w:rsidR="00BC6EA7" w:rsidRPr="000551CA" w:rsidRDefault="00BC6EA7" w:rsidP="00BC6EA7">
            <w:pPr>
              <w:spacing w:line="360" w:lineRule="auto"/>
              <w:ind w:right="-39"/>
              <w:jc w:val="both"/>
            </w:pPr>
            <w:r w:rsidRPr="000551CA">
              <w:t>Realismo desde la esperanza</w:t>
            </w:r>
          </w:p>
          <w:p w:rsidR="00BC6EA7" w:rsidRPr="000551CA" w:rsidRDefault="00BC6EA7" w:rsidP="00BC6EA7">
            <w:pPr>
              <w:spacing w:line="360" w:lineRule="auto"/>
              <w:ind w:right="-39"/>
              <w:jc w:val="both"/>
            </w:pPr>
            <w:r w:rsidRPr="000551CA">
              <w:t>Positividad</w:t>
            </w:r>
          </w:p>
          <w:p w:rsidR="00563B9E" w:rsidRPr="000551CA" w:rsidRDefault="00563B9E" w:rsidP="00563B9E">
            <w:pPr>
              <w:spacing w:line="360" w:lineRule="auto"/>
              <w:ind w:right="-39"/>
              <w:jc w:val="both"/>
            </w:pPr>
            <w:r w:rsidRPr="000551CA">
              <w:t xml:space="preserve">Lucha por un mundo mejor. </w:t>
            </w:r>
          </w:p>
          <w:p w:rsidR="00563B9E" w:rsidRPr="000551CA" w:rsidRDefault="00563B9E" w:rsidP="00563B9E">
            <w:pPr>
              <w:spacing w:line="360" w:lineRule="auto"/>
              <w:ind w:right="-39"/>
              <w:jc w:val="both"/>
            </w:pPr>
            <w:r w:rsidRPr="000551CA">
              <w:t>Búsqueda de alternativas</w:t>
            </w:r>
          </w:p>
        </w:tc>
      </w:tr>
    </w:tbl>
    <w:p w:rsidR="00DA59DC" w:rsidRPr="000551CA" w:rsidRDefault="00DA59DC" w:rsidP="00B636AA">
      <w:pPr>
        <w:spacing w:line="360" w:lineRule="auto"/>
        <w:ind w:left="-567" w:right="-568" w:firstLine="567"/>
        <w:jc w:val="both"/>
      </w:pPr>
    </w:p>
    <w:p w:rsidR="008A5C17" w:rsidRPr="00563B9E" w:rsidRDefault="00495E07" w:rsidP="00B636AA">
      <w:pPr>
        <w:spacing w:line="360" w:lineRule="auto"/>
        <w:ind w:left="-567" w:right="-568" w:firstLine="567"/>
        <w:jc w:val="both"/>
        <w:rPr>
          <w:b/>
        </w:rPr>
      </w:pPr>
      <w:r w:rsidRPr="00563B9E">
        <w:rPr>
          <w:b/>
        </w:rPr>
        <w:lastRenderedPageBreak/>
        <w:t xml:space="preserve">B. </w:t>
      </w:r>
      <w:r w:rsidR="008A5C17" w:rsidRPr="00563B9E">
        <w:rPr>
          <w:b/>
        </w:rPr>
        <w:t xml:space="preserve">ASPECTOS DE LA GESTIÓN Y ORGANIZACIÓN DEL CENTRO QUE INFLUYEN EN LA CONVIVENCIA </w:t>
      </w:r>
    </w:p>
    <w:p w:rsidR="00C46C7A" w:rsidRPr="00563B9E" w:rsidRDefault="00C46C7A" w:rsidP="00B636AA">
      <w:pPr>
        <w:spacing w:line="360" w:lineRule="auto"/>
        <w:ind w:left="-567" w:right="-568" w:firstLine="567"/>
        <w:jc w:val="both"/>
        <w:rPr>
          <w:b/>
        </w:rPr>
      </w:pPr>
    </w:p>
    <w:p w:rsidR="00B14C71" w:rsidRPr="00563B9E" w:rsidRDefault="00B14C71" w:rsidP="00B636AA">
      <w:pPr>
        <w:spacing w:line="360" w:lineRule="auto"/>
        <w:ind w:left="-567" w:right="-568" w:firstLine="567"/>
        <w:jc w:val="both"/>
      </w:pPr>
      <w:r w:rsidRPr="00563B9E">
        <w:t>Entre los aspectos m</w:t>
      </w:r>
      <w:r w:rsidR="00757719" w:rsidRPr="00563B9E">
        <w:t>ás significativos que se han t</w:t>
      </w:r>
      <w:r w:rsidRPr="00563B9E">
        <w:t>enido en cuenta para</w:t>
      </w:r>
      <w:r w:rsidR="00757719" w:rsidRPr="00563B9E">
        <w:t xml:space="preserve"> la prevención y </w:t>
      </w:r>
      <w:r w:rsidRPr="00563B9E">
        <w:t>mejor</w:t>
      </w:r>
      <w:r w:rsidR="00757719" w:rsidRPr="00563B9E">
        <w:t>a de la</w:t>
      </w:r>
      <w:r w:rsidRPr="00563B9E">
        <w:t xml:space="preserve"> convivencia en el centro</w:t>
      </w:r>
      <w:r w:rsidR="00757719" w:rsidRPr="00563B9E">
        <w:t xml:space="preserve"> destacan: </w:t>
      </w:r>
    </w:p>
    <w:p w:rsidR="00757719" w:rsidRPr="00563B9E" w:rsidRDefault="00757719" w:rsidP="001112BC">
      <w:pPr>
        <w:numPr>
          <w:ilvl w:val="0"/>
          <w:numId w:val="57"/>
        </w:numPr>
        <w:spacing w:line="360" w:lineRule="auto"/>
        <w:ind w:right="-568"/>
        <w:jc w:val="both"/>
      </w:pPr>
      <w:r w:rsidRPr="00563B9E">
        <w:t>La distribución del alumnado que presentan mayores conductas disruptivas de forma equitativa en los grupos c</w:t>
      </w:r>
      <w:r w:rsidR="00563B9E" w:rsidRPr="00563B9E">
        <w:t>on menos disrupción en el aula.</w:t>
      </w:r>
    </w:p>
    <w:p w:rsidR="00C46C7A" w:rsidRPr="00563B9E" w:rsidRDefault="00C46C7A" w:rsidP="001112BC">
      <w:pPr>
        <w:numPr>
          <w:ilvl w:val="0"/>
          <w:numId w:val="57"/>
        </w:numPr>
        <w:spacing w:line="360" w:lineRule="auto"/>
        <w:ind w:right="-568"/>
        <w:jc w:val="both"/>
      </w:pPr>
      <w:r w:rsidRPr="00563B9E">
        <w:t>Aulas más amplias en cuanto a espacio para aquellos grupos con mayores problemas de disciplina.</w:t>
      </w:r>
    </w:p>
    <w:p w:rsidR="00C46C7A" w:rsidRPr="00563B9E" w:rsidRDefault="00C46C7A" w:rsidP="001112BC">
      <w:pPr>
        <w:numPr>
          <w:ilvl w:val="0"/>
          <w:numId w:val="57"/>
        </w:numPr>
        <w:spacing w:line="360" w:lineRule="auto"/>
        <w:ind w:right="-568"/>
        <w:jc w:val="both"/>
      </w:pPr>
      <w:r w:rsidRPr="00563B9E">
        <w:t xml:space="preserve">Asignar a los grupos de 1º de ESO a las aulas que se encuentran en el pasillo central y más transitado. </w:t>
      </w:r>
    </w:p>
    <w:p w:rsidR="00C46C7A" w:rsidRPr="00563B9E" w:rsidRDefault="00C46C7A" w:rsidP="001112BC">
      <w:pPr>
        <w:numPr>
          <w:ilvl w:val="0"/>
          <w:numId w:val="57"/>
        </w:numPr>
        <w:spacing w:line="360" w:lineRule="auto"/>
        <w:ind w:right="-568"/>
        <w:jc w:val="both"/>
      </w:pPr>
      <w:r w:rsidRPr="00563B9E">
        <w:t>Distribuir los recreos en distintos horarios para cada etapa educativa.</w:t>
      </w:r>
    </w:p>
    <w:p w:rsidR="00C46C7A" w:rsidRPr="00563B9E" w:rsidRDefault="00C46C7A" w:rsidP="001112BC">
      <w:pPr>
        <w:numPr>
          <w:ilvl w:val="0"/>
          <w:numId w:val="57"/>
        </w:numPr>
        <w:spacing w:line="360" w:lineRule="auto"/>
        <w:ind w:right="-568"/>
        <w:jc w:val="both"/>
      </w:pPr>
      <w:r w:rsidRPr="00563B9E">
        <w:t xml:space="preserve">Colaboración del alumnado de la ESO en actividades dirigidas a los </w:t>
      </w:r>
      <w:r w:rsidR="00362CF5">
        <w:t>alumnos</w:t>
      </w:r>
      <w:r w:rsidRPr="00563B9E">
        <w:t xml:space="preserve"> más pequeños, favoreciendo su responsabilidad, compromiso, autoestima.</w:t>
      </w:r>
      <w:r w:rsidR="007B55E6">
        <w:t xml:space="preserve"> Este curso, no se podrán realizar, mientras estén en funcionamiento los grupos de Convivencia estables.</w:t>
      </w:r>
    </w:p>
    <w:p w:rsidR="00C46C7A" w:rsidRPr="00563B9E" w:rsidRDefault="00C46C7A" w:rsidP="001112BC">
      <w:pPr>
        <w:numPr>
          <w:ilvl w:val="0"/>
          <w:numId w:val="57"/>
        </w:numPr>
        <w:spacing w:line="360" w:lineRule="auto"/>
        <w:ind w:right="-568"/>
        <w:jc w:val="both"/>
      </w:pPr>
      <w:r w:rsidRPr="00563B9E">
        <w:t xml:space="preserve">Máxima participación del alumnado en la organización y desarrollo de efemérides y otras actividades del centro. </w:t>
      </w:r>
    </w:p>
    <w:p w:rsidR="00B14C71" w:rsidRPr="00563B9E" w:rsidRDefault="00C46C7A" w:rsidP="001112BC">
      <w:pPr>
        <w:numPr>
          <w:ilvl w:val="0"/>
          <w:numId w:val="57"/>
        </w:numPr>
        <w:spacing w:line="360" w:lineRule="auto"/>
        <w:ind w:right="-568"/>
        <w:jc w:val="both"/>
      </w:pPr>
      <w:r w:rsidRPr="00563B9E">
        <w:t xml:space="preserve">En la etapa de secundaria son los docentes los que cambian de clase, siendo necesario en algunos grupos, el permanecer en clase hasta que el profesor sea relevado por el siguiente docente. </w:t>
      </w:r>
    </w:p>
    <w:p w:rsidR="00681537" w:rsidRPr="00563B9E" w:rsidRDefault="00681537" w:rsidP="001112BC">
      <w:pPr>
        <w:numPr>
          <w:ilvl w:val="0"/>
          <w:numId w:val="57"/>
        </w:numPr>
        <w:spacing w:line="360" w:lineRule="auto"/>
        <w:ind w:right="-568"/>
        <w:jc w:val="both"/>
      </w:pPr>
      <w:r w:rsidRPr="00563B9E">
        <w:t xml:space="preserve">Detección de alumnado reincidente y de alumnado desmotivado pero que no ha causado </w:t>
      </w:r>
      <w:r w:rsidR="007F59DF" w:rsidRPr="00563B9E">
        <w:t xml:space="preserve">aún </w:t>
      </w:r>
      <w:r w:rsidRPr="00563B9E">
        <w:t>problemas en la convivencia.</w:t>
      </w:r>
    </w:p>
    <w:p w:rsidR="008A5C17" w:rsidRPr="00563B9E" w:rsidRDefault="008A5C17" w:rsidP="00B636AA">
      <w:pPr>
        <w:spacing w:line="360" w:lineRule="auto"/>
        <w:ind w:left="-567" w:right="-568" w:firstLine="567"/>
        <w:jc w:val="both"/>
      </w:pPr>
    </w:p>
    <w:p w:rsidR="008A5C17" w:rsidRPr="000551CA" w:rsidRDefault="000551CA" w:rsidP="000551CA">
      <w:pPr>
        <w:spacing w:line="360" w:lineRule="auto"/>
        <w:ind w:left="-567" w:right="-568" w:firstLine="567"/>
        <w:jc w:val="both"/>
        <w:rPr>
          <w:b/>
        </w:rPr>
      </w:pPr>
      <w:r>
        <w:rPr>
          <w:b/>
        </w:rPr>
        <w:t xml:space="preserve">C. </w:t>
      </w:r>
      <w:r w:rsidR="008A5C17" w:rsidRPr="000551CA">
        <w:rPr>
          <w:b/>
        </w:rPr>
        <w:t>ESTADO DE LA PARTICIPACIÓN EN LA VIDA DEL CENTRO POR PARTE DEL PROFESORADO, DEL ALUMN</w:t>
      </w:r>
      <w:r>
        <w:rPr>
          <w:b/>
        </w:rPr>
        <w:t>ADO, DE LAS FAMILIAS, Y DEL PAS.</w:t>
      </w:r>
    </w:p>
    <w:p w:rsidR="000551CA" w:rsidRPr="00563B9E" w:rsidRDefault="000551CA" w:rsidP="000551CA">
      <w:pPr>
        <w:spacing w:line="360" w:lineRule="auto"/>
        <w:ind w:right="-568"/>
        <w:jc w:val="both"/>
      </w:pPr>
    </w:p>
    <w:p w:rsidR="008A5C17" w:rsidRPr="00563B9E" w:rsidRDefault="008A5C17" w:rsidP="00B636AA">
      <w:pPr>
        <w:spacing w:line="360" w:lineRule="auto"/>
        <w:ind w:left="-567" w:right="-568" w:firstLine="567"/>
        <w:jc w:val="both"/>
      </w:pPr>
      <w:r w:rsidRPr="00563B9E">
        <w:t xml:space="preserve">El nivel de </w:t>
      </w:r>
      <w:r w:rsidRPr="00563B9E">
        <w:rPr>
          <w:b/>
          <w:bCs/>
        </w:rPr>
        <w:t>implicación y participación del profesorado</w:t>
      </w:r>
      <w:r w:rsidRPr="00563B9E">
        <w:t xml:space="preserve"> en este aspecto es bueno, aunque se sigue trabajando en la necesidad de unificación y concreción de </w:t>
      </w:r>
      <w:r w:rsidR="002B29E6" w:rsidRPr="00563B9E">
        <w:t xml:space="preserve">medidas y </w:t>
      </w:r>
      <w:r w:rsidRPr="00563B9E">
        <w:t>sanciones impuestas, analizando y diferenciando situaciones con</w:t>
      </w:r>
      <w:r w:rsidR="00B07D87" w:rsidRPr="00563B9E">
        <w:t>flictivas en Primaria y en ESO.</w:t>
      </w:r>
      <w:r w:rsidR="002B29E6" w:rsidRPr="00563B9E">
        <w:t xml:space="preserve"> </w:t>
      </w:r>
      <w:r w:rsidR="00563B9E" w:rsidRPr="00563B9E">
        <w:t>Se valora</w:t>
      </w:r>
      <w:r w:rsidR="007D29FE" w:rsidRPr="00563B9E">
        <w:t xml:space="preserve"> la necesidad, en cada caso de conductas contrarias a las normas de convivencia, de aplicar una medida de mediación, reflexión y/o sancionadora. </w:t>
      </w:r>
    </w:p>
    <w:p w:rsidR="002B29E6" w:rsidRPr="000551CA" w:rsidRDefault="007D29FE" w:rsidP="007D29FE">
      <w:pPr>
        <w:spacing w:line="360" w:lineRule="auto"/>
        <w:ind w:left="-567" w:right="-568" w:firstLine="567"/>
        <w:jc w:val="both"/>
      </w:pPr>
      <w:r w:rsidRPr="00563B9E">
        <w:t xml:space="preserve">Respecto a la participación del </w:t>
      </w:r>
      <w:r w:rsidRPr="00563B9E">
        <w:rPr>
          <w:b/>
        </w:rPr>
        <w:t>alumnado</w:t>
      </w:r>
      <w:r w:rsidRPr="00563B9E">
        <w:t xml:space="preserve">, comienzan a concienciarse de </w:t>
      </w:r>
      <w:r w:rsidR="00D72115" w:rsidRPr="00563B9E">
        <w:t>que,</w:t>
      </w:r>
      <w:r w:rsidRPr="00563B9E">
        <w:t xml:space="preserve"> en un modelo de gestión relacional, democrático e</w:t>
      </w:r>
      <w:r w:rsidR="005C00D1" w:rsidRPr="00563B9E">
        <w:t xml:space="preserve"> integrado, todos participamos, por lo que se sienten </w:t>
      </w:r>
      <w:r w:rsidR="005C00D1" w:rsidRPr="00563B9E">
        <w:lastRenderedPageBreak/>
        <w:t>responsables, en buena medida, de la buena marcha de la convivencia en el centro.</w:t>
      </w:r>
      <w:r w:rsidR="00563B9E" w:rsidRPr="000551CA">
        <w:t xml:space="preserve"> A esto contribuye la disposición de las clases en grupos cooperativos, lo cual fomenta la corresponsabilidad, no solo en temas académicos, sino también en temas de convivencia.</w:t>
      </w:r>
      <w:r w:rsidR="007B55E6">
        <w:t xml:space="preserve"> La actual situación sanitaria no va a permitir dicho trabajo en grupos cooperativos, pero esta estructura se recuperará cuando pase esta situación.</w:t>
      </w:r>
    </w:p>
    <w:p w:rsidR="008A5C17" w:rsidRPr="000551CA" w:rsidRDefault="008A5C17" w:rsidP="00B636AA">
      <w:pPr>
        <w:spacing w:line="360" w:lineRule="auto"/>
        <w:ind w:left="-567" w:right="-568" w:firstLine="567"/>
        <w:jc w:val="both"/>
      </w:pPr>
      <w:r w:rsidRPr="00563B9E">
        <w:t xml:space="preserve">En cuanto a la </w:t>
      </w:r>
      <w:r w:rsidRPr="00563B9E">
        <w:rPr>
          <w:b/>
          <w:bCs/>
        </w:rPr>
        <w:t>implicación de las familias</w:t>
      </w:r>
      <w:r w:rsidRPr="00563B9E">
        <w:t xml:space="preserve"> se sigue percibiendo mucho interés en </w:t>
      </w:r>
      <w:r w:rsidR="00D72115" w:rsidRPr="00563B9E">
        <w:t>aquellas familias</w:t>
      </w:r>
      <w:r w:rsidRPr="00563B9E">
        <w:t xml:space="preserve"> en las que precisamente no hay problema de conflictividad con los hijos/as, y existe colaboración por parte de ellas cuando es necesario. Pero percibimos mayor falta de colaboración de las familias en las situaciones en que la conflictividad marcada por la agresividad o falta de respeto es más grave</w:t>
      </w:r>
      <w:r w:rsidRPr="000551CA">
        <w:t>.</w:t>
      </w:r>
      <w:r w:rsidR="00563B9E" w:rsidRPr="000551CA">
        <w:t xml:space="preserve"> La implicación de las familias es imprescindible para una convivencia positiva</w:t>
      </w:r>
      <w:r w:rsidR="00EB11FD" w:rsidRPr="000551CA">
        <w:t>, por lo que se fomenta la adquisición de Compromisos educativos como medida preventiva y en ocasiones complementaria a la corrección.</w:t>
      </w:r>
    </w:p>
    <w:p w:rsidR="008A5C17" w:rsidRPr="000551CA" w:rsidRDefault="00EB11FD" w:rsidP="00B636AA">
      <w:pPr>
        <w:spacing w:line="360" w:lineRule="auto"/>
        <w:ind w:left="-567" w:right="-568" w:firstLine="567"/>
        <w:jc w:val="both"/>
      </w:pPr>
      <w:r w:rsidRPr="000551CA">
        <w:t>El PAS como parte fundamental de la Comunidad Educativa, colabora en el cumplimiento de las normas de convivencia, siendo por sus funciones, en muchas ocasiones, un excepcional elemento de prevención y mediadores necesarios en la resolución de los conflictos</w:t>
      </w:r>
    </w:p>
    <w:p w:rsidR="00083252" w:rsidRPr="000551CA" w:rsidRDefault="00083252" w:rsidP="00B636AA">
      <w:pPr>
        <w:spacing w:line="360" w:lineRule="auto"/>
        <w:ind w:left="-567" w:right="-568" w:firstLine="567"/>
        <w:jc w:val="both"/>
      </w:pPr>
    </w:p>
    <w:p w:rsidR="008A5C17" w:rsidRPr="00EB11FD" w:rsidRDefault="008A5C17" w:rsidP="001112BC">
      <w:pPr>
        <w:numPr>
          <w:ilvl w:val="0"/>
          <w:numId w:val="50"/>
        </w:numPr>
        <w:spacing w:line="360" w:lineRule="auto"/>
        <w:ind w:left="-567" w:right="-568" w:firstLine="567"/>
        <w:jc w:val="both"/>
        <w:rPr>
          <w:b/>
        </w:rPr>
      </w:pPr>
      <w:r w:rsidRPr="00EB11FD">
        <w:rPr>
          <w:b/>
        </w:rPr>
        <w:t>CONFLICTIVIDAD DETECTADA EN EL CENTRO, INDICANDO TIPO Y NÚMERO DE CONFLICTOS QUE SE PRODUCEN Y LOS SECTORES IMPLICADOS EN ELLOS.</w:t>
      </w:r>
    </w:p>
    <w:p w:rsidR="008A5C17" w:rsidRPr="00EB11FD" w:rsidRDefault="008A5C17" w:rsidP="00B636AA">
      <w:pPr>
        <w:spacing w:line="360" w:lineRule="auto"/>
        <w:ind w:left="-567" w:right="-568" w:firstLine="567"/>
        <w:jc w:val="both"/>
      </w:pPr>
    </w:p>
    <w:p w:rsidR="008A5C17" w:rsidRPr="00EB11FD" w:rsidRDefault="008A5C17" w:rsidP="00B636AA">
      <w:pPr>
        <w:spacing w:line="360" w:lineRule="auto"/>
        <w:ind w:left="-567" w:right="-568" w:firstLine="567"/>
        <w:jc w:val="both"/>
      </w:pPr>
      <w:r w:rsidRPr="00EB11FD">
        <w:t xml:space="preserve">Haciendo un </w:t>
      </w:r>
      <w:r w:rsidRPr="00EB11FD">
        <w:rPr>
          <w:b/>
          <w:bCs/>
        </w:rPr>
        <w:t>análisis de la situación actual de la convivencia en nuestro centro</w:t>
      </w:r>
      <w:r w:rsidRPr="00EB11FD">
        <w:t xml:space="preserve">, cabe destacar que los </w:t>
      </w:r>
      <w:r w:rsidRPr="00EB11FD">
        <w:rPr>
          <w:b/>
          <w:bCs/>
        </w:rPr>
        <w:t>tipos de conflicto más frecuentes</w:t>
      </w:r>
      <w:r w:rsidRPr="00EB11FD">
        <w:t xml:space="preserve"> son:</w:t>
      </w:r>
    </w:p>
    <w:p w:rsidR="008A5C17" w:rsidRPr="00EB11FD" w:rsidRDefault="00642DED" w:rsidP="001112BC">
      <w:pPr>
        <w:numPr>
          <w:ilvl w:val="0"/>
          <w:numId w:val="7"/>
        </w:numPr>
        <w:spacing w:line="360" w:lineRule="auto"/>
        <w:ind w:right="-568"/>
        <w:jc w:val="both"/>
      </w:pPr>
      <w:r>
        <w:t xml:space="preserve">Disrupción </w:t>
      </w:r>
      <w:r w:rsidR="008A5C17" w:rsidRPr="00EB11FD">
        <w:t>en el aula: hablar a destiempo, levantarse sin permiso, hablar con los compañeros... Son situaciones creadas en las que tres o cuatro alumnos impiden con su comportamiento el desarrollo normal de la clase, obligando al profesorado a emplear más tiempo en controlar la disciplina y el orden.</w:t>
      </w:r>
    </w:p>
    <w:p w:rsidR="008A5C17" w:rsidRPr="00EB11FD" w:rsidRDefault="008A5C17" w:rsidP="001112BC">
      <w:pPr>
        <w:numPr>
          <w:ilvl w:val="0"/>
          <w:numId w:val="7"/>
        </w:numPr>
        <w:spacing w:line="360" w:lineRule="auto"/>
        <w:ind w:right="-568"/>
        <w:jc w:val="both"/>
      </w:pPr>
      <w:r w:rsidRPr="00EB11FD">
        <w:t>Distracción y falta de atención ante las explicaciones y directrices de los profesores.</w:t>
      </w:r>
    </w:p>
    <w:p w:rsidR="008A5C17" w:rsidRPr="00EB11FD" w:rsidRDefault="008A5C17" w:rsidP="001112BC">
      <w:pPr>
        <w:numPr>
          <w:ilvl w:val="0"/>
          <w:numId w:val="7"/>
        </w:numPr>
        <w:spacing w:line="360" w:lineRule="auto"/>
        <w:ind w:right="-568"/>
        <w:jc w:val="both"/>
      </w:pPr>
      <w:r w:rsidRPr="00EB11FD">
        <w:t>Olvido del material para el desarrollo de la clase.</w:t>
      </w:r>
    </w:p>
    <w:p w:rsidR="008A5C17" w:rsidRPr="00EB11FD" w:rsidRDefault="008A5C17" w:rsidP="001112BC">
      <w:pPr>
        <w:numPr>
          <w:ilvl w:val="0"/>
          <w:numId w:val="7"/>
        </w:numPr>
        <w:spacing w:line="360" w:lineRule="auto"/>
        <w:ind w:right="-568"/>
        <w:jc w:val="both"/>
      </w:pPr>
      <w:r w:rsidRPr="00EB11FD">
        <w:t>Falta de respeto entre iguales o a menores, acompañadas de insultos, amenazas y agresiones físicas</w:t>
      </w:r>
      <w:r w:rsidR="003806E2" w:rsidRPr="00EB11FD">
        <w:t>.</w:t>
      </w:r>
    </w:p>
    <w:p w:rsidR="008A5C17" w:rsidRPr="00EB11FD" w:rsidRDefault="008A5C17" w:rsidP="001112BC">
      <w:pPr>
        <w:numPr>
          <w:ilvl w:val="0"/>
          <w:numId w:val="7"/>
        </w:numPr>
        <w:spacing w:line="360" w:lineRule="auto"/>
        <w:ind w:right="-568"/>
        <w:jc w:val="both"/>
      </w:pPr>
      <w:r w:rsidRPr="00EB11FD">
        <w:t>Desobediencia a las órdenes educativas-formativas del profesor y la familia.</w:t>
      </w:r>
    </w:p>
    <w:p w:rsidR="004E7A7E" w:rsidRPr="00EB11FD" w:rsidRDefault="004E7A7E" w:rsidP="001112BC">
      <w:pPr>
        <w:numPr>
          <w:ilvl w:val="0"/>
          <w:numId w:val="7"/>
        </w:numPr>
        <w:spacing w:line="360" w:lineRule="auto"/>
        <w:ind w:right="-568"/>
        <w:jc w:val="both"/>
      </w:pPr>
      <w:r w:rsidRPr="00EB11FD">
        <w:t>Falta d</w:t>
      </w:r>
      <w:r w:rsidR="005C00D1" w:rsidRPr="00EB11FD">
        <w:t>e respeto hacia el profesorado.</w:t>
      </w:r>
    </w:p>
    <w:p w:rsidR="005C00D1" w:rsidRPr="00EB11FD" w:rsidRDefault="005C00D1" w:rsidP="001112BC">
      <w:pPr>
        <w:numPr>
          <w:ilvl w:val="0"/>
          <w:numId w:val="7"/>
        </w:numPr>
        <w:spacing w:line="360" w:lineRule="auto"/>
        <w:ind w:right="-568"/>
        <w:jc w:val="both"/>
      </w:pPr>
      <w:r w:rsidRPr="00EB11FD">
        <w:t>Problemas derivados de un mal uso de las NNTT.</w:t>
      </w:r>
    </w:p>
    <w:p w:rsidR="008A5C17" w:rsidRPr="00EB11FD" w:rsidRDefault="008A5C17" w:rsidP="00B636AA">
      <w:pPr>
        <w:spacing w:line="360" w:lineRule="auto"/>
        <w:ind w:left="-567" w:right="-568" w:firstLine="567"/>
        <w:jc w:val="both"/>
      </w:pPr>
    </w:p>
    <w:p w:rsidR="008A5C17" w:rsidRPr="00EB11FD" w:rsidRDefault="008A5C17" w:rsidP="00B636AA">
      <w:pPr>
        <w:spacing w:line="360" w:lineRule="auto"/>
        <w:ind w:left="-567" w:right="-568" w:firstLine="567"/>
        <w:jc w:val="both"/>
      </w:pPr>
      <w:r w:rsidRPr="00EB11FD">
        <w:t xml:space="preserve">Las </w:t>
      </w:r>
      <w:r w:rsidRPr="00EB11FD">
        <w:rPr>
          <w:b/>
          <w:bCs/>
        </w:rPr>
        <w:t>causas</w:t>
      </w:r>
      <w:r w:rsidRPr="00EB11FD">
        <w:t xml:space="preserve"> de este tipo de conflictos son:</w:t>
      </w:r>
    </w:p>
    <w:p w:rsidR="008A5C17" w:rsidRPr="00EB11FD" w:rsidRDefault="008A5C17" w:rsidP="001112BC">
      <w:pPr>
        <w:numPr>
          <w:ilvl w:val="0"/>
          <w:numId w:val="8"/>
        </w:numPr>
        <w:spacing w:line="360" w:lineRule="auto"/>
        <w:ind w:right="-568"/>
        <w:jc w:val="both"/>
      </w:pPr>
      <w:r w:rsidRPr="00EB11FD">
        <w:t>Falta de motivación</w:t>
      </w:r>
      <w:r w:rsidR="003806E2" w:rsidRPr="00EB11FD">
        <w:t>.</w:t>
      </w:r>
    </w:p>
    <w:p w:rsidR="008A5C17" w:rsidRPr="00EB11FD" w:rsidRDefault="008A5C17" w:rsidP="001112BC">
      <w:pPr>
        <w:numPr>
          <w:ilvl w:val="0"/>
          <w:numId w:val="8"/>
        </w:numPr>
        <w:spacing w:line="360" w:lineRule="auto"/>
        <w:ind w:right="-568"/>
        <w:jc w:val="both"/>
      </w:pPr>
      <w:r w:rsidRPr="00EB11FD">
        <w:t>Dificultades de aprendizaje</w:t>
      </w:r>
      <w:r w:rsidR="001A2B66" w:rsidRPr="00EB11FD">
        <w:t>.</w:t>
      </w:r>
    </w:p>
    <w:p w:rsidR="008A5C17" w:rsidRPr="000551CA" w:rsidRDefault="008A5C17" w:rsidP="001112BC">
      <w:pPr>
        <w:numPr>
          <w:ilvl w:val="0"/>
          <w:numId w:val="8"/>
        </w:numPr>
        <w:spacing w:line="360" w:lineRule="auto"/>
        <w:ind w:right="-568"/>
        <w:jc w:val="both"/>
      </w:pPr>
      <w:r w:rsidRPr="000551CA">
        <w:t xml:space="preserve">Falta de colaboración y </w:t>
      </w:r>
      <w:r w:rsidR="001A2B66" w:rsidRPr="000551CA">
        <w:t xml:space="preserve">de responsabilidad de </w:t>
      </w:r>
      <w:r w:rsidR="00EB11FD" w:rsidRPr="000551CA">
        <w:t xml:space="preserve">algunas </w:t>
      </w:r>
      <w:r w:rsidR="001A2B66" w:rsidRPr="000551CA">
        <w:t>familias.</w:t>
      </w:r>
    </w:p>
    <w:p w:rsidR="008A5C17" w:rsidRPr="000551CA" w:rsidRDefault="008A5C17" w:rsidP="001112BC">
      <w:pPr>
        <w:numPr>
          <w:ilvl w:val="0"/>
          <w:numId w:val="8"/>
        </w:numPr>
        <w:spacing w:line="360" w:lineRule="auto"/>
        <w:ind w:right="-568"/>
        <w:jc w:val="both"/>
      </w:pPr>
      <w:r w:rsidRPr="000551CA">
        <w:t>Impulsividad y poca reflexión</w:t>
      </w:r>
      <w:r w:rsidR="001A2B66" w:rsidRPr="000551CA">
        <w:t xml:space="preserve"> por parte del alumnado.</w:t>
      </w:r>
    </w:p>
    <w:p w:rsidR="008A5C17" w:rsidRPr="000551CA" w:rsidRDefault="008A5C17" w:rsidP="001112BC">
      <w:pPr>
        <w:numPr>
          <w:ilvl w:val="0"/>
          <w:numId w:val="8"/>
        </w:numPr>
        <w:spacing w:line="360" w:lineRule="auto"/>
        <w:ind w:right="-568"/>
        <w:jc w:val="both"/>
      </w:pPr>
      <w:r w:rsidRPr="000551CA">
        <w:t xml:space="preserve">Falta de referente de autoridad en </w:t>
      </w:r>
      <w:r w:rsidR="00EB11FD" w:rsidRPr="000551CA">
        <w:t xml:space="preserve">algunas de </w:t>
      </w:r>
      <w:r w:rsidRPr="000551CA">
        <w:t>sus familias</w:t>
      </w:r>
      <w:r w:rsidR="001A2B66" w:rsidRPr="000551CA">
        <w:t>.</w:t>
      </w:r>
    </w:p>
    <w:p w:rsidR="008A5C17" w:rsidRPr="00EB11FD" w:rsidRDefault="008A5C17" w:rsidP="001112BC">
      <w:pPr>
        <w:numPr>
          <w:ilvl w:val="0"/>
          <w:numId w:val="8"/>
        </w:numPr>
        <w:spacing w:line="360" w:lineRule="auto"/>
        <w:ind w:right="-568"/>
        <w:jc w:val="both"/>
      </w:pPr>
      <w:r w:rsidRPr="00EB11FD">
        <w:t xml:space="preserve">Obligatoriedad de la etapa educativa de la ESO en el Centro hasta los 16 años, que provoca la presencia en las aulas de un sector de </w:t>
      </w:r>
      <w:r w:rsidR="00362CF5">
        <w:t>alumnos</w:t>
      </w:r>
      <w:r w:rsidRPr="00EB11FD">
        <w:t xml:space="preserve"> que no encaja</w:t>
      </w:r>
      <w:r w:rsidR="004E7A7E" w:rsidRPr="00EB11FD">
        <w:t>n</w:t>
      </w:r>
      <w:r w:rsidRPr="00EB11FD">
        <w:t xml:space="preserve"> bien con las actuales propuestas educativas, generando a veces una cierta agresividad y conflictividad en ellos.</w:t>
      </w:r>
    </w:p>
    <w:p w:rsidR="00A726F7" w:rsidRPr="00EB11FD" w:rsidRDefault="00A726F7" w:rsidP="00A726F7">
      <w:pPr>
        <w:spacing w:line="360" w:lineRule="auto"/>
        <w:ind w:left="720" w:right="-568"/>
        <w:jc w:val="both"/>
      </w:pPr>
    </w:p>
    <w:p w:rsidR="00A726F7" w:rsidRPr="00EB11FD" w:rsidRDefault="00A726F7" w:rsidP="00945EEF">
      <w:pPr>
        <w:spacing w:line="360" w:lineRule="auto"/>
        <w:ind w:left="-567" w:right="-568" w:firstLine="567"/>
        <w:jc w:val="both"/>
      </w:pPr>
      <w:r w:rsidRPr="00EB11FD">
        <w:t>La mayoría de los conflictos surgen entre</w:t>
      </w:r>
      <w:r w:rsidR="00945EEF" w:rsidRPr="00EB11FD">
        <w:t xml:space="preserve"> el</w:t>
      </w:r>
      <w:r w:rsidRPr="00EB11FD">
        <w:t xml:space="preserve"> alumnado, y</w:t>
      </w:r>
      <w:r w:rsidR="00945EEF" w:rsidRPr="00EB11FD">
        <w:t xml:space="preserve"> en segundo lugar entre</w:t>
      </w:r>
      <w:r w:rsidR="003B0BCA">
        <w:t xml:space="preserve"> alumno</w:t>
      </w:r>
      <w:r w:rsidRPr="00EB11FD">
        <w:t xml:space="preserve">-docente. </w:t>
      </w:r>
    </w:p>
    <w:p w:rsidR="008A5C17" w:rsidRPr="00EB11FD" w:rsidRDefault="008A5C17" w:rsidP="00B636AA">
      <w:pPr>
        <w:spacing w:line="360" w:lineRule="auto"/>
        <w:ind w:left="-567" w:right="-568" w:firstLine="567"/>
        <w:jc w:val="both"/>
      </w:pPr>
    </w:p>
    <w:p w:rsidR="008A5C17" w:rsidRPr="000551CA" w:rsidRDefault="00EB11FD" w:rsidP="00EB11FD">
      <w:pPr>
        <w:spacing w:line="360" w:lineRule="auto"/>
        <w:ind w:left="-567" w:right="-568" w:firstLine="567"/>
        <w:jc w:val="both"/>
      </w:pPr>
      <w:r w:rsidRPr="000551CA">
        <w:t>Para la mejora continua del Centro y el análisis de la evolución de la Convivencia</w:t>
      </w:r>
      <w:r w:rsidR="001A2B66" w:rsidRPr="000551CA">
        <w:t>,</w:t>
      </w:r>
      <w:r w:rsidR="008A5C17" w:rsidRPr="000551CA">
        <w:t xml:space="preserve"> </w:t>
      </w:r>
      <w:r w:rsidRPr="000551CA">
        <w:t>se recoge información para el</w:t>
      </w:r>
      <w:r w:rsidR="008A5C17" w:rsidRPr="000551CA">
        <w:t xml:space="preserve"> análisis de algunos indicadores que nos permiten detectar </w:t>
      </w:r>
      <w:r w:rsidRPr="000551CA">
        <w:t xml:space="preserve">algunos </w:t>
      </w:r>
      <w:r w:rsidR="008A5C17" w:rsidRPr="000551CA">
        <w:t>aspectos relacionados con la convivencia, así como la obtención de otros resultados objetivos. Dichos indicadores son:</w:t>
      </w:r>
    </w:p>
    <w:p w:rsidR="008A5C17" w:rsidRPr="000551CA" w:rsidRDefault="008A5C17" w:rsidP="001112BC">
      <w:pPr>
        <w:numPr>
          <w:ilvl w:val="0"/>
          <w:numId w:val="9"/>
        </w:numPr>
        <w:spacing w:line="360" w:lineRule="auto"/>
        <w:ind w:left="426" w:right="-568" w:hanging="426"/>
        <w:jc w:val="both"/>
      </w:pPr>
      <w:r w:rsidRPr="000551CA">
        <w:t>Porcentaje de incidencias con expulsiones</w:t>
      </w:r>
      <w:r w:rsidR="001A2B66" w:rsidRPr="000551CA">
        <w:t>.</w:t>
      </w:r>
    </w:p>
    <w:p w:rsidR="008A5C17" w:rsidRPr="000551CA" w:rsidRDefault="008A5C17" w:rsidP="001112BC">
      <w:pPr>
        <w:numPr>
          <w:ilvl w:val="0"/>
          <w:numId w:val="9"/>
        </w:numPr>
        <w:spacing w:line="360" w:lineRule="auto"/>
        <w:ind w:left="426" w:right="-568" w:hanging="426"/>
        <w:jc w:val="both"/>
      </w:pPr>
      <w:r w:rsidRPr="000551CA">
        <w:t>Porcentaje de informes de incidencias leves entregadas a los padres</w:t>
      </w:r>
      <w:r w:rsidR="002405A5" w:rsidRPr="000551CA">
        <w:t xml:space="preserve"> que evitan la expulsión</w:t>
      </w:r>
      <w:r w:rsidR="001A2B66" w:rsidRPr="000551CA">
        <w:t>.</w:t>
      </w:r>
    </w:p>
    <w:p w:rsidR="008A5C17" w:rsidRPr="000551CA" w:rsidRDefault="008A5C17" w:rsidP="001112BC">
      <w:pPr>
        <w:numPr>
          <w:ilvl w:val="0"/>
          <w:numId w:val="9"/>
        </w:numPr>
        <w:spacing w:line="360" w:lineRule="auto"/>
        <w:ind w:left="426" w:right="-568" w:hanging="426"/>
        <w:jc w:val="both"/>
      </w:pPr>
      <w:r w:rsidRPr="000551CA">
        <w:t>Porcentaje de expulsiones originadas por agresión física o verbal</w:t>
      </w:r>
      <w:r w:rsidR="001A2B66" w:rsidRPr="000551CA">
        <w:t>.</w:t>
      </w:r>
    </w:p>
    <w:p w:rsidR="002405A5" w:rsidRPr="000551CA" w:rsidRDefault="008A5C17" w:rsidP="001112BC">
      <w:pPr>
        <w:numPr>
          <w:ilvl w:val="0"/>
          <w:numId w:val="9"/>
        </w:numPr>
        <w:spacing w:line="360" w:lineRule="auto"/>
        <w:ind w:left="426" w:right="-568" w:hanging="426"/>
        <w:jc w:val="both"/>
      </w:pPr>
      <w:r w:rsidRPr="000551CA">
        <w:t>Porcentaje de expulsiones originadas por falta de respeto hacia los profesores</w:t>
      </w:r>
      <w:r w:rsidR="002405A5" w:rsidRPr="000551CA">
        <w:t>.</w:t>
      </w:r>
    </w:p>
    <w:p w:rsidR="00D576B4" w:rsidRPr="000551CA" w:rsidRDefault="002405A5" w:rsidP="00D576B4">
      <w:pPr>
        <w:numPr>
          <w:ilvl w:val="0"/>
          <w:numId w:val="9"/>
        </w:numPr>
        <w:spacing w:line="360" w:lineRule="auto"/>
        <w:ind w:left="426" w:right="-568" w:hanging="426"/>
        <w:jc w:val="both"/>
      </w:pPr>
      <w:r w:rsidRPr="000551CA">
        <w:t>Porcentaje de expulsiones originadas por acumulación de faltas leves.</w:t>
      </w:r>
    </w:p>
    <w:p w:rsidR="00D576B4" w:rsidRDefault="002405A5" w:rsidP="00D576B4">
      <w:pPr>
        <w:numPr>
          <w:ilvl w:val="0"/>
          <w:numId w:val="9"/>
        </w:numPr>
        <w:spacing w:line="360" w:lineRule="auto"/>
        <w:ind w:left="426" w:right="-568" w:hanging="426"/>
        <w:jc w:val="both"/>
      </w:pPr>
      <w:r w:rsidRPr="000551CA">
        <w:t>Número de alumnos reincidentes</w:t>
      </w:r>
      <w:r w:rsidR="006C7561">
        <w:t>.</w:t>
      </w:r>
    </w:p>
    <w:p w:rsidR="00D576B4" w:rsidRPr="000551CA" w:rsidRDefault="00D576B4" w:rsidP="00D576B4">
      <w:pPr>
        <w:numPr>
          <w:ilvl w:val="0"/>
          <w:numId w:val="9"/>
        </w:numPr>
        <w:spacing w:line="360" w:lineRule="auto"/>
        <w:ind w:left="426" w:right="-568" w:hanging="426"/>
        <w:jc w:val="both"/>
      </w:pPr>
      <w:r>
        <w:t>Además, se incorpora en este curso, un nuevo indicador que es el porcentaje de expulsiones originadas por el mal uso de las NNTT.</w:t>
      </w:r>
    </w:p>
    <w:p w:rsidR="008A5C17" w:rsidRPr="002405A5" w:rsidRDefault="008A5C17" w:rsidP="00B636AA">
      <w:pPr>
        <w:spacing w:line="360" w:lineRule="auto"/>
        <w:ind w:left="-567" w:right="-568" w:firstLine="567"/>
        <w:jc w:val="both"/>
      </w:pPr>
      <w:r w:rsidRPr="002405A5">
        <w:t>En ge</w:t>
      </w:r>
      <w:r w:rsidR="0092079A" w:rsidRPr="002405A5">
        <w:t>neral, tanto</w:t>
      </w:r>
      <w:r w:rsidR="004E7A7E" w:rsidRPr="002405A5">
        <w:t xml:space="preserve"> el alumnado</w:t>
      </w:r>
      <w:r w:rsidR="0092079A" w:rsidRPr="002405A5">
        <w:t xml:space="preserve"> como </w:t>
      </w:r>
      <w:r w:rsidR="004E7A7E" w:rsidRPr="002405A5">
        <w:t xml:space="preserve">las </w:t>
      </w:r>
      <w:r w:rsidR="0092079A" w:rsidRPr="002405A5">
        <w:t>familias</w:t>
      </w:r>
      <w:r w:rsidRPr="002405A5">
        <w:t>, consideran necesarias las normas de convivencia establecidas para fomentar valores pacíficos y evitar situaciones conflictivas.</w:t>
      </w:r>
    </w:p>
    <w:p w:rsidR="008A5C17" w:rsidRPr="002405A5" w:rsidRDefault="008A5C17" w:rsidP="00B636AA">
      <w:pPr>
        <w:spacing w:line="360" w:lineRule="auto"/>
        <w:ind w:left="-567" w:right="-568" w:firstLine="567"/>
        <w:jc w:val="both"/>
      </w:pPr>
    </w:p>
    <w:p w:rsidR="00C46C7A" w:rsidRPr="002405A5" w:rsidRDefault="00C46C7A" w:rsidP="00B07D87">
      <w:pPr>
        <w:spacing w:line="360" w:lineRule="auto"/>
        <w:ind w:right="-568"/>
        <w:jc w:val="both"/>
      </w:pPr>
    </w:p>
    <w:p w:rsidR="008A5C17" w:rsidRPr="002405A5" w:rsidRDefault="004E7A7E" w:rsidP="001112BC">
      <w:pPr>
        <w:numPr>
          <w:ilvl w:val="0"/>
          <w:numId w:val="50"/>
        </w:numPr>
        <w:spacing w:line="360" w:lineRule="auto"/>
        <w:ind w:left="-567" w:right="-568" w:firstLine="567"/>
        <w:jc w:val="both"/>
        <w:rPr>
          <w:b/>
        </w:rPr>
      </w:pPr>
      <w:r w:rsidRPr="002405A5">
        <w:rPr>
          <w:b/>
        </w:rPr>
        <w:lastRenderedPageBreak/>
        <w:t>ACTUACIONES DESARROLLADAS EN EL ÁMBITO DE LA CONVIVENCIA</w:t>
      </w:r>
      <w:r w:rsidR="008A5C17" w:rsidRPr="002405A5">
        <w:rPr>
          <w:b/>
        </w:rPr>
        <w:t xml:space="preserve"> Y LA EFECTIVIDAD DE LAS MISMAS </w:t>
      </w:r>
    </w:p>
    <w:p w:rsidR="008A5C17" w:rsidRPr="002405A5" w:rsidRDefault="008A5C17" w:rsidP="00B636AA">
      <w:pPr>
        <w:spacing w:line="360" w:lineRule="auto"/>
        <w:ind w:left="-567" w:right="-568" w:firstLine="567"/>
        <w:jc w:val="both"/>
      </w:pPr>
    </w:p>
    <w:p w:rsidR="008A5C17" w:rsidRPr="002405A5" w:rsidRDefault="008A5C17" w:rsidP="00B636AA">
      <w:pPr>
        <w:spacing w:line="360" w:lineRule="auto"/>
        <w:ind w:left="-567" w:right="-568" w:firstLine="567"/>
        <w:jc w:val="both"/>
      </w:pPr>
      <w:r w:rsidRPr="002405A5">
        <w:t xml:space="preserve">En general, </w:t>
      </w:r>
      <w:r w:rsidRPr="002405A5">
        <w:rPr>
          <w:b/>
          <w:bCs/>
        </w:rPr>
        <w:t>las actuaciones desarrolladas</w:t>
      </w:r>
      <w:r w:rsidR="005C00D1" w:rsidRPr="002405A5">
        <w:rPr>
          <w:b/>
          <w:bCs/>
        </w:rPr>
        <w:t xml:space="preserve"> por el Centro ante situaciones</w:t>
      </w:r>
      <w:r w:rsidRPr="002405A5">
        <w:rPr>
          <w:b/>
          <w:bCs/>
        </w:rPr>
        <w:t xml:space="preserve"> conflictivas</w:t>
      </w:r>
      <w:r w:rsidRPr="002405A5">
        <w:t xml:space="preserve"> son las siguientes:</w:t>
      </w:r>
    </w:p>
    <w:p w:rsidR="00B07D87" w:rsidRPr="002405A5" w:rsidRDefault="008A5C17" w:rsidP="001112BC">
      <w:pPr>
        <w:numPr>
          <w:ilvl w:val="0"/>
          <w:numId w:val="10"/>
        </w:numPr>
        <w:spacing w:line="360" w:lineRule="auto"/>
        <w:ind w:right="-568"/>
        <w:jc w:val="both"/>
      </w:pPr>
      <w:r w:rsidRPr="002405A5">
        <w:t xml:space="preserve">Amonestación oral: se habla seriamente con el alumno intentando que comprenda los efectos negativos de su conducta tanto para sí mismo como para el resto de </w:t>
      </w:r>
      <w:r w:rsidR="00B07D87" w:rsidRPr="002405A5">
        <w:t>la comunidad educat</w:t>
      </w:r>
      <w:r w:rsidR="002405A5" w:rsidRPr="002405A5">
        <w:t>iva, s</w:t>
      </w:r>
      <w:r w:rsidR="004E7A7E" w:rsidRPr="002405A5">
        <w:t xml:space="preserve">iendo importante la </w:t>
      </w:r>
      <w:r w:rsidR="004E7A7E" w:rsidRPr="002405A5">
        <w:rPr>
          <w:i/>
        </w:rPr>
        <w:t>Acción Tutorial</w:t>
      </w:r>
      <w:r w:rsidR="004E7A7E" w:rsidRPr="002405A5">
        <w:t xml:space="preserve"> en estos casos. </w:t>
      </w:r>
    </w:p>
    <w:p w:rsidR="008A5C17" w:rsidRPr="002405A5" w:rsidRDefault="008A5C17" w:rsidP="001112BC">
      <w:pPr>
        <w:numPr>
          <w:ilvl w:val="0"/>
          <w:numId w:val="10"/>
        </w:numPr>
        <w:spacing w:line="360" w:lineRule="auto"/>
        <w:ind w:right="-568"/>
        <w:jc w:val="both"/>
      </w:pPr>
      <w:r w:rsidRPr="002405A5">
        <w:t>Reflexión</w:t>
      </w:r>
      <w:r w:rsidR="0092079A" w:rsidRPr="002405A5">
        <w:t xml:space="preserve"> moral</w:t>
      </w:r>
      <w:r w:rsidRPr="002405A5">
        <w:t xml:space="preserve">: </w:t>
      </w:r>
      <w:r w:rsidR="00B07D87" w:rsidRPr="002405A5">
        <w:t xml:space="preserve">A través del </w:t>
      </w:r>
      <w:r w:rsidR="00B07D87" w:rsidRPr="002405A5">
        <w:rPr>
          <w:i/>
        </w:rPr>
        <w:t>Aula de Convivencia</w:t>
      </w:r>
      <w:r w:rsidR="00B07D87" w:rsidRPr="002405A5">
        <w:t xml:space="preserve"> </w:t>
      </w:r>
      <w:r w:rsidR="007120A2">
        <w:t xml:space="preserve">o </w:t>
      </w:r>
      <w:r w:rsidR="00B07D87" w:rsidRPr="002405A5">
        <w:t>se pretende f</w:t>
      </w:r>
      <w:r w:rsidR="001A2B66" w:rsidRPr="002405A5">
        <w:t>avorecer un proceso de reflexión acerca de las circunstancias que le han llevado a ella</w:t>
      </w:r>
      <w:r w:rsidR="00B07D87" w:rsidRPr="002405A5">
        <w:t xml:space="preserve">, </w:t>
      </w:r>
      <w:r w:rsidR="0092079A" w:rsidRPr="002405A5">
        <w:t xml:space="preserve">basándonos en un modelo de justicia </w:t>
      </w:r>
      <w:proofErr w:type="spellStart"/>
      <w:r w:rsidR="0092079A" w:rsidRPr="002405A5">
        <w:t>restitutivo</w:t>
      </w:r>
      <w:proofErr w:type="spellEnd"/>
      <w:r w:rsidR="0092079A" w:rsidRPr="002405A5">
        <w:t xml:space="preserve"> (incumples, ref</w:t>
      </w:r>
      <w:r w:rsidR="007120A2">
        <w:t>lexionas y reparas). El alumno</w:t>
      </w:r>
      <w:r w:rsidR="0092079A" w:rsidRPr="002405A5">
        <w:t xml:space="preserve"> experimenta</w:t>
      </w:r>
      <w:r w:rsidRPr="002405A5">
        <w:t xml:space="preserve"> las consecuencias lógicas de su mala conducta</w:t>
      </w:r>
      <w:r w:rsidR="00B07D87" w:rsidRPr="002405A5">
        <w:t xml:space="preserve"> percibiendo</w:t>
      </w:r>
      <w:r w:rsidRPr="002405A5">
        <w:t xml:space="preserve"> por qué u</w:t>
      </w:r>
      <w:r w:rsidR="0092079A" w:rsidRPr="002405A5">
        <w:t xml:space="preserve">na norma sencilla es importante. </w:t>
      </w:r>
    </w:p>
    <w:p w:rsidR="008A5C17" w:rsidRPr="002405A5" w:rsidRDefault="008A5C17" w:rsidP="001112BC">
      <w:pPr>
        <w:numPr>
          <w:ilvl w:val="0"/>
          <w:numId w:val="10"/>
        </w:numPr>
        <w:spacing w:line="360" w:lineRule="auto"/>
        <w:ind w:right="-568"/>
        <w:jc w:val="both"/>
      </w:pPr>
      <w:r w:rsidRPr="002405A5">
        <w:t xml:space="preserve">Privarle de una </w:t>
      </w:r>
      <w:r w:rsidR="005C00D1" w:rsidRPr="002405A5">
        <w:t>actividad que le gusta: recreo</w:t>
      </w:r>
      <w:r w:rsidRPr="002405A5">
        <w:t>, salida complementaria...</w:t>
      </w:r>
    </w:p>
    <w:p w:rsidR="008A5C17" w:rsidRDefault="008A5C17" w:rsidP="001112BC">
      <w:pPr>
        <w:numPr>
          <w:ilvl w:val="0"/>
          <w:numId w:val="10"/>
        </w:numPr>
        <w:spacing w:line="360" w:lineRule="auto"/>
        <w:ind w:right="-568"/>
        <w:jc w:val="both"/>
      </w:pPr>
      <w:r w:rsidRPr="002405A5">
        <w:t>Reparar daños</w:t>
      </w:r>
      <w:r w:rsidR="002B29E6" w:rsidRPr="002405A5">
        <w:t xml:space="preserve"> materiales y</w:t>
      </w:r>
      <w:r w:rsidR="00A726F7" w:rsidRPr="002405A5">
        <w:t>/o</w:t>
      </w:r>
      <w:r w:rsidR="002B29E6" w:rsidRPr="002405A5">
        <w:t xml:space="preserve"> morales causados, en la medida de lo posible</w:t>
      </w:r>
      <w:r w:rsidR="007240BE" w:rsidRPr="002405A5">
        <w:t>.</w:t>
      </w:r>
    </w:p>
    <w:p w:rsidR="007120A2" w:rsidRDefault="002405A5" w:rsidP="007120A2">
      <w:pPr>
        <w:numPr>
          <w:ilvl w:val="0"/>
          <w:numId w:val="10"/>
        </w:numPr>
        <w:spacing w:line="360" w:lineRule="auto"/>
        <w:ind w:right="-568"/>
        <w:jc w:val="both"/>
      </w:pPr>
      <w:r w:rsidRPr="000551CA">
        <w:t xml:space="preserve">Acompañamiento por </w:t>
      </w:r>
      <w:r w:rsidR="007120A2">
        <w:t xml:space="preserve">un Segundo tutor o </w:t>
      </w:r>
      <w:proofErr w:type="spellStart"/>
      <w:r w:rsidR="007120A2">
        <w:t>co</w:t>
      </w:r>
      <w:proofErr w:type="spellEnd"/>
      <w:r w:rsidR="007120A2">
        <w:t>-tutor.</w:t>
      </w:r>
    </w:p>
    <w:p w:rsidR="007120A2" w:rsidRDefault="007120A2" w:rsidP="007120A2">
      <w:pPr>
        <w:spacing w:line="360" w:lineRule="auto"/>
        <w:ind w:right="-568"/>
        <w:jc w:val="both"/>
      </w:pPr>
    </w:p>
    <w:p w:rsidR="007240BE" w:rsidRPr="002405A5" w:rsidRDefault="007120A2" w:rsidP="00642DED">
      <w:pPr>
        <w:spacing w:line="360" w:lineRule="auto"/>
        <w:ind w:left="-567" w:right="-568" w:firstLine="567"/>
        <w:jc w:val="both"/>
      </w:pPr>
      <w:r>
        <w:t xml:space="preserve">Como herramienta para la gestión de la Convivencia el Centro lleva a cabo un programa de </w:t>
      </w:r>
      <w:r w:rsidRPr="00642DED">
        <w:t>Carné por puntos para la Convivencia</w:t>
      </w:r>
      <w:r>
        <w:t xml:space="preserve"> en la etapa de Secundaria. El objetivo de este programa es </w:t>
      </w:r>
      <w:r w:rsidR="008C2417" w:rsidRPr="008C2417">
        <w:t>mejorar la convivencia en el Colegio, dando participación a toda la comunidad educativa para prevenir y solucionar conflictos de forma positiva.</w:t>
      </w:r>
    </w:p>
    <w:p w:rsidR="008A5C17" w:rsidRPr="002405A5" w:rsidRDefault="008A5C17" w:rsidP="00B636AA">
      <w:pPr>
        <w:spacing w:line="360" w:lineRule="auto"/>
        <w:ind w:left="-567" w:right="-568" w:firstLine="567"/>
        <w:jc w:val="both"/>
      </w:pPr>
      <w:r w:rsidRPr="002405A5">
        <w:t>Si las medidas anteriores no son suficientes para “corregir” la conducta y surgen alteraciones de comportamiento grave se pondrán en marcha otras actuaciones:</w:t>
      </w:r>
    </w:p>
    <w:p w:rsidR="008A5C17" w:rsidRPr="002405A5" w:rsidRDefault="008A5C17" w:rsidP="001112BC">
      <w:pPr>
        <w:numPr>
          <w:ilvl w:val="0"/>
          <w:numId w:val="11"/>
        </w:numPr>
        <w:spacing w:line="360" w:lineRule="auto"/>
        <w:ind w:right="-568"/>
        <w:jc w:val="both"/>
      </w:pPr>
      <w:r w:rsidRPr="002405A5">
        <w:t>Comparecencia ante algún miembro del Equipo Directivo.</w:t>
      </w:r>
    </w:p>
    <w:p w:rsidR="008A5C17" w:rsidRPr="002405A5" w:rsidRDefault="008A5C17" w:rsidP="001112BC">
      <w:pPr>
        <w:numPr>
          <w:ilvl w:val="0"/>
          <w:numId w:val="11"/>
        </w:numPr>
        <w:spacing w:line="360" w:lineRule="auto"/>
        <w:ind w:right="-568"/>
        <w:jc w:val="both"/>
      </w:pPr>
      <w:r w:rsidRPr="002405A5">
        <w:t>Comunicar por escrito a los padres un informe de incidencias.</w:t>
      </w:r>
    </w:p>
    <w:p w:rsidR="008A5C17" w:rsidRPr="002405A5" w:rsidRDefault="008A5C17" w:rsidP="001112BC">
      <w:pPr>
        <w:numPr>
          <w:ilvl w:val="0"/>
          <w:numId w:val="11"/>
        </w:numPr>
        <w:spacing w:line="360" w:lineRule="auto"/>
        <w:ind w:right="-568"/>
        <w:jc w:val="both"/>
      </w:pPr>
      <w:r w:rsidRPr="002405A5">
        <w:t>Cita con los padres para comunicar las actuaciones a seguir con el alumno</w:t>
      </w:r>
      <w:r w:rsidR="002B29E6" w:rsidRPr="002405A5">
        <w:t>.</w:t>
      </w:r>
    </w:p>
    <w:p w:rsidR="008A5C17" w:rsidRPr="002405A5" w:rsidRDefault="008A5C17" w:rsidP="001112BC">
      <w:pPr>
        <w:numPr>
          <w:ilvl w:val="0"/>
          <w:numId w:val="11"/>
        </w:numPr>
        <w:spacing w:line="360" w:lineRule="auto"/>
        <w:ind w:right="-568"/>
        <w:jc w:val="both"/>
      </w:pPr>
      <w:r w:rsidRPr="002405A5">
        <w:t>Cambio</w:t>
      </w:r>
      <w:r w:rsidR="002B29E6" w:rsidRPr="002405A5">
        <w:t xml:space="preserve"> provisional</w:t>
      </w:r>
      <w:r w:rsidRPr="002405A5">
        <w:t xml:space="preserve"> de grupo</w:t>
      </w:r>
      <w:r w:rsidR="002B29E6" w:rsidRPr="002405A5">
        <w:t>.</w:t>
      </w:r>
    </w:p>
    <w:p w:rsidR="008A5C17" w:rsidRPr="002405A5" w:rsidRDefault="008A5C17" w:rsidP="001112BC">
      <w:pPr>
        <w:numPr>
          <w:ilvl w:val="0"/>
          <w:numId w:val="11"/>
        </w:numPr>
        <w:spacing w:line="360" w:lineRule="auto"/>
        <w:ind w:right="-568"/>
        <w:jc w:val="both"/>
      </w:pPr>
      <w:r w:rsidRPr="002405A5">
        <w:t>Suspensión</w:t>
      </w:r>
      <w:r w:rsidR="002B29E6" w:rsidRPr="002405A5">
        <w:t xml:space="preserve"> provisional del derecho de</w:t>
      </w:r>
      <w:r w:rsidRPr="002405A5">
        <w:t xml:space="preserve"> asistencia a</w:t>
      </w:r>
      <w:r w:rsidR="002B29E6" w:rsidRPr="002405A5">
        <w:t>l centro o a determinadas clases o actividades</w:t>
      </w:r>
      <w:r w:rsidRPr="002405A5">
        <w:t>.</w:t>
      </w:r>
    </w:p>
    <w:p w:rsidR="002B29E6" w:rsidRPr="002405A5" w:rsidRDefault="002B29E6" w:rsidP="002B29E6">
      <w:pPr>
        <w:spacing w:line="360" w:lineRule="auto"/>
        <w:ind w:left="720" w:right="-568"/>
        <w:jc w:val="both"/>
      </w:pPr>
    </w:p>
    <w:p w:rsidR="00C46C7A" w:rsidRPr="000551CA" w:rsidRDefault="008A5C17" w:rsidP="007240BE">
      <w:pPr>
        <w:spacing w:line="360" w:lineRule="auto"/>
        <w:ind w:left="-567" w:right="-568" w:firstLine="567"/>
        <w:jc w:val="both"/>
      </w:pPr>
      <w:r w:rsidRPr="002405A5">
        <w:t>Desd</w:t>
      </w:r>
      <w:r w:rsidR="004E7A7E" w:rsidRPr="002405A5">
        <w:t>e el Proyecto de</w:t>
      </w:r>
      <w:r w:rsidR="002B29E6" w:rsidRPr="002405A5">
        <w:t xml:space="preserve"> Pastoral</w:t>
      </w:r>
      <w:r w:rsidR="005C00D1" w:rsidRPr="002405A5">
        <w:t xml:space="preserve"> </w:t>
      </w:r>
      <w:r w:rsidRPr="002405A5">
        <w:t>se trabaja con especial hincapié el clima de convivencia de clase y el respeto hacia los compañeros</w:t>
      </w:r>
      <w:r w:rsidR="00B00A11" w:rsidRPr="002405A5">
        <w:t>/as</w:t>
      </w:r>
      <w:r w:rsidRPr="002405A5">
        <w:t xml:space="preserve"> y los profesores</w:t>
      </w:r>
      <w:r w:rsidR="00B00A11" w:rsidRPr="002405A5">
        <w:t>/as</w:t>
      </w:r>
      <w:r w:rsidRPr="002405A5">
        <w:t xml:space="preserve"> desde un fomento de valores c</w:t>
      </w:r>
      <w:r w:rsidR="005C00D1" w:rsidRPr="002405A5">
        <w:t xml:space="preserve">omo la </w:t>
      </w:r>
      <w:r w:rsidR="005C00D1" w:rsidRPr="002405A5">
        <w:lastRenderedPageBreak/>
        <w:t>tolerancia y el diálogo, n</w:t>
      </w:r>
      <w:r w:rsidR="002B29E6" w:rsidRPr="002405A5">
        <w:t xml:space="preserve">o sólo en las efemérides del año, sino a lo largo de todo el </w:t>
      </w:r>
      <w:r w:rsidR="002B29E6" w:rsidRPr="000551CA">
        <w:t>curso incidiendo en la Acción Tutorial</w:t>
      </w:r>
      <w:r w:rsidR="005C00D1" w:rsidRPr="000551CA">
        <w:t xml:space="preserve">. </w:t>
      </w:r>
    </w:p>
    <w:p w:rsidR="00C46C7A" w:rsidRPr="002405A5" w:rsidRDefault="00C46C7A" w:rsidP="00A726F7">
      <w:pPr>
        <w:spacing w:line="360" w:lineRule="auto"/>
        <w:ind w:right="-568"/>
        <w:jc w:val="both"/>
      </w:pPr>
    </w:p>
    <w:p w:rsidR="00E30B57" w:rsidRPr="008B328E" w:rsidRDefault="008A5C17" w:rsidP="004D31C8">
      <w:pPr>
        <w:pStyle w:val="Textoindependiente"/>
        <w:spacing w:line="360" w:lineRule="auto"/>
        <w:ind w:left="-567" w:right="-568" w:firstLine="567"/>
        <w:jc w:val="both"/>
        <w:rPr>
          <w:sz w:val="24"/>
          <w:u w:val="none"/>
        </w:rPr>
      </w:pPr>
      <w:r w:rsidRPr="008B328E">
        <w:rPr>
          <w:sz w:val="24"/>
          <w:u w:val="none"/>
        </w:rPr>
        <w:t>3.2. NORMAS DE CONVIVENCIA GENERA</w:t>
      </w:r>
      <w:r w:rsidR="004D31C8" w:rsidRPr="008B328E">
        <w:rPr>
          <w:sz w:val="24"/>
          <w:u w:val="none"/>
        </w:rPr>
        <w:t>LES</w:t>
      </w:r>
      <w:r w:rsidR="0099055C" w:rsidRPr="008B328E">
        <w:rPr>
          <w:sz w:val="24"/>
          <w:u w:val="none"/>
        </w:rPr>
        <w:t xml:space="preserve"> DEL CENTRO</w:t>
      </w:r>
      <w:r w:rsidR="004D31C8" w:rsidRPr="008B328E">
        <w:rPr>
          <w:sz w:val="24"/>
          <w:u w:val="none"/>
        </w:rPr>
        <w:t xml:space="preserve"> Y PARTICULARES DE CADA AULA</w:t>
      </w:r>
      <w:r w:rsidR="00E30B57" w:rsidRPr="008B328E">
        <w:rPr>
          <w:sz w:val="24"/>
          <w:u w:val="none"/>
        </w:rPr>
        <w:t xml:space="preserve"> </w:t>
      </w:r>
    </w:p>
    <w:p w:rsidR="004D31C8" w:rsidRPr="006578D0" w:rsidRDefault="004D31C8" w:rsidP="004D31C8">
      <w:pPr>
        <w:pStyle w:val="Textoindependiente"/>
        <w:spacing w:line="360" w:lineRule="auto"/>
        <w:ind w:left="-567" w:right="-568" w:firstLine="567"/>
        <w:jc w:val="both"/>
        <w:rPr>
          <w:sz w:val="30"/>
          <w:szCs w:val="30"/>
          <w:u w:val="none"/>
        </w:rPr>
      </w:pPr>
    </w:p>
    <w:tbl>
      <w:tblPr>
        <w:tblW w:w="974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B328E" w:rsidRPr="008B328E" w:rsidTr="00642DED">
        <w:trPr>
          <w:trHeight w:val="505"/>
        </w:trPr>
        <w:tc>
          <w:tcPr>
            <w:tcW w:w="9747" w:type="dxa"/>
            <w:shd w:val="clear" w:color="auto" w:fill="D9D9D9"/>
            <w:vAlign w:val="center"/>
          </w:tcPr>
          <w:p w:rsidR="00BD5395" w:rsidRPr="00642DED" w:rsidRDefault="004D31C8" w:rsidP="00642DED">
            <w:pPr>
              <w:pStyle w:val="Ttulo1"/>
              <w:tabs>
                <w:tab w:val="left" w:pos="277"/>
              </w:tabs>
              <w:spacing w:line="360" w:lineRule="auto"/>
              <w:ind w:left="-567" w:right="-568" w:firstLine="567"/>
              <w:jc w:val="center"/>
              <w:rPr>
                <w:sz w:val="22"/>
                <w:szCs w:val="22"/>
                <w:u w:val="none"/>
              </w:rPr>
            </w:pPr>
            <w:r w:rsidRPr="008B328E">
              <w:rPr>
                <w:sz w:val="22"/>
                <w:szCs w:val="22"/>
                <w:u w:val="none"/>
              </w:rPr>
              <w:t>NORMAS DE CONVIVENCIA GENERALES</w:t>
            </w:r>
          </w:p>
        </w:tc>
      </w:tr>
      <w:tr w:rsidR="00193663" w:rsidRPr="00193663" w:rsidTr="00445C4F">
        <w:tc>
          <w:tcPr>
            <w:tcW w:w="9747" w:type="dxa"/>
            <w:shd w:val="clear" w:color="auto" w:fill="auto"/>
          </w:tcPr>
          <w:p w:rsidR="004D31C8" w:rsidRPr="008B328E" w:rsidRDefault="004D31C8" w:rsidP="00445C4F">
            <w:pPr>
              <w:tabs>
                <w:tab w:val="left" w:pos="-720"/>
              </w:tabs>
              <w:spacing w:line="360" w:lineRule="auto"/>
              <w:ind w:left="141" w:right="33"/>
              <w:jc w:val="both"/>
              <w:rPr>
                <w:spacing w:val="-3"/>
                <w:sz w:val="22"/>
                <w:szCs w:val="22"/>
                <w:lang w:val="es-ES_tradnl"/>
              </w:rPr>
            </w:pPr>
            <w:r w:rsidRPr="008B328E">
              <w:rPr>
                <w:spacing w:val="-3"/>
                <w:sz w:val="22"/>
                <w:szCs w:val="22"/>
                <w:lang w:val="es-ES_tradnl"/>
              </w:rPr>
              <w:t xml:space="preserve">Como Comunidad Educativa, nos hemos propuesto lograr un ambiente de convivencia y respeto que posibilite el trabajo responsable, por ello conviene observar unas </w:t>
            </w:r>
            <w:r w:rsidR="00D72115" w:rsidRPr="008B328E">
              <w:rPr>
                <w:spacing w:val="-3"/>
                <w:sz w:val="22"/>
                <w:szCs w:val="22"/>
                <w:lang w:val="es-ES_tradnl"/>
              </w:rPr>
              <w:t>normas que</w:t>
            </w:r>
            <w:r w:rsidRPr="008B328E">
              <w:rPr>
                <w:spacing w:val="-3"/>
                <w:sz w:val="22"/>
                <w:szCs w:val="22"/>
                <w:lang w:val="es-ES_tradnl"/>
              </w:rPr>
              <w:t xml:space="preserve"> repercutirán en beneficio de todos:</w:t>
            </w:r>
          </w:p>
          <w:p w:rsidR="004D31C8" w:rsidRPr="008B328E" w:rsidRDefault="004D31C8" w:rsidP="001112BC">
            <w:pPr>
              <w:numPr>
                <w:ilvl w:val="0"/>
                <w:numId w:val="12"/>
              </w:numPr>
              <w:tabs>
                <w:tab w:val="left" w:pos="-720"/>
              </w:tabs>
              <w:spacing w:line="360" w:lineRule="auto"/>
              <w:ind w:left="141" w:right="33" w:firstLine="0"/>
              <w:jc w:val="both"/>
              <w:rPr>
                <w:spacing w:val="-3"/>
                <w:sz w:val="22"/>
                <w:szCs w:val="22"/>
                <w:lang w:val="es-ES_tradnl"/>
              </w:rPr>
            </w:pPr>
            <w:r w:rsidRPr="008B328E">
              <w:rPr>
                <w:spacing w:val="-3"/>
                <w:sz w:val="22"/>
                <w:szCs w:val="22"/>
                <w:lang w:val="es-ES_tradnl"/>
              </w:rPr>
              <w:t>Recuerda que eres responsable de tus libros y demás objetos personales que traes al Centro, debes respetar también los de los demás y el material común del Colegio.</w:t>
            </w:r>
          </w:p>
          <w:p w:rsidR="004D31C8" w:rsidRPr="008B328E" w:rsidRDefault="004D31C8" w:rsidP="001112BC">
            <w:pPr>
              <w:numPr>
                <w:ilvl w:val="0"/>
                <w:numId w:val="12"/>
              </w:numPr>
              <w:tabs>
                <w:tab w:val="left" w:pos="-720"/>
              </w:tabs>
              <w:spacing w:line="360" w:lineRule="auto"/>
              <w:ind w:left="141" w:right="33" w:firstLine="0"/>
              <w:jc w:val="both"/>
              <w:rPr>
                <w:spacing w:val="-3"/>
                <w:sz w:val="22"/>
                <w:szCs w:val="22"/>
                <w:lang w:val="es-ES_tradnl"/>
              </w:rPr>
            </w:pPr>
            <w:r w:rsidRPr="008B328E">
              <w:rPr>
                <w:spacing w:val="-3"/>
                <w:sz w:val="22"/>
                <w:szCs w:val="22"/>
                <w:lang w:val="es-ES_tradnl"/>
              </w:rPr>
              <w:t xml:space="preserve">Pon especial atención en observar puntualidad en las entradas y salidas del </w:t>
            </w:r>
            <w:r w:rsidR="00D72115" w:rsidRPr="008B328E">
              <w:rPr>
                <w:spacing w:val="-3"/>
                <w:sz w:val="22"/>
                <w:szCs w:val="22"/>
                <w:lang w:val="es-ES_tradnl"/>
              </w:rPr>
              <w:t>Colegio, así</w:t>
            </w:r>
            <w:r w:rsidRPr="008B328E">
              <w:rPr>
                <w:spacing w:val="-3"/>
                <w:sz w:val="22"/>
                <w:szCs w:val="22"/>
                <w:lang w:val="es-ES_tradnl"/>
              </w:rPr>
              <w:t xml:space="preserve"> como en </w:t>
            </w:r>
            <w:r w:rsidR="00D72115" w:rsidRPr="008B328E">
              <w:rPr>
                <w:spacing w:val="-3"/>
                <w:sz w:val="22"/>
                <w:szCs w:val="22"/>
                <w:lang w:val="es-ES_tradnl"/>
              </w:rPr>
              <w:t>realizar la</w:t>
            </w:r>
            <w:r w:rsidRPr="008B328E">
              <w:rPr>
                <w:spacing w:val="-3"/>
                <w:sz w:val="22"/>
                <w:szCs w:val="22"/>
                <w:lang w:val="es-ES_tradnl"/>
              </w:rPr>
              <w:t xml:space="preserve"> limpieza de la clase cuando te toque, rápida y eficazmente.</w:t>
            </w:r>
          </w:p>
          <w:p w:rsidR="004D31C8" w:rsidRPr="008B328E" w:rsidRDefault="004D31C8" w:rsidP="001112BC">
            <w:pPr>
              <w:numPr>
                <w:ilvl w:val="0"/>
                <w:numId w:val="12"/>
              </w:numPr>
              <w:tabs>
                <w:tab w:val="left" w:pos="-720"/>
              </w:tabs>
              <w:spacing w:line="360" w:lineRule="auto"/>
              <w:ind w:left="141" w:right="33" w:firstLine="0"/>
              <w:jc w:val="both"/>
              <w:rPr>
                <w:spacing w:val="-3"/>
                <w:sz w:val="22"/>
                <w:szCs w:val="22"/>
                <w:lang w:val="es-ES_tradnl"/>
              </w:rPr>
            </w:pPr>
            <w:r w:rsidRPr="00844F2A">
              <w:rPr>
                <w:spacing w:val="-3"/>
                <w:sz w:val="22"/>
                <w:szCs w:val="22"/>
                <w:lang w:val="es-ES_tradnl"/>
              </w:rPr>
              <w:t>Las faltas a clase de modo reiterado y sin justificación (25% de cada área durante la evaluación) darán lugar a la imposibilidad de la aplicación correcta de los criterios generales de evaluación y la propia evaluación continua. En caso de ocurrir este hecho se podrá aplicar a final de curso una evaluación global extraordinaria del área o áreas en que no se haya asistido con regularidad, sin derecho a la restricción de la programación impartida durante el curso</w:t>
            </w:r>
            <w:r w:rsidR="00844F2A" w:rsidRPr="00844F2A">
              <w:rPr>
                <w:spacing w:val="-3"/>
                <w:sz w:val="22"/>
                <w:szCs w:val="22"/>
                <w:lang w:val="es-ES_tradnl"/>
              </w:rPr>
              <w:t>.</w:t>
            </w:r>
          </w:p>
          <w:p w:rsidR="004D31C8" w:rsidRPr="008B328E" w:rsidRDefault="004D31C8" w:rsidP="001112BC">
            <w:pPr>
              <w:numPr>
                <w:ilvl w:val="0"/>
                <w:numId w:val="12"/>
              </w:numPr>
              <w:tabs>
                <w:tab w:val="left" w:pos="-720"/>
              </w:tabs>
              <w:spacing w:line="360" w:lineRule="auto"/>
              <w:ind w:left="141" w:right="33" w:firstLine="0"/>
              <w:jc w:val="both"/>
              <w:rPr>
                <w:spacing w:val="-3"/>
                <w:sz w:val="22"/>
                <w:szCs w:val="22"/>
                <w:lang w:val="es-ES_tradnl"/>
              </w:rPr>
            </w:pPr>
            <w:r w:rsidRPr="008B328E">
              <w:rPr>
                <w:spacing w:val="-3"/>
                <w:sz w:val="22"/>
                <w:szCs w:val="22"/>
                <w:lang w:val="es-ES_tradnl"/>
              </w:rPr>
              <w:t>No debes realizar ni recibir llamadas telefónicas en el Centro, salvo casos urgentes, o por motivos graves. Procura que sea preferentemente a la hora del recreo.</w:t>
            </w:r>
          </w:p>
          <w:p w:rsidR="004D31C8" w:rsidRPr="008B328E" w:rsidRDefault="004D31C8" w:rsidP="001112BC">
            <w:pPr>
              <w:numPr>
                <w:ilvl w:val="0"/>
                <w:numId w:val="12"/>
              </w:numPr>
              <w:tabs>
                <w:tab w:val="left" w:pos="-720"/>
              </w:tabs>
              <w:spacing w:line="360" w:lineRule="auto"/>
              <w:ind w:left="141" w:right="33" w:firstLine="0"/>
              <w:jc w:val="both"/>
              <w:rPr>
                <w:spacing w:val="-3"/>
                <w:sz w:val="22"/>
                <w:szCs w:val="22"/>
                <w:lang w:val="es-ES_tradnl"/>
              </w:rPr>
            </w:pPr>
            <w:r w:rsidRPr="008B328E">
              <w:rPr>
                <w:spacing w:val="-3"/>
                <w:sz w:val="22"/>
                <w:szCs w:val="22"/>
                <w:lang w:val="es-ES_tradnl"/>
              </w:rPr>
              <w:t>La escritura en paredes, mesas, puertas... etc. refleja en los que lo hacen, falta de educación y madurez, así como poco respeto hacia tus compañeros.</w:t>
            </w:r>
          </w:p>
          <w:p w:rsidR="004D31C8" w:rsidRPr="008B328E" w:rsidRDefault="004D31C8" w:rsidP="001112BC">
            <w:pPr>
              <w:numPr>
                <w:ilvl w:val="0"/>
                <w:numId w:val="12"/>
              </w:numPr>
              <w:tabs>
                <w:tab w:val="left" w:pos="-720"/>
              </w:tabs>
              <w:spacing w:line="360" w:lineRule="auto"/>
              <w:ind w:left="141" w:right="33" w:firstLine="0"/>
              <w:jc w:val="both"/>
              <w:rPr>
                <w:spacing w:val="-3"/>
                <w:sz w:val="22"/>
                <w:szCs w:val="22"/>
                <w:lang w:val="es-ES_tradnl"/>
              </w:rPr>
            </w:pPr>
            <w:r w:rsidRPr="008B328E">
              <w:rPr>
                <w:spacing w:val="-3"/>
                <w:sz w:val="22"/>
                <w:szCs w:val="22"/>
                <w:lang w:val="es-ES_tradnl"/>
              </w:rPr>
              <w:t>Es tu obligación colaborar en el orden y limpieza, tanto a nivel personal como general del Centro.</w:t>
            </w:r>
          </w:p>
          <w:p w:rsidR="004D31C8" w:rsidRPr="008B328E" w:rsidRDefault="004D31C8" w:rsidP="001112BC">
            <w:pPr>
              <w:numPr>
                <w:ilvl w:val="0"/>
                <w:numId w:val="12"/>
              </w:numPr>
              <w:tabs>
                <w:tab w:val="left" w:pos="-720"/>
              </w:tabs>
              <w:spacing w:line="360" w:lineRule="auto"/>
              <w:ind w:left="141" w:right="33" w:firstLine="0"/>
              <w:jc w:val="both"/>
              <w:rPr>
                <w:spacing w:val="-3"/>
                <w:sz w:val="22"/>
                <w:szCs w:val="22"/>
                <w:lang w:val="es-ES_tradnl"/>
              </w:rPr>
            </w:pPr>
            <w:r w:rsidRPr="008B328E">
              <w:rPr>
                <w:spacing w:val="-3"/>
                <w:sz w:val="22"/>
                <w:szCs w:val="22"/>
                <w:lang w:val="es-ES_tradnl"/>
              </w:rPr>
              <w:t>Las escaleras y pasillos son lugares comunes de paso; circula sin estorbar ni empujar a nadie. Piensa que debe haber ambiente de silencio, estudio y respeto al trabajo de los demás.</w:t>
            </w:r>
          </w:p>
          <w:p w:rsidR="008B328E" w:rsidRPr="00E03060" w:rsidRDefault="004D31C8" w:rsidP="001112BC">
            <w:pPr>
              <w:numPr>
                <w:ilvl w:val="0"/>
                <w:numId w:val="12"/>
              </w:numPr>
              <w:tabs>
                <w:tab w:val="left" w:pos="-720"/>
              </w:tabs>
              <w:spacing w:line="360" w:lineRule="auto"/>
              <w:ind w:right="33"/>
              <w:jc w:val="both"/>
              <w:rPr>
                <w:spacing w:val="-3"/>
                <w:sz w:val="22"/>
                <w:szCs w:val="22"/>
                <w:lang w:val="es-ES_tradnl"/>
              </w:rPr>
            </w:pPr>
            <w:r w:rsidRPr="00E03060">
              <w:rPr>
                <w:spacing w:val="-3"/>
                <w:sz w:val="22"/>
                <w:szCs w:val="22"/>
                <w:lang w:val="es-ES_tradnl"/>
              </w:rPr>
              <w:t>Al matricularte en el Centro tus padres han aceptado el uniforme. Debes llevarlo completo, con orden y aseo</w:t>
            </w:r>
            <w:r w:rsidR="008B328E" w:rsidRPr="00E03060">
              <w:rPr>
                <w:spacing w:val="-3"/>
                <w:sz w:val="22"/>
                <w:szCs w:val="22"/>
                <w:lang w:val="es-ES_tradnl"/>
              </w:rPr>
              <w:t xml:space="preserve">, sin estrechar los pantalones para convertirlos en </w:t>
            </w:r>
            <w:proofErr w:type="spellStart"/>
            <w:r w:rsidR="00D72115" w:rsidRPr="00E03060">
              <w:rPr>
                <w:spacing w:val="-3"/>
                <w:sz w:val="22"/>
                <w:szCs w:val="22"/>
                <w:lang w:val="es-ES_tradnl"/>
              </w:rPr>
              <w:t>leggins</w:t>
            </w:r>
            <w:proofErr w:type="spellEnd"/>
            <w:r w:rsidR="00D72115" w:rsidRPr="00E03060">
              <w:rPr>
                <w:spacing w:val="-3"/>
                <w:sz w:val="22"/>
                <w:szCs w:val="22"/>
                <w:lang w:val="es-ES_tradnl"/>
              </w:rPr>
              <w:t xml:space="preserve"> ni</w:t>
            </w:r>
            <w:r w:rsidR="008B328E" w:rsidRPr="00E03060">
              <w:rPr>
                <w:spacing w:val="-3"/>
                <w:sz w:val="22"/>
                <w:szCs w:val="22"/>
                <w:lang w:val="es-ES_tradnl"/>
              </w:rPr>
              <w:t xml:space="preserve"> adecuarlos a las modas que vayan surgiendo, sin doblar la cinturilla de la falda para acortarla, sin subirse el elástico de los pantalones del chándal por encima de la cintura con la camiseta por dentro.</w:t>
            </w:r>
            <w:r w:rsidRPr="00E03060">
              <w:rPr>
                <w:spacing w:val="-3"/>
                <w:sz w:val="22"/>
                <w:szCs w:val="22"/>
                <w:lang w:val="es-ES_tradnl"/>
              </w:rPr>
              <w:t xml:space="preserve"> </w:t>
            </w:r>
            <w:r w:rsidR="008B328E" w:rsidRPr="00E03060">
              <w:rPr>
                <w:spacing w:val="-3"/>
                <w:sz w:val="22"/>
                <w:szCs w:val="22"/>
                <w:lang w:val="es-ES_tradnl"/>
              </w:rPr>
              <w:t>P</w:t>
            </w:r>
            <w:r w:rsidRPr="00E03060">
              <w:rPr>
                <w:spacing w:val="-3"/>
                <w:sz w:val="22"/>
                <w:szCs w:val="22"/>
                <w:lang w:val="es-ES_tradnl"/>
              </w:rPr>
              <w:t>or consiguiente</w:t>
            </w:r>
            <w:r w:rsidR="00D72115">
              <w:rPr>
                <w:spacing w:val="-3"/>
                <w:sz w:val="22"/>
                <w:szCs w:val="22"/>
                <w:lang w:val="es-ES_tradnl"/>
              </w:rPr>
              <w:t>,</w:t>
            </w:r>
            <w:r w:rsidRPr="00E03060">
              <w:rPr>
                <w:spacing w:val="-3"/>
                <w:sz w:val="22"/>
                <w:szCs w:val="22"/>
                <w:lang w:val="es-ES_tradnl"/>
              </w:rPr>
              <w:t xml:space="preserve"> no debes traer adornos inapropiados para esta indumentaria.</w:t>
            </w:r>
          </w:p>
          <w:p w:rsidR="004D31C8" w:rsidRPr="006578D0" w:rsidRDefault="004D31C8" w:rsidP="001112BC">
            <w:pPr>
              <w:numPr>
                <w:ilvl w:val="0"/>
                <w:numId w:val="12"/>
              </w:numPr>
              <w:tabs>
                <w:tab w:val="left" w:pos="-720"/>
              </w:tabs>
              <w:spacing w:line="360" w:lineRule="auto"/>
              <w:ind w:right="33"/>
              <w:jc w:val="both"/>
              <w:rPr>
                <w:spacing w:val="-3"/>
                <w:sz w:val="22"/>
                <w:szCs w:val="22"/>
                <w:lang w:val="es-ES_tradnl"/>
              </w:rPr>
            </w:pPr>
            <w:r w:rsidRPr="00E03060">
              <w:rPr>
                <w:spacing w:val="-3"/>
                <w:sz w:val="22"/>
                <w:szCs w:val="22"/>
                <w:lang w:val="es-ES_tradnl"/>
              </w:rPr>
              <w:t xml:space="preserve">Tampoco debes traer </w:t>
            </w:r>
            <w:proofErr w:type="gramStart"/>
            <w:r w:rsidRPr="00E03060">
              <w:rPr>
                <w:spacing w:val="-3"/>
                <w:sz w:val="22"/>
                <w:szCs w:val="22"/>
                <w:lang w:val="es-ES_tradnl"/>
              </w:rPr>
              <w:t>al colegio móviles</w:t>
            </w:r>
            <w:proofErr w:type="gramEnd"/>
            <w:r w:rsidRPr="00E03060">
              <w:rPr>
                <w:spacing w:val="-3"/>
                <w:sz w:val="22"/>
                <w:szCs w:val="22"/>
                <w:lang w:val="es-ES_tradnl"/>
              </w:rPr>
              <w:t>,</w:t>
            </w:r>
            <w:r w:rsidR="003B0BCA">
              <w:rPr>
                <w:spacing w:val="-3"/>
                <w:sz w:val="22"/>
                <w:szCs w:val="22"/>
                <w:lang w:val="es-ES_tradnl"/>
              </w:rPr>
              <w:t xml:space="preserve"> </w:t>
            </w:r>
            <w:proofErr w:type="spellStart"/>
            <w:r w:rsidR="003B0BCA">
              <w:rPr>
                <w:spacing w:val="-3"/>
                <w:sz w:val="22"/>
                <w:szCs w:val="22"/>
                <w:lang w:val="es-ES_tradnl"/>
              </w:rPr>
              <w:t>smartwatch</w:t>
            </w:r>
            <w:proofErr w:type="spellEnd"/>
            <w:r w:rsidR="008B328E" w:rsidRPr="00E03060">
              <w:rPr>
                <w:spacing w:val="-3"/>
                <w:sz w:val="22"/>
                <w:szCs w:val="22"/>
                <w:lang w:val="es-ES_tradnl"/>
              </w:rPr>
              <w:t>,</w:t>
            </w:r>
            <w:r w:rsidR="003B0BCA">
              <w:rPr>
                <w:spacing w:val="-3"/>
                <w:sz w:val="22"/>
                <w:szCs w:val="22"/>
                <w:lang w:val="es-ES_tradnl"/>
              </w:rPr>
              <w:t xml:space="preserve"> </w:t>
            </w:r>
            <w:r w:rsidR="008B328E" w:rsidRPr="00E03060">
              <w:rPr>
                <w:spacing w:val="-3"/>
                <w:sz w:val="22"/>
                <w:szCs w:val="22"/>
                <w:lang w:val="es-ES_tradnl"/>
              </w:rPr>
              <w:t>dinero, cualquier dispositivo electrónico u otros objetos que no estén permitidos.</w:t>
            </w:r>
            <w:r w:rsidRPr="00E03060">
              <w:rPr>
                <w:spacing w:val="-3"/>
                <w:sz w:val="22"/>
                <w:szCs w:val="22"/>
                <w:lang w:val="es-ES_tradnl"/>
              </w:rPr>
              <w:t xml:space="preserve"> El Colegio </w:t>
            </w:r>
            <w:r w:rsidRPr="006578D0">
              <w:rPr>
                <w:spacing w:val="-3"/>
                <w:sz w:val="22"/>
                <w:szCs w:val="22"/>
                <w:lang w:val="es-ES_tradnl"/>
              </w:rPr>
              <w:t>no se hace responsable de su pérdida.</w:t>
            </w:r>
          </w:p>
          <w:p w:rsidR="004D31C8" w:rsidRPr="006578D0" w:rsidRDefault="004D31C8" w:rsidP="001112BC">
            <w:pPr>
              <w:numPr>
                <w:ilvl w:val="0"/>
                <w:numId w:val="12"/>
              </w:numPr>
              <w:tabs>
                <w:tab w:val="left" w:pos="-720"/>
              </w:tabs>
              <w:spacing w:line="360" w:lineRule="auto"/>
              <w:ind w:left="141" w:right="33" w:firstLine="0"/>
              <w:jc w:val="both"/>
              <w:rPr>
                <w:spacing w:val="-3"/>
                <w:sz w:val="22"/>
                <w:szCs w:val="22"/>
                <w:lang w:val="es-ES_tradnl"/>
              </w:rPr>
            </w:pPr>
            <w:r w:rsidRPr="006578D0">
              <w:rPr>
                <w:spacing w:val="-3"/>
                <w:sz w:val="22"/>
                <w:szCs w:val="22"/>
                <w:lang w:val="es-ES_tradnl"/>
              </w:rPr>
              <w:t>No comas en las clases, ni mastiques chicles ni otras golosinas.</w:t>
            </w:r>
          </w:p>
          <w:p w:rsidR="004D31C8" w:rsidRPr="006578D0" w:rsidRDefault="004D31C8" w:rsidP="001112BC">
            <w:pPr>
              <w:numPr>
                <w:ilvl w:val="0"/>
                <w:numId w:val="12"/>
              </w:numPr>
              <w:tabs>
                <w:tab w:val="left" w:pos="-720"/>
              </w:tabs>
              <w:spacing w:line="360" w:lineRule="auto"/>
              <w:ind w:left="141" w:right="33" w:firstLine="0"/>
              <w:jc w:val="both"/>
              <w:rPr>
                <w:spacing w:val="-3"/>
                <w:sz w:val="22"/>
                <w:szCs w:val="22"/>
                <w:lang w:val="es-ES_tradnl"/>
              </w:rPr>
            </w:pPr>
            <w:r w:rsidRPr="006578D0">
              <w:rPr>
                <w:spacing w:val="-3"/>
                <w:sz w:val="22"/>
                <w:szCs w:val="22"/>
                <w:lang w:val="es-ES_tradnl"/>
              </w:rPr>
              <w:lastRenderedPageBreak/>
              <w:t>Necesitas el tiempo del recreo para descansar y recuperarte. No te quedes, pues, en los pasillos ni en la clase.</w:t>
            </w:r>
          </w:p>
          <w:p w:rsidR="004D31C8" w:rsidRPr="006578D0" w:rsidRDefault="004D31C8" w:rsidP="001112BC">
            <w:pPr>
              <w:numPr>
                <w:ilvl w:val="0"/>
                <w:numId w:val="12"/>
              </w:numPr>
              <w:tabs>
                <w:tab w:val="left" w:pos="-720"/>
              </w:tabs>
              <w:spacing w:line="360" w:lineRule="auto"/>
              <w:ind w:left="141" w:right="33" w:firstLine="0"/>
              <w:jc w:val="both"/>
              <w:rPr>
                <w:spacing w:val="-3"/>
                <w:sz w:val="22"/>
                <w:szCs w:val="22"/>
                <w:lang w:val="es-ES_tradnl"/>
              </w:rPr>
            </w:pPr>
            <w:r w:rsidRPr="006578D0">
              <w:rPr>
                <w:spacing w:val="-3"/>
                <w:sz w:val="22"/>
                <w:szCs w:val="22"/>
                <w:lang w:val="es-ES_tradnl"/>
              </w:rPr>
              <w:t>Debes acostumbrarte a no pedir permisos sin necesidad notable.</w:t>
            </w:r>
          </w:p>
          <w:p w:rsidR="004D31C8" w:rsidRPr="006578D0" w:rsidRDefault="004D31C8" w:rsidP="001112BC">
            <w:pPr>
              <w:numPr>
                <w:ilvl w:val="0"/>
                <w:numId w:val="12"/>
              </w:numPr>
              <w:tabs>
                <w:tab w:val="left" w:pos="-720"/>
              </w:tabs>
              <w:spacing w:line="360" w:lineRule="auto"/>
              <w:ind w:left="141" w:right="33" w:firstLine="0"/>
              <w:jc w:val="both"/>
              <w:rPr>
                <w:sz w:val="22"/>
                <w:szCs w:val="22"/>
                <w:lang w:val="es-ES_tradnl"/>
              </w:rPr>
            </w:pPr>
            <w:r w:rsidRPr="006578D0">
              <w:rPr>
                <w:spacing w:val="-3"/>
                <w:sz w:val="22"/>
                <w:szCs w:val="22"/>
                <w:lang w:val="es-ES_tradnl"/>
              </w:rPr>
              <w:t>En el Centro está totalmente prohibido fumar.</w:t>
            </w:r>
          </w:p>
          <w:p w:rsidR="006578D0" w:rsidRPr="00193663" w:rsidRDefault="006578D0" w:rsidP="006578D0">
            <w:pPr>
              <w:tabs>
                <w:tab w:val="left" w:pos="-720"/>
              </w:tabs>
              <w:spacing w:line="360" w:lineRule="auto"/>
              <w:ind w:left="141" w:right="33"/>
              <w:jc w:val="both"/>
              <w:rPr>
                <w:color w:val="FF0000"/>
                <w:sz w:val="22"/>
                <w:szCs w:val="22"/>
                <w:lang w:val="es-ES_tradnl"/>
              </w:rPr>
            </w:pPr>
          </w:p>
        </w:tc>
      </w:tr>
      <w:tr w:rsidR="00193663" w:rsidRPr="006578D0" w:rsidTr="00642DED">
        <w:trPr>
          <w:trHeight w:val="541"/>
        </w:trPr>
        <w:tc>
          <w:tcPr>
            <w:tcW w:w="9747" w:type="dxa"/>
            <w:shd w:val="clear" w:color="auto" w:fill="auto"/>
            <w:vAlign w:val="center"/>
          </w:tcPr>
          <w:p w:rsidR="00BD5395" w:rsidRPr="00642DED" w:rsidRDefault="004D31C8" w:rsidP="00642DED">
            <w:pPr>
              <w:tabs>
                <w:tab w:val="left" w:pos="-720"/>
              </w:tabs>
              <w:spacing w:line="360" w:lineRule="auto"/>
              <w:ind w:right="-568"/>
              <w:jc w:val="center"/>
              <w:rPr>
                <w:b/>
                <w:bCs/>
                <w:spacing w:val="-3"/>
                <w:sz w:val="22"/>
                <w:szCs w:val="22"/>
                <w:lang w:val="es-ES_tradnl"/>
              </w:rPr>
            </w:pPr>
            <w:r w:rsidRPr="006578D0">
              <w:rPr>
                <w:b/>
                <w:bCs/>
                <w:spacing w:val="-3"/>
                <w:sz w:val="22"/>
                <w:szCs w:val="22"/>
                <w:lang w:val="es-ES_tradnl"/>
              </w:rPr>
              <w:lastRenderedPageBreak/>
              <w:t>ACTITUDES EN</w:t>
            </w:r>
            <w:r w:rsidRPr="006578D0">
              <w:rPr>
                <w:spacing w:val="-3"/>
                <w:sz w:val="22"/>
                <w:szCs w:val="22"/>
                <w:lang w:val="es-ES_tradnl"/>
              </w:rPr>
              <w:t xml:space="preserve"> </w:t>
            </w:r>
            <w:r w:rsidR="00642DED">
              <w:rPr>
                <w:b/>
                <w:bCs/>
                <w:spacing w:val="-3"/>
                <w:sz w:val="22"/>
                <w:szCs w:val="22"/>
                <w:lang w:val="es-ES_tradnl"/>
              </w:rPr>
              <w:t>CAPILLA</w:t>
            </w:r>
          </w:p>
        </w:tc>
      </w:tr>
      <w:tr w:rsidR="00193663" w:rsidRPr="006578D0" w:rsidTr="00445C4F">
        <w:tc>
          <w:tcPr>
            <w:tcW w:w="9747" w:type="dxa"/>
            <w:shd w:val="clear" w:color="auto" w:fill="auto"/>
          </w:tcPr>
          <w:p w:rsidR="004D31C8" w:rsidRPr="006578D0" w:rsidRDefault="004D31C8" w:rsidP="001112BC">
            <w:pPr>
              <w:numPr>
                <w:ilvl w:val="0"/>
                <w:numId w:val="13"/>
              </w:numPr>
              <w:tabs>
                <w:tab w:val="left" w:pos="-720"/>
              </w:tabs>
              <w:spacing w:line="360" w:lineRule="auto"/>
              <w:ind w:right="33"/>
              <w:jc w:val="both"/>
              <w:rPr>
                <w:spacing w:val="-3"/>
                <w:sz w:val="22"/>
                <w:szCs w:val="22"/>
                <w:lang w:val="es-ES_tradnl"/>
              </w:rPr>
            </w:pPr>
            <w:r w:rsidRPr="006578D0">
              <w:rPr>
                <w:spacing w:val="-3"/>
                <w:sz w:val="22"/>
                <w:szCs w:val="22"/>
                <w:lang w:val="es-ES_tradnl"/>
              </w:rPr>
              <w:t>Guarda SILENCIO, es un lugar de reflexión y oración.</w:t>
            </w:r>
          </w:p>
          <w:p w:rsidR="004D31C8" w:rsidRPr="006578D0" w:rsidRDefault="004D31C8" w:rsidP="001112BC">
            <w:pPr>
              <w:numPr>
                <w:ilvl w:val="0"/>
                <w:numId w:val="13"/>
              </w:numPr>
              <w:tabs>
                <w:tab w:val="left" w:pos="-720"/>
              </w:tabs>
              <w:spacing w:line="360" w:lineRule="auto"/>
              <w:ind w:right="33"/>
              <w:jc w:val="both"/>
              <w:rPr>
                <w:spacing w:val="-3"/>
                <w:sz w:val="22"/>
                <w:szCs w:val="22"/>
                <w:lang w:val="es-ES_tradnl"/>
              </w:rPr>
            </w:pPr>
            <w:r w:rsidRPr="006578D0">
              <w:rPr>
                <w:spacing w:val="-3"/>
                <w:sz w:val="22"/>
                <w:szCs w:val="22"/>
                <w:lang w:val="es-ES_tradnl"/>
              </w:rPr>
              <w:t>Colabora para que tus compañeros/as lo guarden también.</w:t>
            </w:r>
          </w:p>
          <w:p w:rsidR="004D31C8" w:rsidRPr="006578D0" w:rsidRDefault="004D31C8" w:rsidP="001112BC">
            <w:pPr>
              <w:numPr>
                <w:ilvl w:val="0"/>
                <w:numId w:val="13"/>
              </w:numPr>
              <w:tabs>
                <w:tab w:val="left" w:pos="-720"/>
              </w:tabs>
              <w:spacing w:line="360" w:lineRule="auto"/>
              <w:ind w:right="33"/>
              <w:jc w:val="both"/>
              <w:rPr>
                <w:spacing w:val="-3"/>
                <w:sz w:val="22"/>
                <w:szCs w:val="22"/>
                <w:lang w:val="es-ES_tradnl"/>
              </w:rPr>
            </w:pPr>
            <w:r w:rsidRPr="006578D0">
              <w:rPr>
                <w:spacing w:val="-3"/>
                <w:sz w:val="22"/>
                <w:szCs w:val="22"/>
                <w:lang w:val="es-ES_tradnl"/>
              </w:rPr>
              <w:t>Cuida las entradas y salidas, así como otros momentos: al dar la Paz, durante y después de la comunión.</w:t>
            </w:r>
          </w:p>
          <w:p w:rsidR="004D31C8" w:rsidRPr="006578D0" w:rsidRDefault="004D31C8" w:rsidP="00642DED">
            <w:pPr>
              <w:numPr>
                <w:ilvl w:val="0"/>
                <w:numId w:val="13"/>
              </w:numPr>
              <w:tabs>
                <w:tab w:val="left" w:pos="-720"/>
              </w:tabs>
              <w:spacing w:line="360" w:lineRule="auto"/>
              <w:ind w:right="33"/>
              <w:jc w:val="both"/>
              <w:rPr>
                <w:spacing w:val="-3"/>
                <w:sz w:val="22"/>
                <w:szCs w:val="22"/>
                <w:lang w:val="es-ES_tradnl"/>
              </w:rPr>
            </w:pPr>
            <w:r w:rsidRPr="006578D0">
              <w:rPr>
                <w:spacing w:val="-3"/>
                <w:sz w:val="22"/>
                <w:szCs w:val="22"/>
                <w:lang w:val="es-ES_tradnl"/>
              </w:rPr>
              <w:t xml:space="preserve">Colabora </w:t>
            </w:r>
            <w:r w:rsidR="006578D0">
              <w:rPr>
                <w:spacing w:val="-3"/>
                <w:sz w:val="22"/>
                <w:szCs w:val="22"/>
                <w:lang w:val="es-ES_tradnl"/>
              </w:rPr>
              <w:t>activamente en</w:t>
            </w:r>
            <w:r w:rsidRPr="006578D0">
              <w:rPr>
                <w:spacing w:val="-3"/>
                <w:sz w:val="22"/>
                <w:szCs w:val="22"/>
                <w:lang w:val="es-ES_tradnl"/>
              </w:rPr>
              <w:t xml:space="preserve"> las </w:t>
            </w:r>
            <w:r w:rsidR="006578D0">
              <w:rPr>
                <w:spacing w:val="-3"/>
                <w:sz w:val="22"/>
                <w:szCs w:val="22"/>
                <w:lang w:val="es-ES_tradnl"/>
              </w:rPr>
              <w:t xml:space="preserve">celebraciones </w:t>
            </w:r>
            <w:r w:rsidRPr="006578D0">
              <w:rPr>
                <w:spacing w:val="-3"/>
                <w:sz w:val="22"/>
                <w:szCs w:val="22"/>
                <w:lang w:val="es-ES_tradnl"/>
              </w:rPr>
              <w:t>de la fe: respondiendo a las oraciones, participando en los cantos...</w:t>
            </w:r>
          </w:p>
        </w:tc>
      </w:tr>
      <w:tr w:rsidR="00193663" w:rsidRPr="006578D0" w:rsidTr="00642DED">
        <w:trPr>
          <w:trHeight w:val="598"/>
        </w:trPr>
        <w:tc>
          <w:tcPr>
            <w:tcW w:w="9747" w:type="dxa"/>
            <w:shd w:val="clear" w:color="auto" w:fill="auto"/>
            <w:vAlign w:val="center"/>
          </w:tcPr>
          <w:p w:rsidR="00BD5395" w:rsidRPr="00642DED" w:rsidRDefault="00773645" w:rsidP="00642DED">
            <w:pPr>
              <w:tabs>
                <w:tab w:val="left" w:pos="-720"/>
              </w:tabs>
              <w:spacing w:line="360" w:lineRule="auto"/>
              <w:ind w:left="720" w:right="33"/>
              <w:jc w:val="center"/>
              <w:rPr>
                <w:b/>
                <w:bCs/>
                <w:spacing w:val="-3"/>
                <w:sz w:val="22"/>
                <w:szCs w:val="22"/>
                <w:lang w:val="es-ES_tradnl"/>
              </w:rPr>
            </w:pPr>
            <w:r w:rsidRPr="006578D0">
              <w:rPr>
                <w:b/>
                <w:bCs/>
                <w:spacing w:val="-3"/>
                <w:sz w:val="22"/>
                <w:szCs w:val="22"/>
                <w:lang w:val="es-ES_tradnl"/>
              </w:rPr>
              <w:t>SALÓN DE ACTOS</w:t>
            </w:r>
          </w:p>
        </w:tc>
      </w:tr>
      <w:tr w:rsidR="00193663" w:rsidRPr="006578D0" w:rsidTr="00445C4F">
        <w:tc>
          <w:tcPr>
            <w:tcW w:w="9747" w:type="dxa"/>
            <w:shd w:val="clear" w:color="auto" w:fill="auto"/>
          </w:tcPr>
          <w:p w:rsidR="00E15292" w:rsidRPr="006578D0" w:rsidRDefault="00E15292" w:rsidP="001112BC">
            <w:pPr>
              <w:numPr>
                <w:ilvl w:val="0"/>
                <w:numId w:val="15"/>
              </w:numPr>
              <w:tabs>
                <w:tab w:val="left" w:pos="-720"/>
              </w:tabs>
              <w:spacing w:line="360" w:lineRule="auto"/>
              <w:ind w:right="-568"/>
              <w:jc w:val="both"/>
              <w:rPr>
                <w:spacing w:val="-3"/>
                <w:sz w:val="22"/>
                <w:szCs w:val="22"/>
                <w:lang w:val="es-ES_tradnl"/>
              </w:rPr>
            </w:pPr>
            <w:r w:rsidRPr="006578D0">
              <w:rPr>
                <w:spacing w:val="-3"/>
                <w:sz w:val="22"/>
                <w:szCs w:val="22"/>
                <w:lang w:val="es-ES_tradnl"/>
              </w:rPr>
              <w:t>Evita entradas y salidas atropelladas.</w:t>
            </w:r>
          </w:p>
          <w:p w:rsidR="00E15292" w:rsidRPr="006578D0" w:rsidRDefault="00E15292" w:rsidP="001112BC">
            <w:pPr>
              <w:numPr>
                <w:ilvl w:val="0"/>
                <w:numId w:val="15"/>
              </w:numPr>
              <w:tabs>
                <w:tab w:val="left" w:pos="-720"/>
              </w:tabs>
              <w:spacing w:line="360" w:lineRule="auto"/>
              <w:jc w:val="both"/>
              <w:rPr>
                <w:spacing w:val="-3"/>
                <w:sz w:val="22"/>
                <w:szCs w:val="22"/>
                <w:lang w:val="es-ES_tradnl"/>
              </w:rPr>
            </w:pPr>
            <w:r w:rsidRPr="006578D0">
              <w:rPr>
                <w:spacing w:val="-3"/>
                <w:sz w:val="22"/>
                <w:szCs w:val="22"/>
                <w:lang w:val="es-ES_tradnl"/>
              </w:rPr>
              <w:t>Compórtate con educación. No</w:t>
            </w:r>
            <w:r w:rsidR="006578D0" w:rsidRPr="006578D0">
              <w:rPr>
                <w:spacing w:val="-3"/>
                <w:sz w:val="22"/>
                <w:szCs w:val="22"/>
                <w:lang w:val="es-ES_tradnl"/>
              </w:rPr>
              <w:t xml:space="preserve"> des </w:t>
            </w:r>
            <w:r w:rsidRPr="006578D0">
              <w:rPr>
                <w:spacing w:val="-3"/>
                <w:sz w:val="22"/>
                <w:szCs w:val="22"/>
                <w:lang w:val="es-ES_tradnl"/>
              </w:rPr>
              <w:t>v</w:t>
            </w:r>
            <w:r w:rsidR="006578D0" w:rsidRPr="006578D0">
              <w:rPr>
                <w:spacing w:val="-3"/>
                <w:sz w:val="22"/>
                <w:szCs w:val="22"/>
                <w:lang w:val="es-ES_tradnl"/>
              </w:rPr>
              <w:t xml:space="preserve">oces, no silbes, </w:t>
            </w:r>
            <w:r w:rsidRPr="006578D0">
              <w:rPr>
                <w:spacing w:val="-3"/>
                <w:sz w:val="22"/>
                <w:szCs w:val="22"/>
                <w:lang w:val="es-ES_tradnl"/>
              </w:rPr>
              <w:t>ni hables en el momento de la representación o de la charla.</w:t>
            </w:r>
          </w:p>
          <w:p w:rsidR="00E15292" w:rsidRPr="006578D0" w:rsidRDefault="00E15292" w:rsidP="001112BC">
            <w:pPr>
              <w:numPr>
                <w:ilvl w:val="0"/>
                <w:numId w:val="15"/>
              </w:numPr>
              <w:tabs>
                <w:tab w:val="left" w:pos="-720"/>
              </w:tabs>
              <w:spacing w:line="360" w:lineRule="auto"/>
              <w:ind w:right="-568"/>
              <w:jc w:val="both"/>
              <w:rPr>
                <w:spacing w:val="-3"/>
                <w:sz w:val="22"/>
                <w:szCs w:val="22"/>
                <w:lang w:val="es-ES_tradnl"/>
              </w:rPr>
            </w:pPr>
            <w:r w:rsidRPr="006578D0">
              <w:rPr>
                <w:spacing w:val="-3"/>
                <w:sz w:val="22"/>
                <w:szCs w:val="22"/>
                <w:lang w:val="es-ES_tradnl"/>
              </w:rPr>
              <w:t>Permite, con tu silencio, que los demás escuchen.</w:t>
            </w:r>
          </w:p>
          <w:p w:rsidR="004D31C8" w:rsidRPr="006578D0" w:rsidRDefault="00E15292" w:rsidP="001112BC">
            <w:pPr>
              <w:numPr>
                <w:ilvl w:val="0"/>
                <w:numId w:val="15"/>
              </w:numPr>
              <w:tabs>
                <w:tab w:val="left" w:pos="-720"/>
              </w:tabs>
              <w:spacing w:line="360" w:lineRule="auto"/>
              <w:ind w:left="709" w:right="-568" w:hanging="284"/>
              <w:jc w:val="both"/>
              <w:rPr>
                <w:spacing w:val="-3"/>
                <w:sz w:val="22"/>
                <w:szCs w:val="22"/>
                <w:lang w:val="es-ES_tradnl"/>
              </w:rPr>
            </w:pPr>
            <w:r w:rsidRPr="006578D0">
              <w:rPr>
                <w:spacing w:val="-3"/>
                <w:sz w:val="22"/>
                <w:szCs w:val="22"/>
                <w:lang w:val="es-ES_tradnl"/>
              </w:rPr>
              <w:t>Trata con cuidado las instalaciones y mobiliario del Salón de Actos.</w:t>
            </w:r>
          </w:p>
          <w:p w:rsidR="0050081C" w:rsidRPr="006578D0" w:rsidRDefault="0050081C" w:rsidP="0050081C">
            <w:pPr>
              <w:tabs>
                <w:tab w:val="left" w:pos="-720"/>
              </w:tabs>
              <w:spacing w:line="360" w:lineRule="auto"/>
              <w:ind w:left="567" w:right="-568"/>
              <w:jc w:val="both"/>
              <w:rPr>
                <w:spacing w:val="-3"/>
                <w:sz w:val="22"/>
                <w:szCs w:val="22"/>
                <w:lang w:val="es-ES_tradnl"/>
              </w:rPr>
            </w:pPr>
          </w:p>
        </w:tc>
      </w:tr>
      <w:tr w:rsidR="00193663" w:rsidRPr="006578D0" w:rsidTr="00642DED">
        <w:trPr>
          <w:trHeight w:val="604"/>
        </w:trPr>
        <w:tc>
          <w:tcPr>
            <w:tcW w:w="9747" w:type="dxa"/>
            <w:shd w:val="clear" w:color="auto" w:fill="auto"/>
            <w:vAlign w:val="center"/>
          </w:tcPr>
          <w:p w:rsidR="00BD5395" w:rsidRPr="00642DED" w:rsidRDefault="00E15292" w:rsidP="00642DED">
            <w:pPr>
              <w:tabs>
                <w:tab w:val="left" w:pos="-720"/>
              </w:tabs>
              <w:spacing w:line="360" w:lineRule="auto"/>
              <w:ind w:right="-568"/>
              <w:jc w:val="center"/>
              <w:rPr>
                <w:b/>
                <w:bCs/>
                <w:sz w:val="22"/>
                <w:szCs w:val="22"/>
              </w:rPr>
            </w:pPr>
            <w:r w:rsidRPr="006578D0">
              <w:rPr>
                <w:b/>
                <w:bCs/>
                <w:sz w:val="22"/>
                <w:szCs w:val="22"/>
              </w:rPr>
              <w:t>RELACIÓN CON LOS PROFESORES Y PERSONAL NO DOCENTE</w:t>
            </w:r>
          </w:p>
        </w:tc>
      </w:tr>
      <w:tr w:rsidR="00193663" w:rsidRPr="006578D0" w:rsidTr="00445C4F">
        <w:tc>
          <w:tcPr>
            <w:tcW w:w="9747" w:type="dxa"/>
            <w:shd w:val="clear" w:color="auto" w:fill="auto"/>
          </w:tcPr>
          <w:p w:rsidR="00E15292" w:rsidRPr="006578D0" w:rsidRDefault="00E15292" w:rsidP="001112BC">
            <w:pPr>
              <w:numPr>
                <w:ilvl w:val="0"/>
                <w:numId w:val="14"/>
              </w:numPr>
              <w:tabs>
                <w:tab w:val="left" w:pos="0"/>
                <w:tab w:val="center" w:pos="374"/>
              </w:tabs>
              <w:spacing w:line="360" w:lineRule="auto"/>
              <w:ind w:right="175"/>
              <w:jc w:val="both"/>
              <w:rPr>
                <w:spacing w:val="-3"/>
                <w:sz w:val="22"/>
                <w:szCs w:val="22"/>
                <w:lang w:val="es-ES_tradnl"/>
              </w:rPr>
            </w:pPr>
            <w:r w:rsidRPr="006578D0">
              <w:rPr>
                <w:spacing w:val="-3"/>
                <w:sz w:val="22"/>
                <w:szCs w:val="22"/>
                <w:lang w:val="es-ES_tradnl"/>
              </w:rPr>
              <w:t>Funda tu trato con los profesor</w:t>
            </w:r>
            <w:r w:rsidR="006578D0" w:rsidRPr="006578D0">
              <w:rPr>
                <w:spacing w:val="-3"/>
                <w:sz w:val="22"/>
                <w:szCs w:val="22"/>
                <w:lang w:val="es-ES_tradnl"/>
              </w:rPr>
              <w:t>es en el respeto, la confianza</w:t>
            </w:r>
            <w:r w:rsidRPr="006578D0">
              <w:rPr>
                <w:spacing w:val="-3"/>
                <w:sz w:val="22"/>
                <w:szCs w:val="22"/>
                <w:lang w:val="es-ES_tradnl"/>
              </w:rPr>
              <w:t xml:space="preserve"> y el diálogo abierto y sincero.</w:t>
            </w:r>
          </w:p>
          <w:p w:rsidR="00E15292" w:rsidRPr="006578D0" w:rsidRDefault="00E15292" w:rsidP="001112BC">
            <w:pPr>
              <w:numPr>
                <w:ilvl w:val="0"/>
                <w:numId w:val="14"/>
              </w:numPr>
              <w:tabs>
                <w:tab w:val="center" w:pos="0"/>
                <w:tab w:val="left" w:pos="374"/>
              </w:tabs>
              <w:spacing w:line="360" w:lineRule="auto"/>
              <w:ind w:right="175"/>
              <w:jc w:val="both"/>
              <w:rPr>
                <w:spacing w:val="-3"/>
                <w:sz w:val="22"/>
                <w:szCs w:val="22"/>
                <w:lang w:val="es-ES_tradnl"/>
              </w:rPr>
            </w:pPr>
            <w:r w:rsidRPr="006578D0">
              <w:rPr>
                <w:spacing w:val="-3"/>
                <w:sz w:val="22"/>
                <w:szCs w:val="22"/>
                <w:lang w:val="es-ES_tradnl"/>
              </w:rPr>
              <w:t>Colabora gustoso con tus educadores para lograr que tus palabras, modales y formas de expresión, alcancen el nivel que requiere tu dignidad como persona.</w:t>
            </w:r>
          </w:p>
          <w:p w:rsidR="00E15292" w:rsidRPr="006578D0" w:rsidRDefault="00E15292" w:rsidP="001112BC">
            <w:pPr>
              <w:numPr>
                <w:ilvl w:val="0"/>
                <w:numId w:val="14"/>
              </w:numPr>
              <w:tabs>
                <w:tab w:val="left" w:pos="374"/>
                <w:tab w:val="center" w:pos="425"/>
              </w:tabs>
              <w:spacing w:line="360" w:lineRule="auto"/>
              <w:ind w:right="175"/>
              <w:jc w:val="both"/>
              <w:rPr>
                <w:spacing w:val="-3"/>
                <w:sz w:val="22"/>
                <w:szCs w:val="22"/>
                <w:lang w:val="es-ES_tradnl"/>
              </w:rPr>
            </w:pPr>
            <w:r w:rsidRPr="006578D0">
              <w:rPr>
                <w:spacing w:val="-3"/>
                <w:sz w:val="22"/>
                <w:szCs w:val="22"/>
                <w:lang w:val="es-ES_tradnl"/>
              </w:rPr>
              <w:t>En los cambios de clase espera al profesor dentro del aula</w:t>
            </w:r>
            <w:r w:rsidRPr="006578D0">
              <w:rPr>
                <w:b/>
                <w:bCs/>
                <w:spacing w:val="-3"/>
                <w:sz w:val="22"/>
                <w:szCs w:val="22"/>
                <w:lang w:val="es-ES_tradnl"/>
              </w:rPr>
              <w:t xml:space="preserve"> </w:t>
            </w:r>
            <w:r w:rsidRPr="006578D0">
              <w:rPr>
                <w:spacing w:val="-3"/>
                <w:sz w:val="22"/>
                <w:szCs w:val="22"/>
                <w:lang w:val="es-ES_tradnl"/>
              </w:rPr>
              <w:t>sin alboroto. No interrumpas las clases si el profesor está ya dentro.</w:t>
            </w:r>
          </w:p>
          <w:p w:rsidR="00E15292" w:rsidRPr="006578D0" w:rsidRDefault="00E15292" w:rsidP="001112BC">
            <w:pPr>
              <w:numPr>
                <w:ilvl w:val="0"/>
                <w:numId w:val="14"/>
              </w:numPr>
              <w:tabs>
                <w:tab w:val="center" w:pos="709"/>
              </w:tabs>
              <w:spacing w:line="360" w:lineRule="auto"/>
              <w:ind w:right="175"/>
              <w:jc w:val="both"/>
              <w:rPr>
                <w:spacing w:val="-3"/>
                <w:sz w:val="22"/>
                <w:szCs w:val="22"/>
                <w:lang w:val="es-ES_tradnl"/>
              </w:rPr>
            </w:pPr>
            <w:r w:rsidRPr="006578D0">
              <w:rPr>
                <w:spacing w:val="-3"/>
                <w:sz w:val="22"/>
                <w:szCs w:val="22"/>
                <w:lang w:val="es-ES_tradnl"/>
              </w:rPr>
              <w:t>Si tienes que formular algún reparo o sugerencia, acude a quién corresponda, con educación y en el momento oportuno.</w:t>
            </w:r>
          </w:p>
          <w:p w:rsidR="00E15292" w:rsidRPr="006578D0" w:rsidRDefault="00E15292" w:rsidP="001112BC">
            <w:pPr>
              <w:numPr>
                <w:ilvl w:val="0"/>
                <w:numId w:val="14"/>
              </w:numPr>
              <w:tabs>
                <w:tab w:val="center" w:pos="567"/>
              </w:tabs>
              <w:spacing w:line="360" w:lineRule="auto"/>
              <w:ind w:right="175"/>
              <w:jc w:val="both"/>
              <w:rPr>
                <w:spacing w:val="-3"/>
                <w:sz w:val="22"/>
                <w:szCs w:val="22"/>
                <w:lang w:val="es-ES_tradnl"/>
              </w:rPr>
            </w:pPr>
            <w:r w:rsidRPr="006578D0">
              <w:rPr>
                <w:spacing w:val="-3"/>
                <w:sz w:val="22"/>
                <w:szCs w:val="22"/>
                <w:lang w:val="es-ES_tradnl"/>
              </w:rPr>
              <w:t>A través de los delegados de curso, podrás presentar tus ideas e iniciativas.</w:t>
            </w:r>
          </w:p>
          <w:p w:rsidR="00E15292" w:rsidRPr="006578D0" w:rsidRDefault="00E15292" w:rsidP="001112BC">
            <w:pPr>
              <w:numPr>
                <w:ilvl w:val="0"/>
                <w:numId w:val="14"/>
              </w:numPr>
              <w:tabs>
                <w:tab w:val="center" w:pos="567"/>
              </w:tabs>
              <w:spacing w:line="360" w:lineRule="auto"/>
              <w:ind w:right="175"/>
              <w:jc w:val="both"/>
              <w:rPr>
                <w:spacing w:val="-3"/>
                <w:sz w:val="22"/>
                <w:szCs w:val="22"/>
                <w:lang w:val="es-ES_tradnl"/>
              </w:rPr>
            </w:pPr>
            <w:r w:rsidRPr="006578D0">
              <w:rPr>
                <w:spacing w:val="-3"/>
                <w:sz w:val="22"/>
                <w:szCs w:val="22"/>
                <w:lang w:val="es-ES_tradnl"/>
              </w:rPr>
              <w:t>Los alumnos deberéis entregar puntualmente el boletín de calificaciones, que se enviará trimestralmente, debiendo devolverlo firmado por vuestros padres o tutores en los tres días siguientes.</w:t>
            </w:r>
          </w:p>
          <w:p w:rsidR="00083252" w:rsidRDefault="00E15292" w:rsidP="001112BC">
            <w:pPr>
              <w:numPr>
                <w:ilvl w:val="0"/>
                <w:numId w:val="14"/>
              </w:numPr>
              <w:tabs>
                <w:tab w:val="center" w:pos="567"/>
              </w:tabs>
              <w:spacing w:line="360" w:lineRule="auto"/>
              <w:ind w:right="175"/>
              <w:jc w:val="both"/>
              <w:rPr>
                <w:sz w:val="22"/>
                <w:szCs w:val="22"/>
              </w:rPr>
            </w:pPr>
            <w:r w:rsidRPr="006578D0">
              <w:rPr>
                <w:sz w:val="22"/>
                <w:szCs w:val="22"/>
              </w:rPr>
              <w:t>Sé delicado y trata con educación a todo el personal que trabaja en el Colegio.</w:t>
            </w:r>
          </w:p>
          <w:p w:rsidR="006578D0" w:rsidRPr="006578D0" w:rsidRDefault="006578D0" w:rsidP="006578D0">
            <w:pPr>
              <w:tabs>
                <w:tab w:val="center" w:pos="567"/>
              </w:tabs>
              <w:spacing w:line="360" w:lineRule="auto"/>
              <w:ind w:left="1003" w:right="175"/>
              <w:jc w:val="both"/>
              <w:rPr>
                <w:sz w:val="22"/>
                <w:szCs w:val="22"/>
              </w:rPr>
            </w:pPr>
          </w:p>
        </w:tc>
      </w:tr>
      <w:tr w:rsidR="00193663" w:rsidRPr="006578D0" w:rsidTr="00642DED">
        <w:trPr>
          <w:trHeight w:val="550"/>
        </w:trPr>
        <w:tc>
          <w:tcPr>
            <w:tcW w:w="9747" w:type="dxa"/>
            <w:shd w:val="clear" w:color="auto" w:fill="auto"/>
            <w:vAlign w:val="center"/>
          </w:tcPr>
          <w:p w:rsidR="00BD5395" w:rsidRPr="006578D0" w:rsidRDefault="009F38D2" w:rsidP="00642DED">
            <w:pPr>
              <w:tabs>
                <w:tab w:val="center" w:pos="4512"/>
              </w:tabs>
              <w:spacing w:line="360" w:lineRule="auto"/>
              <w:ind w:left="-567" w:right="-568" w:firstLine="567"/>
              <w:jc w:val="center"/>
              <w:rPr>
                <w:b/>
                <w:bCs/>
                <w:spacing w:val="-3"/>
                <w:sz w:val="22"/>
                <w:szCs w:val="22"/>
                <w:lang w:val="es-ES_tradnl"/>
              </w:rPr>
            </w:pPr>
            <w:r w:rsidRPr="006578D0">
              <w:rPr>
                <w:b/>
                <w:bCs/>
                <w:spacing w:val="-3"/>
                <w:sz w:val="22"/>
                <w:szCs w:val="22"/>
                <w:lang w:val="es-ES_tradnl"/>
              </w:rPr>
              <w:lastRenderedPageBreak/>
              <w:t>RELACIÓN CON LOS COMPAÑEROS</w:t>
            </w:r>
          </w:p>
        </w:tc>
      </w:tr>
      <w:tr w:rsidR="00193663" w:rsidRPr="006578D0" w:rsidTr="00445C4F">
        <w:tc>
          <w:tcPr>
            <w:tcW w:w="9747" w:type="dxa"/>
            <w:shd w:val="clear" w:color="auto" w:fill="auto"/>
          </w:tcPr>
          <w:p w:rsidR="009F38D2" w:rsidRPr="006578D0" w:rsidRDefault="009F38D2" w:rsidP="001112BC">
            <w:pPr>
              <w:numPr>
                <w:ilvl w:val="0"/>
                <w:numId w:val="16"/>
              </w:numPr>
              <w:tabs>
                <w:tab w:val="left" w:pos="-720"/>
              </w:tabs>
              <w:spacing w:line="360" w:lineRule="auto"/>
              <w:ind w:right="33"/>
              <w:jc w:val="both"/>
              <w:rPr>
                <w:spacing w:val="-3"/>
                <w:sz w:val="22"/>
                <w:szCs w:val="22"/>
                <w:lang w:val="es-ES_tradnl"/>
              </w:rPr>
            </w:pPr>
            <w:r w:rsidRPr="006578D0">
              <w:rPr>
                <w:spacing w:val="-3"/>
                <w:sz w:val="22"/>
                <w:szCs w:val="22"/>
                <w:lang w:val="es-ES_tradnl"/>
              </w:rPr>
              <w:t>Basa tus relaciones con los compañeros en la sencillez, en el respeto a sus personas y cosas, en la ayuda y colaboración, en la comprensión y el perdón, en una conducta solidaria en todo momento.</w:t>
            </w:r>
          </w:p>
          <w:p w:rsidR="009F38D2" w:rsidRPr="006578D0" w:rsidRDefault="009F38D2" w:rsidP="001112BC">
            <w:pPr>
              <w:numPr>
                <w:ilvl w:val="0"/>
                <w:numId w:val="16"/>
              </w:numPr>
              <w:tabs>
                <w:tab w:val="left" w:pos="-720"/>
              </w:tabs>
              <w:spacing w:line="360" w:lineRule="auto"/>
              <w:ind w:right="33"/>
              <w:jc w:val="both"/>
              <w:rPr>
                <w:spacing w:val="-3"/>
                <w:sz w:val="22"/>
                <w:szCs w:val="22"/>
                <w:lang w:val="es-ES_tradnl"/>
              </w:rPr>
            </w:pPr>
            <w:r w:rsidRPr="006578D0">
              <w:rPr>
                <w:spacing w:val="-3"/>
                <w:sz w:val="22"/>
                <w:szCs w:val="22"/>
                <w:lang w:val="es-ES_tradnl"/>
              </w:rPr>
              <w:t>Evita que tus palabras, gestos o escritos puedan herir, molestar o escandalizar a tus compañeros. Recuerda que las palabras “malsonantes”, no sólo indican pobreza de expresión sino falta de respeto y de educación hacia los que conviven contigo.</w:t>
            </w:r>
          </w:p>
          <w:p w:rsidR="009F38D2" w:rsidRPr="006578D0" w:rsidRDefault="009F38D2" w:rsidP="001112BC">
            <w:pPr>
              <w:numPr>
                <w:ilvl w:val="0"/>
                <w:numId w:val="16"/>
              </w:numPr>
              <w:tabs>
                <w:tab w:val="left" w:pos="-720"/>
              </w:tabs>
              <w:spacing w:line="360" w:lineRule="auto"/>
              <w:ind w:right="33"/>
              <w:jc w:val="both"/>
              <w:rPr>
                <w:spacing w:val="-3"/>
                <w:sz w:val="22"/>
                <w:szCs w:val="22"/>
                <w:lang w:val="es-ES_tradnl"/>
              </w:rPr>
            </w:pPr>
            <w:r w:rsidRPr="006578D0">
              <w:rPr>
                <w:spacing w:val="-3"/>
                <w:sz w:val="22"/>
                <w:szCs w:val="22"/>
                <w:lang w:val="es-ES_tradnl"/>
              </w:rPr>
              <w:t>No dudes en prestar tus cosas cuando alguno de tus compañeros necesite algo, bien porque no lo tenga, bien por olvido. Piensa que otro día podría ocurrirte a ti.</w:t>
            </w:r>
          </w:p>
          <w:p w:rsidR="009F38D2" w:rsidRPr="006578D0" w:rsidRDefault="009F38D2" w:rsidP="001112BC">
            <w:pPr>
              <w:numPr>
                <w:ilvl w:val="0"/>
                <w:numId w:val="16"/>
              </w:numPr>
              <w:tabs>
                <w:tab w:val="left" w:pos="-720"/>
              </w:tabs>
              <w:spacing w:line="360" w:lineRule="auto"/>
              <w:ind w:right="33"/>
              <w:jc w:val="both"/>
              <w:rPr>
                <w:sz w:val="22"/>
                <w:szCs w:val="22"/>
              </w:rPr>
            </w:pPr>
            <w:r w:rsidRPr="006578D0">
              <w:rPr>
                <w:sz w:val="22"/>
                <w:szCs w:val="22"/>
              </w:rPr>
              <w:t>Controla tu agresividad en el juego y en el trato con los demás compañeros</w:t>
            </w:r>
          </w:p>
          <w:p w:rsidR="009F38D2" w:rsidRPr="006578D0" w:rsidRDefault="009F38D2" w:rsidP="00445C4F">
            <w:pPr>
              <w:tabs>
                <w:tab w:val="left" w:pos="0"/>
                <w:tab w:val="center" w:pos="374"/>
              </w:tabs>
              <w:spacing w:line="360" w:lineRule="auto"/>
              <w:ind w:left="141" w:right="33"/>
              <w:jc w:val="both"/>
              <w:rPr>
                <w:spacing w:val="-3"/>
                <w:sz w:val="22"/>
                <w:szCs w:val="22"/>
              </w:rPr>
            </w:pPr>
          </w:p>
        </w:tc>
      </w:tr>
      <w:tr w:rsidR="00193663" w:rsidRPr="006578D0" w:rsidTr="00642DED">
        <w:trPr>
          <w:trHeight w:val="678"/>
        </w:trPr>
        <w:tc>
          <w:tcPr>
            <w:tcW w:w="9747" w:type="dxa"/>
            <w:shd w:val="clear" w:color="auto" w:fill="auto"/>
            <w:vAlign w:val="center"/>
          </w:tcPr>
          <w:p w:rsidR="00BD5395" w:rsidRPr="00642DED" w:rsidRDefault="00BD5395" w:rsidP="00642DED">
            <w:pPr>
              <w:pStyle w:val="Ttulo1"/>
              <w:tabs>
                <w:tab w:val="left" w:pos="-720"/>
              </w:tabs>
              <w:spacing w:line="360" w:lineRule="auto"/>
              <w:ind w:left="-567" w:right="-568" w:firstLine="567"/>
              <w:jc w:val="center"/>
              <w:rPr>
                <w:sz w:val="22"/>
                <w:szCs w:val="22"/>
                <w:u w:val="none"/>
                <w:lang w:eastAsia="he-IL" w:bidi="he-IL"/>
              </w:rPr>
            </w:pPr>
            <w:r w:rsidRPr="006578D0">
              <w:rPr>
                <w:sz w:val="22"/>
                <w:szCs w:val="22"/>
                <w:u w:val="none"/>
                <w:lang w:eastAsia="he-IL" w:bidi="he-IL"/>
              </w:rPr>
              <w:t>RELACIÓN FAMILIA-COLEGIO</w:t>
            </w:r>
          </w:p>
        </w:tc>
      </w:tr>
      <w:tr w:rsidR="00193663" w:rsidRPr="006578D0" w:rsidTr="00445C4F">
        <w:tc>
          <w:tcPr>
            <w:tcW w:w="9747" w:type="dxa"/>
            <w:shd w:val="clear" w:color="auto" w:fill="auto"/>
          </w:tcPr>
          <w:p w:rsidR="009F38D2" w:rsidRPr="006578D0" w:rsidRDefault="009F38D2" w:rsidP="001112BC">
            <w:pPr>
              <w:numPr>
                <w:ilvl w:val="0"/>
                <w:numId w:val="17"/>
              </w:numPr>
              <w:tabs>
                <w:tab w:val="left" w:pos="-720"/>
              </w:tabs>
              <w:spacing w:line="360" w:lineRule="auto"/>
              <w:ind w:right="33"/>
              <w:jc w:val="both"/>
              <w:rPr>
                <w:spacing w:val="-3"/>
                <w:sz w:val="22"/>
                <w:szCs w:val="22"/>
                <w:lang w:val="es-ES_tradnl"/>
              </w:rPr>
            </w:pPr>
            <w:r w:rsidRPr="006578D0">
              <w:rPr>
                <w:spacing w:val="-3"/>
                <w:sz w:val="22"/>
                <w:szCs w:val="22"/>
                <w:lang w:val="es-ES_tradnl"/>
              </w:rPr>
              <w:t xml:space="preserve"> La tarea </w:t>
            </w:r>
            <w:r w:rsidR="006578D0" w:rsidRPr="006578D0">
              <w:rPr>
                <w:spacing w:val="-3"/>
                <w:sz w:val="22"/>
                <w:szCs w:val="22"/>
                <w:lang w:val="es-ES_tradnl"/>
              </w:rPr>
              <w:t xml:space="preserve">educativa </w:t>
            </w:r>
            <w:r w:rsidRPr="006578D0">
              <w:rPr>
                <w:spacing w:val="-3"/>
                <w:sz w:val="22"/>
                <w:szCs w:val="22"/>
                <w:lang w:val="es-ES_tradnl"/>
              </w:rPr>
              <w:t xml:space="preserve">es </w:t>
            </w:r>
            <w:r w:rsidR="006578D0" w:rsidRPr="006578D0">
              <w:rPr>
                <w:spacing w:val="-3"/>
                <w:sz w:val="22"/>
                <w:szCs w:val="22"/>
                <w:lang w:val="es-ES_tradnl"/>
              </w:rPr>
              <w:t xml:space="preserve">asunto </w:t>
            </w:r>
            <w:r w:rsidRPr="006578D0">
              <w:rPr>
                <w:spacing w:val="-3"/>
                <w:sz w:val="22"/>
                <w:szCs w:val="22"/>
                <w:lang w:val="es-ES_tradnl"/>
              </w:rPr>
              <w:t>de todos y debe realizarse en una estrecha colaboración familia-colegio.</w:t>
            </w:r>
          </w:p>
          <w:p w:rsidR="009F38D2" w:rsidRPr="006578D0" w:rsidRDefault="009F38D2" w:rsidP="001112BC">
            <w:pPr>
              <w:numPr>
                <w:ilvl w:val="0"/>
                <w:numId w:val="17"/>
              </w:numPr>
              <w:tabs>
                <w:tab w:val="left" w:pos="-720"/>
              </w:tabs>
              <w:spacing w:line="360" w:lineRule="auto"/>
              <w:ind w:right="33"/>
              <w:jc w:val="both"/>
              <w:rPr>
                <w:spacing w:val="-3"/>
                <w:sz w:val="22"/>
                <w:szCs w:val="22"/>
                <w:lang w:val="es-ES_tradnl"/>
              </w:rPr>
            </w:pPr>
            <w:r w:rsidRPr="006578D0">
              <w:rPr>
                <w:spacing w:val="-3"/>
                <w:sz w:val="22"/>
                <w:szCs w:val="22"/>
                <w:lang w:val="es-ES_tradnl"/>
              </w:rPr>
              <w:t xml:space="preserve">Deseamos que los padres acojan con interés todos los cauces de información que el Colegio les proporciona: Reuniones informativas, entrevistas </w:t>
            </w:r>
            <w:r w:rsidR="00D72115" w:rsidRPr="006578D0">
              <w:rPr>
                <w:spacing w:val="-3"/>
                <w:sz w:val="22"/>
                <w:szCs w:val="22"/>
                <w:lang w:val="es-ES_tradnl"/>
              </w:rPr>
              <w:t>personales con</w:t>
            </w:r>
            <w:r w:rsidRPr="006578D0">
              <w:rPr>
                <w:spacing w:val="-3"/>
                <w:sz w:val="22"/>
                <w:szCs w:val="22"/>
                <w:lang w:val="es-ES_tradnl"/>
              </w:rPr>
              <w:t xml:space="preserve"> tutores y profesores y controles de Evaluación.</w:t>
            </w:r>
          </w:p>
          <w:p w:rsidR="009F38D2" w:rsidRPr="006578D0" w:rsidRDefault="009F38D2" w:rsidP="001112BC">
            <w:pPr>
              <w:numPr>
                <w:ilvl w:val="0"/>
                <w:numId w:val="17"/>
              </w:numPr>
              <w:tabs>
                <w:tab w:val="left" w:pos="-720"/>
              </w:tabs>
              <w:spacing w:line="360" w:lineRule="auto"/>
              <w:ind w:right="33"/>
              <w:jc w:val="both"/>
              <w:rPr>
                <w:spacing w:val="-3"/>
                <w:sz w:val="22"/>
                <w:szCs w:val="22"/>
                <w:lang w:val="es-ES_tradnl"/>
              </w:rPr>
            </w:pPr>
            <w:r w:rsidRPr="006578D0">
              <w:rPr>
                <w:spacing w:val="-3"/>
                <w:sz w:val="22"/>
                <w:szCs w:val="22"/>
                <w:lang w:val="es-ES_tradnl"/>
              </w:rPr>
              <w:t>Para las entrevistas personales, deben tener en cuenta los horarios marcados por el Centro.</w:t>
            </w:r>
          </w:p>
          <w:p w:rsidR="009F38D2" w:rsidRPr="006578D0" w:rsidRDefault="009F38D2" w:rsidP="001112BC">
            <w:pPr>
              <w:numPr>
                <w:ilvl w:val="0"/>
                <w:numId w:val="17"/>
              </w:numPr>
              <w:tabs>
                <w:tab w:val="left" w:pos="-720"/>
              </w:tabs>
              <w:spacing w:line="360" w:lineRule="auto"/>
              <w:ind w:right="33"/>
              <w:jc w:val="both"/>
              <w:rPr>
                <w:spacing w:val="-3"/>
                <w:sz w:val="22"/>
                <w:szCs w:val="22"/>
                <w:lang w:val="es-ES_tradnl"/>
              </w:rPr>
            </w:pPr>
            <w:r w:rsidRPr="006578D0">
              <w:rPr>
                <w:sz w:val="22"/>
                <w:szCs w:val="22"/>
                <w:lang w:val="es-ES_tradnl"/>
              </w:rPr>
              <w:t>Observen igualmente, que las visitas a los profesores y tutores, deben concertarlas con anterioridad, a través de los alumnos o personalmente. La calle o la portería no es lugar de c</w:t>
            </w:r>
            <w:r w:rsidRPr="006578D0">
              <w:rPr>
                <w:spacing w:val="-3"/>
                <w:sz w:val="22"/>
                <w:szCs w:val="22"/>
                <w:lang w:val="es-ES_tradnl"/>
              </w:rPr>
              <w:t>onsultas con relación a los alumnos.</w:t>
            </w:r>
          </w:p>
          <w:p w:rsidR="009F38D2" w:rsidRPr="006578D0" w:rsidRDefault="009F38D2" w:rsidP="001112BC">
            <w:pPr>
              <w:numPr>
                <w:ilvl w:val="0"/>
                <w:numId w:val="17"/>
              </w:numPr>
              <w:tabs>
                <w:tab w:val="left" w:pos="-720"/>
              </w:tabs>
              <w:spacing w:line="360" w:lineRule="auto"/>
              <w:ind w:right="33"/>
              <w:jc w:val="both"/>
              <w:rPr>
                <w:spacing w:val="-3"/>
                <w:sz w:val="22"/>
                <w:szCs w:val="22"/>
                <w:lang w:val="es-ES_tradnl"/>
              </w:rPr>
            </w:pPr>
            <w:r w:rsidRPr="006578D0">
              <w:rPr>
                <w:spacing w:val="-3"/>
                <w:sz w:val="22"/>
                <w:szCs w:val="22"/>
                <w:lang w:val="es-ES_tradnl"/>
              </w:rPr>
              <w:t>Rogamos a los padres cuiden especialmente la asistencia de sus hijos al Colegio, porque desde el punto de vista legal, se produce absentismo escolar cuando un alumno /a falta más de 5 veces tanto intermitentemente como seguidas en un mes, sin tener las faltas justificadas por escrito. En este supuesto, si se percibe que la justificación encubre absentismo escolar o abandono, podrán intervenir los Servicios Sociales o incluso la Fiscalía de Menores.</w:t>
            </w:r>
          </w:p>
          <w:p w:rsidR="009F38D2" w:rsidRPr="006578D0" w:rsidRDefault="009F38D2" w:rsidP="001112BC">
            <w:pPr>
              <w:pStyle w:val="Textoindependiente"/>
              <w:numPr>
                <w:ilvl w:val="0"/>
                <w:numId w:val="17"/>
              </w:numPr>
              <w:tabs>
                <w:tab w:val="left" w:pos="-720"/>
              </w:tabs>
              <w:spacing w:line="360" w:lineRule="auto"/>
              <w:ind w:right="33"/>
              <w:jc w:val="both"/>
              <w:rPr>
                <w:b w:val="0"/>
                <w:sz w:val="22"/>
                <w:szCs w:val="22"/>
                <w:u w:val="none"/>
              </w:rPr>
            </w:pPr>
            <w:r w:rsidRPr="006578D0">
              <w:rPr>
                <w:b w:val="0"/>
                <w:sz w:val="22"/>
                <w:szCs w:val="22"/>
                <w:u w:val="none"/>
              </w:rPr>
              <w:t>Cuando un alumno, por motivos justificados, tenga que ausentarse del Colegio o llegar tarde, debe presentar una justificación médica o de sus padres. La justificación será válida siempre que sea por causa grave. Pedimos también puntualidad a la hora de entrada.</w:t>
            </w:r>
          </w:p>
          <w:p w:rsidR="009F38D2" w:rsidRPr="006578D0" w:rsidRDefault="009F38D2" w:rsidP="001112BC">
            <w:pPr>
              <w:numPr>
                <w:ilvl w:val="0"/>
                <w:numId w:val="17"/>
              </w:numPr>
              <w:tabs>
                <w:tab w:val="left" w:pos="-720"/>
              </w:tabs>
              <w:spacing w:line="360" w:lineRule="auto"/>
              <w:ind w:right="33"/>
              <w:jc w:val="both"/>
              <w:rPr>
                <w:spacing w:val="-3"/>
                <w:sz w:val="22"/>
                <w:szCs w:val="22"/>
                <w:lang w:val="es-ES_tradnl"/>
              </w:rPr>
            </w:pPr>
            <w:r w:rsidRPr="006578D0">
              <w:rPr>
                <w:spacing w:val="-3"/>
                <w:sz w:val="22"/>
                <w:szCs w:val="22"/>
                <w:lang w:val="es-ES_tradnl"/>
              </w:rPr>
              <w:t xml:space="preserve">Todos los </w:t>
            </w:r>
            <w:r w:rsidR="00362CF5">
              <w:rPr>
                <w:spacing w:val="-3"/>
                <w:sz w:val="22"/>
                <w:szCs w:val="22"/>
                <w:lang w:val="es-ES_tradnl"/>
              </w:rPr>
              <w:t>alumnos</w:t>
            </w:r>
            <w:r w:rsidRPr="006578D0">
              <w:rPr>
                <w:spacing w:val="-3"/>
                <w:sz w:val="22"/>
                <w:szCs w:val="22"/>
                <w:lang w:val="es-ES_tradnl"/>
              </w:rPr>
              <w:t xml:space="preserve"> de Infantil, Primaria y ESO que tengan que salir por causa justificada durante el horario lectivo, deberán hacerlo acompañados de un familiar autorizado.</w:t>
            </w:r>
          </w:p>
          <w:p w:rsidR="009F38D2" w:rsidRPr="006578D0" w:rsidRDefault="009F38D2" w:rsidP="001112BC">
            <w:pPr>
              <w:numPr>
                <w:ilvl w:val="0"/>
                <w:numId w:val="17"/>
              </w:numPr>
              <w:tabs>
                <w:tab w:val="left" w:pos="-720"/>
              </w:tabs>
              <w:spacing w:line="360" w:lineRule="auto"/>
              <w:ind w:right="33"/>
              <w:jc w:val="both"/>
              <w:rPr>
                <w:spacing w:val="-3"/>
                <w:sz w:val="22"/>
                <w:szCs w:val="22"/>
                <w:lang w:val="es-ES_tradnl"/>
              </w:rPr>
            </w:pPr>
            <w:r w:rsidRPr="006578D0">
              <w:rPr>
                <w:spacing w:val="-3"/>
                <w:sz w:val="22"/>
                <w:szCs w:val="22"/>
                <w:lang w:val="es-ES_tradnl"/>
              </w:rPr>
              <w:t>Ante cualquier conflicto surgido en la convivencia diaria, la postura de las personas adultas es la de contrastar opiniones y motivos con los interesados antes de emitir cualquier juicio precipitado o erróneo.</w:t>
            </w:r>
          </w:p>
          <w:p w:rsidR="009F38D2" w:rsidRPr="006578D0" w:rsidRDefault="009F38D2" w:rsidP="001112BC">
            <w:pPr>
              <w:numPr>
                <w:ilvl w:val="0"/>
                <w:numId w:val="17"/>
              </w:numPr>
              <w:tabs>
                <w:tab w:val="left" w:pos="-720"/>
              </w:tabs>
              <w:spacing w:line="360" w:lineRule="auto"/>
              <w:ind w:right="33"/>
              <w:jc w:val="both"/>
              <w:rPr>
                <w:spacing w:val="-3"/>
                <w:sz w:val="22"/>
                <w:szCs w:val="22"/>
                <w:lang w:val="es-ES_tradnl"/>
              </w:rPr>
            </w:pPr>
            <w:r w:rsidRPr="006578D0">
              <w:rPr>
                <w:spacing w:val="-3"/>
                <w:sz w:val="22"/>
                <w:szCs w:val="22"/>
                <w:lang w:val="es-ES_tradnl"/>
              </w:rPr>
              <w:t xml:space="preserve">Las descalificaciones de algunos padres hacia los profesores delante de los hijos conducen a no educarlos adecuadamente y a fomentar la agresividad y el conflicto en el seno del Colegio, lo que </w:t>
            </w:r>
            <w:r w:rsidRPr="006578D0">
              <w:rPr>
                <w:spacing w:val="-3"/>
                <w:sz w:val="22"/>
                <w:szCs w:val="22"/>
                <w:lang w:val="es-ES_tradnl"/>
              </w:rPr>
              <w:lastRenderedPageBreak/>
              <w:t>repercutirá negativamente en la relación y entendimiento mutuos.</w:t>
            </w:r>
          </w:p>
          <w:p w:rsidR="009F38D2" w:rsidRPr="006578D0" w:rsidRDefault="009F38D2" w:rsidP="001112BC">
            <w:pPr>
              <w:numPr>
                <w:ilvl w:val="0"/>
                <w:numId w:val="17"/>
              </w:numPr>
              <w:tabs>
                <w:tab w:val="left" w:pos="-720"/>
              </w:tabs>
              <w:spacing w:line="360" w:lineRule="auto"/>
              <w:ind w:right="33"/>
              <w:jc w:val="both"/>
              <w:rPr>
                <w:spacing w:val="-3"/>
                <w:sz w:val="22"/>
                <w:szCs w:val="22"/>
                <w:lang w:val="es-ES_tradnl"/>
              </w:rPr>
            </w:pPr>
            <w:r w:rsidRPr="006578D0">
              <w:rPr>
                <w:spacing w:val="-3"/>
                <w:sz w:val="22"/>
                <w:szCs w:val="22"/>
                <w:lang w:val="es-ES_tradnl"/>
              </w:rPr>
              <w:t xml:space="preserve">Rogamos a los padres, dejen constancia en el Centro de su teléfono de contacto durante las horas lectivas para poder localizarles ante cualquier situación en la que sea necesario.  </w:t>
            </w:r>
          </w:p>
        </w:tc>
      </w:tr>
    </w:tbl>
    <w:p w:rsidR="005C6CEB" w:rsidRPr="006578D0" w:rsidRDefault="005C6CEB" w:rsidP="005C6CEB">
      <w:pPr>
        <w:tabs>
          <w:tab w:val="left" w:pos="-720"/>
        </w:tabs>
        <w:spacing w:line="360" w:lineRule="auto"/>
        <w:ind w:left="-567" w:right="-568" w:firstLine="567"/>
        <w:jc w:val="both"/>
      </w:pPr>
    </w:p>
    <w:p w:rsidR="008A5C17" w:rsidRPr="006578D0" w:rsidRDefault="008A5C17" w:rsidP="008F17D0">
      <w:pPr>
        <w:tabs>
          <w:tab w:val="left" w:pos="-720"/>
        </w:tabs>
        <w:spacing w:line="360" w:lineRule="auto"/>
        <w:ind w:left="-567" w:right="-568" w:firstLine="567"/>
        <w:jc w:val="center"/>
        <w:rPr>
          <w:b/>
          <w:bCs/>
          <w:u w:val="single"/>
        </w:rPr>
      </w:pPr>
      <w:r w:rsidRPr="006578D0">
        <w:rPr>
          <w:b/>
          <w:bCs/>
          <w:u w:val="single"/>
        </w:rPr>
        <w:t>CONDUCTAS CONTRARIAS A LAS NORMAS DE CONVIVENCIA</w:t>
      </w:r>
    </w:p>
    <w:p w:rsidR="008A5C17" w:rsidRPr="006578D0" w:rsidRDefault="008A5C17" w:rsidP="00B636AA">
      <w:pPr>
        <w:pStyle w:val="Textoindependiente"/>
        <w:spacing w:line="360" w:lineRule="auto"/>
        <w:ind w:left="-567" w:right="-568" w:firstLine="567"/>
        <w:jc w:val="both"/>
        <w:rPr>
          <w:b w:val="0"/>
          <w:sz w:val="24"/>
          <w:u w:val="none"/>
        </w:rPr>
      </w:pPr>
      <w:r w:rsidRPr="006578D0">
        <w:rPr>
          <w:b w:val="0"/>
          <w:sz w:val="24"/>
          <w:u w:val="none"/>
        </w:rPr>
        <w:t>Son conductas contrarias a las normas de convivencia las siguientes:</w:t>
      </w:r>
    </w:p>
    <w:p w:rsidR="008A5C17" w:rsidRPr="006578D0" w:rsidRDefault="008A5C17" w:rsidP="001112BC">
      <w:pPr>
        <w:pStyle w:val="Textoindependiente"/>
        <w:numPr>
          <w:ilvl w:val="1"/>
          <w:numId w:val="18"/>
        </w:numPr>
        <w:tabs>
          <w:tab w:val="left" w:pos="-720"/>
        </w:tabs>
        <w:spacing w:line="360" w:lineRule="auto"/>
        <w:ind w:right="-568"/>
        <w:jc w:val="both"/>
        <w:rPr>
          <w:b w:val="0"/>
          <w:sz w:val="24"/>
          <w:u w:val="none"/>
        </w:rPr>
      </w:pPr>
      <w:r w:rsidRPr="006578D0">
        <w:rPr>
          <w:b w:val="0"/>
          <w:sz w:val="24"/>
          <w:u w:val="none"/>
        </w:rPr>
        <w:t>Cualquier acto que perturbe el normal desarrollo de las actividades de la clase.</w:t>
      </w:r>
    </w:p>
    <w:p w:rsidR="008A5C17" w:rsidRPr="006578D0" w:rsidRDefault="008A5C17" w:rsidP="001112BC">
      <w:pPr>
        <w:pStyle w:val="Textoindependiente"/>
        <w:numPr>
          <w:ilvl w:val="1"/>
          <w:numId w:val="18"/>
        </w:numPr>
        <w:tabs>
          <w:tab w:val="left" w:pos="-720"/>
        </w:tabs>
        <w:spacing w:line="360" w:lineRule="auto"/>
        <w:ind w:right="-568"/>
        <w:jc w:val="both"/>
        <w:rPr>
          <w:b w:val="0"/>
          <w:sz w:val="24"/>
          <w:u w:val="none"/>
        </w:rPr>
      </w:pPr>
      <w:r w:rsidRPr="006578D0">
        <w:rPr>
          <w:b w:val="0"/>
          <w:sz w:val="24"/>
          <w:u w:val="none"/>
        </w:rPr>
        <w:t>La falta de colaboración sistemática del alumnado en la realización de las actividades orientadas al desarrollo del currículo, así como en el seguimiento de las orientaciones del profesorado respecto a su aprendizaje.</w:t>
      </w:r>
    </w:p>
    <w:p w:rsidR="008A5C17" w:rsidRPr="006578D0" w:rsidRDefault="008A5C17" w:rsidP="001112BC">
      <w:pPr>
        <w:pStyle w:val="Textoindependiente"/>
        <w:numPr>
          <w:ilvl w:val="1"/>
          <w:numId w:val="18"/>
        </w:numPr>
        <w:tabs>
          <w:tab w:val="left" w:pos="-720"/>
        </w:tabs>
        <w:spacing w:line="360" w:lineRule="auto"/>
        <w:ind w:right="-568"/>
        <w:jc w:val="both"/>
        <w:rPr>
          <w:b w:val="0"/>
          <w:sz w:val="24"/>
          <w:u w:val="none"/>
        </w:rPr>
      </w:pPr>
      <w:r w:rsidRPr="006578D0">
        <w:rPr>
          <w:b w:val="0"/>
          <w:sz w:val="24"/>
          <w:u w:val="none"/>
        </w:rPr>
        <w:t>Las conductas que puedan impedir o dificultar el ejercicio del derecho o el cumplimiento del deber de estudiar por sus compañeros.</w:t>
      </w:r>
    </w:p>
    <w:p w:rsidR="008A5C17" w:rsidRPr="006578D0" w:rsidRDefault="008A5C17" w:rsidP="001112BC">
      <w:pPr>
        <w:pStyle w:val="Textoindependiente"/>
        <w:numPr>
          <w:ilvl w:val="1"/>
          <w:numId w:val="18"/>
        </w:numPr>
        <w:tabs>
          <w:tab w:val="left" w:pos="-720"/>
        </w:tabs>
        <w:spacing w:line="360" w:lineRule="auto"/>
        <w:ind w:right="-568"/>
        <w:jc w:val="both"/>
        <w:rPr>
          <w:b w:val="0"/>
          <w:sz w:val="24"/>
          <w:u w:val="none"/>
        </w:rPr>
      </w:pPr>
      <w:r w:rsidRPr="006578D0">
        <w:rPr>
          <w:b w:val="0"/>
          <w:sz w:val="24"/>
          <w:u w:val="none"/>
        </w:rPr>
        <w:t>Las faltas injustificadas de puntualidad y de asistencia.</w:t>
      </w:r>
    </w:p>
    <w:p w:rsidR="008A5C17" w:rsidRPr="006578D0" w:rsidRDefault="008A5C17" w:rsidP="001112BC">
      <w:pPr>
        <w:pStyle w:val="Textoindependiente"/>
        <w:numPr>
          <w:ilvl w:val="1"/>
          <w:numId w:val="18"/>
        </w:numPr>
        <w:tabs>
          <w:tab w:val="left" w:pos="-720"/>
        </w:tabs>
        <w:spacing w:line="360" w:lineRule="auto"/>
        <w:ind w:right="-568"/>
        <w:jc w:val="both"/>
        <w:rPr>
          <w:b w:val="0"/>
          <w:sz w:val="24"/>
          <w:u w:val="none"/>
        </w:rPr>
      </w:pPr>
      <w:r w:rsidRPr="006578D0">
        <w:rPr>
          <w:b w:val="0"/>
          <w:sz w:val="24"/>
          <w:u w:val="none"/>
        </w:rPr>
        <w:t>Cualquier acto de incorrección y desconsideración hacia los otros miembros de la comunidad educativa.</w:t>
      </w:r>
    </w:p>
    <w:p w:rsidR="008A5C17" w:rsidRPr="006578D0" w:rsidRDefault="008A5C17" w:rsidP="001112BC">
      <w:pPr>
        <w:pStyle w:val="Textoindependiente"/>
        <w:numPr>
          <w:ilvl w:val="1"/>
          <w:numId w:val="18"/>
        </w:numPr>
        <w:tabs>
          <w:tab w:val="left" w:pos="-720"/>
        </w:tabs>
        <w:spacing w:line="360" w:lineRule="auto"/>
        <w:ind w:right="-568"/>
        <w:jc w:val="both"/>
        <w:rPr>
          <w:b w:val="0"/>
          <w:sz w:val="24"/>
          <w:u w:val="none"/>
        </w:rPr>
      </w:pPr>
      <w:r w:rsidRPr="006578D0">
        <w:rPr>
          <w:b w:val="0"/>
          <w:sz w:val="24"/>
          <w:u w:val="none"/>
        </w:rPr>
        <w:t>Hacer uso inadecuado, aún sin llegar al daño, de las instalaciones y material.</w:t>
      </w:r>
    </w:p>
    <w:p w:rsidR="008A5C17" w:rsidRPr="006578D0" w:rsidRDefault="008A5C17" w:rsidP="001112BC">
      <w:pPr>
        <w:pStyle w:val="Textoindependiente"/>
        <w:numPr>
          <w:ilvl w:val="1"/>
          <w:numId w:val="18"/>
        </w:numPr>
        <w:tabs>
          <w:tab w:val="left" w:pos="-720"/>
        </w:tabs>
        <w:spacing w:line="360" w:lineRule="auto"/>
        <w:ind w:right="-568"/>
        <w:jc w:val="both"/>
        <w:rPr>
          <w:b w:val="0"/>
          <w:sz w:val="24"/>
          <w:u w:val="none"/>
        </w:rPr>
      </w:pPr>
      <w:r w:rsidRPr="006578D0">
        <w:rPr>
          <w:b w:val="0"/>
          <w:sz w:val="24"/>
          <w:u w:val="none"/>
        </w:rPr>
        <w:t>Causar pequeños daños en las instalaciones, recursos materiales o documentos del Centro, o en las pertenencias de los demás miembros de la comunidad educativa.</w:t>
      </w:r>
    </w:p>
    <w:p w:rsidR="004D31C8" w:rsidRPr="006578D0" w:rsidRDefault="004D31C8" w:rsidP="004D31C8">
      <w:pPr>
        <w:pStyle w:val="Textoindependiente"/>
        <w:tabs>
          <w:tab w:val="left" w:pos="-720"/>
        </w:tabs>
        <w:spacing w:line="360" w:lineRule="auto"/>
        <w:ind w:right="-568"/>
        <w:jc w:val="both"/>
        <w:rPr>
          <w:b w:val="0"/>
          <w:sz w:val="24"/>
          <w:u w:val="none"/>
        </w:rPr>
      </w:pPr>
    </w:p>
    <w:p w:rsidR="008A5C17" w:rsidRPr="006578D0" w:rsidRDefault="008A5C17" w:rsidP="00B636AA">
      <w:pPr>
        <w:pStyle w:val="Textoindependiente"/>
        <w:spacing w:line="360" w:lineRule="auto"/>
        <w:ind w:left="-567" w:right="-568" w:firstLine="567"/>
        <w:jc w:val="both"/>
        <w:rPr>
          <w:sz w:val="24"/>
          <w:u w:val="none"/>
        </w:rPr>
      </w:pPr>
      <w:r w:rsidRPr="006578D0">
        <w:rPr>
          <w:sz w:val="24"/>
          <w:u w:val="none"/>
        </w:rPr>
        <w:t xml:space="preserve">También están consideradas como faltas leves las siguientes (recogidas en el </w:t>
      </w:r>
      <w:r w:rsidR="008016C8" w:rsidRPr="006578D0">
        <w:rPr>
          <w:sz w:val="24"/>
          <w:u w:val="none"/>
        </w:rPr>
        <w:t>Reglamento de Régimen Interior)</w:t>
      </w:r>
      <w:r w:rsidRPr="006578D0">
        <w:rPr>
          <w:sz w:val="24"/>
          <w:u w:val="none"/>
        </w:rPr>
        <w:t>:</w:t>
      </w:r>
    </w:p>
    <w:p w:rsidR="008016C8" w:rsidRPr="006578D0" w:rsidRDefault="008A5C17" w:rsidP="001112BC">
      <w:pPr>
        <w:pStyle w:val="Textoindependiente"/>
        <w:numPr>
          <w:ilvl w:val="0"/>
          <w:numId w:val="19"/>
        </w:numPr>
        <w:spacing w:line="360" w:lineRule="auto"/>
        <w:ind w:right="-568"/>
        <w:jc w:val="both"/>
        <w:rPr>
          <w:b w:val="0"/>
          <w:sz w:val="24"/>
          <w:u w:val="none"/>
        </w:rPr>
      </w:pPr>
      <w:r w:rsidRPr="006578D0">
        <w:rPr>
          <w:b w:val="0"/>
          <w:sz w:val="24"/>
          <w:u w:val="none"/>
        </w:rPr>
        <w:t>Traer el uniforme incompleto desobe</w:t>
      </w:r>
      <w:r w:rsidR="008016C8" w:rsidRPr="006578D0">
        <w:rPr>
          <w:b w:val="0"/>
          <w:sz w:val="24"/>
          <w:u w:val="none"/>
        </w:rPr>
        <w:t>deciendo las normas del Colegio.</w:t>
      </w:r>
    </w:p>
    <w:p w:rsidR="008A5C17" w:rsidRPr="006578D0" w:rsidRDefault="008A5C17" w:rsidP="001112BC">
      <w:pPr>
        <w:pStyle w:val="Textoindependiente"/>
        <w:numPr>
          <w:ilvl w:val="0"/>
          <w:numId w:val="19"/>
        </w:numPr>
        <w:spacing w:line="360" w:lineRule="auto"/>
        <w:ind w:right="-568"/>
        <w:jc w:val="both"/>
        <w:rPr>
          <w:b w:val="0"/>
          <w:sz w:val="24"/>
          <w:u w:val="none"/>
        </w:rPr>
      </w:pPr>
      <w:r w:rsidRPr="006578D0">
        <w:rPr>
          <w:b w:val="0"/>
          <w:sz w:val="24"/>
          <w:u w:val="none"/>
        </w:rPr>
        <w:t>Permanecer fuera del aula durante las horas de clase o entre clase y clase.</w:t>
      </w:r>
    </w:p>
    <w:p w:rsidR="008A5C17" w:rsidRPr="006578D0" w:rsidRDefault="008A5C17" w:rsidP="001112BC">
      <w:pPr>
        <w:pStyle w:val="Textoindependiente"/>
        <w:numPr>
          <w:ilvl w:val="0"/>
          <w:numId w:val="19"/>
        </w:numPr>
        <w:tabs>
          <w:tab w:val="left" w:pos="-720"/>
        </w:tabs>
        <w:spacing w:line="360" w:lineRule="auto"/>
        <w:ind w:right="-568"/>
        <w:jc w:val="both"/>
        <w:rPr>
          <w:b w:val="0"/>
          <w:sz w:val="24"/>
          <w:u w:val="none"/>
        </w:rPr>
      </w:pPr>
      <w:r w:rsidRPr="006578D0">
        <w:rPr>
          <w:b w:val="0"/>
          <w:sz w:val="24"/>
          <w:u w:val="none"/>
        </w:rPr>
        <w:t>El vocabulario inadecuado y faltar a las normas elementales de educación y convivencia.</w:t>
      </w:r>
    </w:p>
    <w:p w:rsidR="008A5C17" w:rsidRPr="006578D0" w:rsidRDefault="008A5C17" w:rsidP="001112BC">
      <w:pPr>
        <w:pStyle w:val="Textoindependiente"/>
        <w:numPr>
          <w:ilvl w:val="0"/>
          <w:numId w:val="19"/>
        </w:numPr>
        <w:tabs>
          <w:tab w:val="left" w:pos="-720"/>
        </w:tabs>
        <w:spacing w:line="360" w:lineRule="auto"/>
        <w:ind w:right="-568"/>
        <w:jc w:val="both"/>
        <w:rPr>
          <w:b w:val="0"/>
          <w:sz w:val="24"/>
          <w:u w:val="none"/>
        </w:rPr>
      </w:pPr>
      <w:r w:rsidRPr="006578D0">
        <w:rPr>
          <w:b w:val="0"/>
          <w:sz w:val="24"/>
          <w:u w:val="none"/>
        </w:rPr>
        <w:t>La falta de aseo e higiene personal</w:t>
      </w:r>
      <w:r w:rsidR="008016C8" w:rsidRPr="006578D0">
        <w:rPr>
          <w:b w:val="0"/>
          <w:sz w:val="24"/>
          <w:u w:val="none"/>
        </w:rPr>
        <w:t>.</w:t>
      </w:r>
    </w:p>
    <w:p w:rsidR="00495E07" w:rsidRPr="006578D0" w:rsidRDefault="008A5C17" w:rsidP="001112BC">
      <w:pPr>
        <w:pStyle w:val="Textoindependiente"/>
        <w:numPr>
          <w:ilvl w:val="0"/>
          <w:numId w:val="19"/>
        </w:numPr>
        <w:tabs>
          <w:tab w:val="left" w:pos="-720"/>
        </w:tabs>
        <w:spacing w:line="360" w:lineRule="auto"/>
        <w:ind w:right="-568"/>
        <w:jc w:val="both"/>
        <w:rPr>
          <w:b w:val="0"/>
          <w:sz w:val="24"/>
          <w:u w:val="none"/>
        </w:rPr>
      </w:pPr>
      <w:r w:rsidRPr="006578D0">
        <w:rPr>
          <w:b w:val="0"/>
          <w:sz w:val="24"/>
          <w:u w:val="none"/>
        </w:rPr>
        <w:t>Comer dentro del aula</w:t>
      </w:r>
      <w:r w:rsidR="008016C8" w:rsidRPr="006578D0">
        <w:rPr>
          <w:b w:val="0"/>
          <w:sz w:val="24"/>
          <w:u w:val="none"/>
        </w:rPr>
        <w:t>.</w:t>
      </w:r>
    </w:p>
    <w:p w:rsidR="00945EEF" w:rsidRPr="006578D0" w:rsidRDefault="00945EEF" w:rsidP="007240BE">
      <w:pPr>
        <w:pStyle w:val="Textoindependiente"/>
        <w:tabs>
          <w:tab w:val="left" w:pos="-720"/>
        </w:tabs>
        <w:spacing w:line="360" w:lineRule="auto"/>
        <w:ind w:right="-568"/>
        <w:jc w:val="both"/>
        <w:rPr>
          <w:b w:val="0"/>
          <w:sz w:val="24"/>
          <w:u w:val="none"/>
        </w:rPr>
      </w:pPr>
    </w:p>
    <w:p w:rsidR="008A5C17" w:rsidRPr="000368D8" w:rsidRDefault="008A5C17" w:rsidP="00B636AA">
      <w:pPr>
        <w:pStyle w:val="Textoindependiente"/>
        <w:spacing w:line="360" w:lineRule="auto"/>
        <w:ind w:left="-567" w:right="-568" w:firstLine="567"/>
        <w:jc w:val="both"/>
        <w:rPr>
          <w:sz w:val="24"/>
          <w:u w:val="none"/>
        </w:rPr>
      </w:pPr>
      <w:r w:rsidRPr="000368D8">
        <w:rPr>
          <w:sz w:val="24"/>
          <w:u w:val="none"/>
        </w:rPr>
        <w:t>CORRECCIONES DE LAS CONDUCTAS CONTRARIAS A LAS NORMAS DE CONVIVENCIA</w:t>
      </w:r>
    </w:p>
    <w:p w:rsidR="008A5C17" w:rsidRPr="000368D8" w:rsidRDefault="008A5C17" w:rsidP="001112BC">
      <w:pPr>
        <w:numPr>
          <w:ilvl w:val="0"/>
          <w:numId w:val="20"/>
        </w:numPr>
        <w:tabs>
          <w:tab w:val="left" w:pos="-720"/>
        </w:tabs>
        <w:spacing w:line="360" w:lineRule="auto"/>
        <w:ind w:right="-568"/>
        <w:jc w:val="both"/>
        <w:rPr>
          <w:spacing w:val="-3"/>
          <w:lang w:val="es-ES_tradnl"/>
        </w:rPr>
      </w:pPr>
      <w:r w:rsidRPr="000368D8">
        <w:rPr>
          <w:spacing w:val="-3"/>
          <w:lang w:val="es-ES_tradnl"/>
        </w:rPr>
        <w:t>Amonestación oral.</w:t>
      </w:r>
    </w:p>
    <w:p w:rsidR="008A5C17" w:rsidRPr="000368D8" w:rsidRDefault="008A5C17" w:rsidP="001112BC">
      <w:pPr>
        <w:numPr>
          <w:ilvl w:val="0"/>
          <w:numId w:val="20"/>
        </w:numPr>
        <w:tabs>
          <w:tab w:val="left" w:pos="-720"/>
        </w:tabs>
        <w:spacing w:line="360" w:lineRule="auto"/>
        <w:ind w:right="-568"/>
        <w:jc w:val="both"/>
        <w:rPr>
          <w:spacing w:val="-3"/>
          <w:lang w:val="es-ES_tradnl"/>
        </w:rPr>
      </w:pPr>
      <w:r w:rsidRPr="000368D8">
        <w:rPr>
          <w:spacing w:val="-3"/>
          <w:lang w:val="es-ES_tradnl"/>
        </w:rPr>
        <w:t>Apercibimiento por escrito.</w:t>
      </w:r>
    </w:p>
    <w:p w:rsidR="008A5C17" w:rsidRPr="000368D8" w:rsidRDefault="008A5C17" w:rsidP="001112BC">
      <w:pPr>
        <w:numPr>
          <w:ilvl w:val="0"/>
          <w:numId w:val="20"/>
        </w:numPr>
        <w:tabs>
          <w:tab w:val="left" w:pos="-720"/>
        </w:tabs>
        <w:spacing w:line="360" w:lineRule="auto"/>
        <w:ind w:right="-568"/>
        <w:jc w:val="both"/>
        <w:rPr>
          <w:spacing w:val="-3"/>
          <w:lang w:val="es-ES_tradnl"/>
        </w:rPr>
      </w:pPr>
      <w:r w:rsidRPr="000368D8">
        <w:rPr>
          <w:spacing w:val="-3"/>
          <w:lang w:val="es-ES_tradnl"/>
        </w:rPr>
        <w:lastRenderedPageBreak/>
        <w:t>Realización de tareas dentro y fuera del horario lectivo que contribuyan a la mejora y desarrollo de las actividades del Centro, así como a reparar el daño causado en las instalaciones, recursos materiales o documentos de los Centros docentes.</w:t>
      </w:r>
    </w:p>
    <w:p w:rsidR="008A5C17" w:rsidRPr="000368D8" w:rsidRDefault="008A5C17" w:rsidP="001112BC">
      <w:pPr>
        <w:numPr>
          <w:ilvl w:val="0"/>
          <w:numId w:val="20"/>
        </w:numPr>
        <w:tabs>
          <w:tab w:val="left" w:pos="-720"/>
        </w:tabs>
        <w:spacing w:line="360" w:lineRule="auto"/>
        <w:ind w:right="-568"/>
        <w:jc w:val="both"/>
        <w:rPr>
          <w:spacing w:val="-3"/>
          <w:lang w:val="es-ES_tradnl"/>
        </w:rPr>
      </w:pPr>
      <w:r w:rsidRPr="000368D8">
        <w:rPr>
          <w:spacing w:val="-3"/>
          <w:lang w:val="es-ES_tradnl"/>
        </w:rPr>
        <w:t>Compromiso del alumnado de modificar su conducta, con disculpa pública o privada, sin que ello implique el no cumplimiento de la sanción correspondiente por la falta cometida.</w:t>
      </w:r>
    </w:p>
    <w:p w:rsidR="008A5C17" w:rsidRPr="000368D8" w:rsidRDefault="00482983" w:rsidP="001112BC">
      <w:pPr>
        <w:numPr>
          <w:ilvl w:val="0"/>
          <w:numId w:val="20"/>
        </w:numPr>
        <w:tabs>
          <w:tab w:val="left" w:pos="-720"/>
        </w:tabs>
        <w:spacing w:line="360" w:lineRule="auto"/>
        <w:ind w:right="-568"/>
        <w:jc w:val="both"/>
        <w:rPr>
          <w:spacing w:val="-3"/>
          <w:lang w:val="es-ES_tradnl"/>
        </w:rPr>
      </w:pPr>
      <w:r>
        <w:rPr>
          <w:spacing w:val="-3"/>
          <w:lang w:val="es-ES_tradnl"/>
        </w:rPr>
        <w:t xml:space="preserve">No permanecer en el </w:t>
      </w:r>
      <w:r w:rsidR="008A5C17" w:rsidRPr="000368D8">
        <w:rPr>
          <w:spacing w:val="-3"/>
          <w:lang w:val="es-ES_tradnl"/>
        </w:rPr>
        <w:t>recreo durante un tiempo determinado durante uno o varios días</w:t>
      </w:r>
      <w:r w:rsidR="008016C8" w:rsidRPr="000368D8">
        <w:rPr>
          <w:spacing w:val="-3"/>
          <w:lang w:val="es-ES_tradnl"/>
        </w:rPr>
        <w:t>.</w:t>
      </w:r>
    </w:p>
    <w:p w:rsidR="00482983" w:rsidRPr="00482983" w:rsidRDefault="00482983" w:rsidP="00482983">
      <w:pPr>
        <w:pStyle w:val="Prrafodelista"/>
        <w:numPr>
          <w:ilvl w:val="0"/>
          <w:numId w:val="20"/>
        </w:numPr>
        <w:rPr>
          <w:rFonts w:ascii="Times New Roman" w:hAnsi="Times New Roman"/>
          <w:spacing w:val="-3"/>
          <w:sz w:val="24"/>
          <w:szCs w:val="24"/>
          <w:lang w:val="es-ES_tradnl" w:eastAsia="ar-SA"/>
        </w:rPr>
      </w:pPr>
      <w:r w:rsidRPr="00482983">
        <w:rPr>
          <w:rFonts w:ascii="Times New Roman" w:hAnsi="Times New Roman"/>
          <w:spacing w:val="-3"/>
          <w:sz w:val="24"/>
          <w:szCs w:val="24"/>
          <w:lang w:val="es-ES_tradnl" w:eastAsia="ar-SA"/>
        </w:rPr>
        <w:t>Retener pertenencias no permitidas en el centro durante la jornada lectiva o entregar a los padres.</w:t>
      </w:r>
    </w:p>
    <w:p w:rsidR="008A5C17" w:rsidRPr="000368D8" w:rsidRDefault="008A5C17" w:rsidP="001112BC">
      <w:pPr>
        <w:numPr>
          <w:ilvl w:val="0"/>
          <w:numId w:val="20"/>
        </w:numPr>
        <w:tabs>
          <w:tab w:val="left" w:pos="-720"/>
        </w:tabs>
        <w:spacing w:line="360" w:lineRule="auto"/>
        <w:ind w:right="-568"/>
        <w:jc w:val="both"/>
        <w:rPr>
          <w:spacing w:val="-3"/>
          <w:lang w:val="es-ES_tradnl"/>
        </w:rPr>
      </w:pPr>
      <w:r w:rsidRPr="000368D8">
        <w:rPr>
          <w:spacing w:val="-3"/>
          <w:lang w:val="es-ES_tradnl"/>
        </w:rPr>
        <w:t xml:space="preserve">Suspensión del derecho de asistencia a determinadas clases por un plazo máximo de tres días lectivos. </w:t>
      </w:r>
    </w:p>
    <w:p w:rsidR="008A5C17" w:rsidRPr="000368D8" w:rsidRDefault="008A5C17" w:rsidP="001112BC">
      <w:pPr>
        <w:numPr>
          <w:ilvl w:val="0"/>
          <w:numId w:val="20"/>
        </w:numPr>
        <w:tabs>
          <w:tab w:val="left" w:pos="-720"/>
        </w:tabs>
        <w:spacing w:line="360" w:lineRule="auto"/>
        <w:ind w:right="-568"/>
        <w:jc w:val="both"/>
        <w:rPr>
          <w:spacing w:val="-3"/>
          <w:lang w:val="es-ES_tradnl"/>
        </w:rPr>
      </w:pPr>
      <w:r w:rsidRPr="000368D8">
        <w:rPr>
          <w:spacing w:val="-3"/>
          <w:lang w:val="es-ES_tradnl"/>
        </w:rPr>
        <w:t>Excepcionalmente, la suspensión del derecho de asistencia al Centro por un período máximo de tres días lectivos.</w:t>
      </w:r>
    </w:p>
    <w:p w:rsidR="008F17D0" w:rsidRPr="000368D8" w:rsidRDefault="008F17D0" w:rsidP="001112BC">
      <w:pPr>
        <w:numPr>
          <w:ilvl w:val="0"/>
          <w:numId w:val="20"/>
        </w:numPr>
        <w:tabs>
          <w:tab w:val="left" w:pos="-720"/>
        </w:tabs>
        <w:spacing w:line="360" w:lineRule="auto"/>
        <w:ind w:right="-568"/>
        <w:jc w:val="both"/>
        <w:rPr>
          <w:spacing w:val="-3"/>
          <w:lang w:val="es-ES_tradnl"/>
        </w:rPr>
      </w:pPr>
      <w:r w:rsidRPr="000368D8">
        <w:rPr>
          <w:spacing w:val="-3"/>
          <w:lang w:val="es-ES_tradnl"/>
        </w:rPr>
        <w:t>Asistencia al Aula de Convivencia.</w:t>
      </w:r>
    </w:p>
    <w:p w:rsidR="008A5C17" w:rsidRPr="000368D8" w:rsidRDefault="008A5C17" w:rsidP="007240BE">
      <w:pPr>
        <w:tabs>
          <w:tab w:val="left" w:pos="-720"/>
        </w:tabs>
        <w:spacing w:line="360" w:lineRule="auto"/>
        <w:ind w:right="-568"/>
        <w:jc w:val="both"/>
        <w:rPr>
          <w:b/>
          <w:bCs/>
          <w:spacing w:val="-3"/>
          <w:lang w:val="es-ES_tradnl"/>
        </w:rPr>
      </w:pPr>
    </w:p>
    <w:p w:rsidR="008A5C17" w:rsidRPr="000368D8" w:rsidRDefault="008A5C17" w:rsidP="008F17D0">
      <w:pPr>
        <w:pStyle w:val="Textoindependiente31"/>
        <w:spacing w:line="360" w:lineRule="auto"/>
        <w:ind w:left="-567" w:right="-568" w:firstLine="567"/>
        <w:jc w:val="center"/>
        <w:rPr>
          <w:rFonts w:ascii="Times New Roman" w:hAnsi="Times New Roman" w:cs="Times New Roman"/>
          <w:u w:val="single"/>
        </w:rPr>
      </w:pPr>
      <w:r w:rsidRPr="000368D8">
        <w:rPr>
          <w:rFonts w:ascii="Times New Roman" w:hAnsi="Times New Roman" w:cs="Times New Roman"/>
          <w:u w:val="single"/>
        </w:rPr>
        <w:t>CONDUCTAS GRAVEMENTE PERJUDICIALES PARA LA</w:t>
      </w:r>
      <w:r w:rsidR="008F17D0" w:rsidRPr="000368D8">
        <w:rPr>
          <w:rFonts w:ascii="Times New Roman" w:hAnsi="Times New Roman" w:cs="Times New Roman"/>
          <w:u w:val="single"/>
        </w:rPr>
        <w:t xml:space="preserve"> CONVIVENCIA</w:t>
      </w:r>
    </w:p>
    <w:p w:rsidR="008A5C17" w:rsidRPr="000368D8" w:rsidRDefault="008A5C17" w:rsidP="00B636AA">
      <w:pPr>
        <w:tabs>
          <w:tab w:val="left" w:pos="-720"/>
        </w:tabs>
        <w:spacing w:line="360" w:lineRule="auto"/>
        <w:ind w:left="-567" w:right="-568" w:firstLine="567"/>
        <w:jc w:val="both"/>
        <w:rPr>
          <w:spacing w:val="-3"/>
          <w:lang w:val="es-ES_tradnl"/>
        </w:rPr>
      </w:pPr>
    </w:p>
    <w:p w:rsidR="008A5C17" w:rsidRPr="000368D8" w:rsidRDefault="008A5C17" w:rsidP="00B636AA">
      <w:pPr>
        <w:tabs>
          <w:tab w:val="left" w:pos="-720"/>
        </w:tabs>
        <w:spacing w:line="360" w:lineRule="auto"/>
        <w:ind w:left="-567" w:right="-568" w:firstLine="567"/>
        <w:jc w:val="both"/>
        <w:rPr>
          <w:spacing w:val="-3"/>
          <w:lang w:val="es-ES_tradnl"/>
        </w:rPr>
      </w:pPr>
      <w:r w:rsidRPr="000368D8">
        <w:rPr>
          <w:spacing w:val="-3"/>
          <w:lang w:val="es-ES_tradnl"/>
        </w:rPr>
        <w:tab/>
        <w:t>Se consideran conductas gravemente perjudiciales para la convivencia en el Centro las siguientes:</w:t>
      </w:r>
    </w:p>
    <w:p w:rsidR="008A5C17" w:rsidRPr="000368D8" w:rsidRDefault="008A5C17" w:rsidP="001112BC">
      <w:pPr>
        <w:numPr>
          <w:ilvl w:val="1"/>
          <w:numId w:val="21"/>
        </w:numPr>
        <w:tabs>
          <w:tab w:val="left" w:pos="-720"/>
        </w:tabs>
        <w:spacing w:line="360" w:lineRule="auto"/>
        <w:ind w:right="-568"/>
        <w:jc w:val="both"/>
        <w:rPr>
          <w:spacing w:val="-3"/>
          <w:lang w:val="es-ES_tradnl"/>
        </w:rPr>
      </w:pPr>
      <w:r w:rsidRPr="000368D8">
        <w:rPr>
          <w:spacing w:val="-3"/>
          <w:lang w:val="es-ES_tradnl"/>
        </w:rPr>
        <w:t>La agresión física contra cualquier miembro de la comunidad educativa.</w:t>
      </w:r>
    </w:p>
    <w:p w:rsidR="008A5C17" w:rsidRPr="000368D8" w:rsidRDefault="008A5C17" w:rsidP="001112BC">
      <w:pPr>
        <w:numPr>
          <w:ilvl w:val="1"/>
          <w:numId w:val="21"/>
        </w:numPr>
        <w:tabs>
          <w:tab w:val="left" w:pos="-720"/>
        </w:tabs>
        <w:spacing w:line="360" w:lineRule="auto"/>
        <w:ind w:right="-568"/>
        <w:jc w:val="both"/>
        <w:rPr>
          <w:spacing w:val="-3"/>
          <w:lang w:val="es-ES_tradnl"/>
        </w:rPr>
      </w:pPr>
      <w:r w:rsidRPr="000368D8">
        <w:rPr>
          <w:spacing w:val="-3"/>
          <w:lang w:val="es-ES_tradnl"/>
        </w:rPr>
        <w:t>Las injurias y ofensas contra cualquier miembro de la comunidad educativa.</w:t>
      </w:r>
    </w:p>
    <w:p w:rsidR="008A5C17" w:rsidRPr="000368D8" w:rsidRDefault="008A5C17" w:rsidP="001112BC">
      <w:pPr>
        <w:numPr>
          <w:ilvl w:val="1"/>
          <w:numId w:val="21"/>
        </w:numPr>
        <w:tabs>
          <w:tab w:val="left" w:pos="-720"/>
        </w:tabs>
        <w:spacing w:line="360" w:lineRule="auto"/>
        <w:ind w:right="-568"/>
        <w:jc w:val="both"/>
        <w:rPr>
          <w:spacing w:val="-3"/>
          <w:lang w:val="es-ES_tradnl"/>
        </w:rPr>
      </w:pPr>
      <w:r w:rsidRPr="000368D8">
        <w:rPr>
          <w:spacing w:val="-3"/>
          <w:lang w:val="es-ES_tradnl"/>
        </w:rPr>
        <w:t>Las actuaciones perjudiciales para la salud y la integridad personal de los miembros de la comunidad educativa del Centro, o la incitación a las mismas.</w:t>
      </w:r>
    </w:p>
    <w:p w:rsidR="008A5C17" w:rsidRPr="000368D8" w:rsidRDefault="008A5C17" w:rsidP="001112BC">
      <w:pPr>
        <w:numPr>
          <w:ilvl w:val="1"/>
          <w:numId w:val="21"/>
        </w:numPr>
        <w:tabs>
          <w:tab w:val="left" w:pos="-720"/>
        </w:tabs>
        <w:spacing w:line="360" w:lineRule="auto"/>
        <w:ind w:right="-568"/>
        <w:jc w:val="both"/>
        <w:rPr>
          <w:spacing w:val="-3"/>
          <w:lang w:val="es-ES_tradnl"/>
        </w:rPr>
      </w:pPr>
      <w:r w:rsidRPr="000368D8">
        <w:rPr>
          <w:spacing w:val="-3"/>
          <w:lang w:val="es-ES_tradnl"/>
        </w:rPr>
        <w:t xml:space="preserve">Las vejaciones o humillaciones contra cualquier miembro de la comunidad educativa, particularmente si tienen una componente sexual, racial o xenófoba, o se realizan contra </w:t>
      </w:r>
      <w:r w:rsidR="00362CF5">
        <w:rPr>
          <w:spacing w:val="-3"/>
          <w:lang w:val="es-ES_tradnl"/>
        </w:rPr>
        <w:t>alumnos</w:t>
      </w:r>
      <w:r w:rsidRPr="000368D8">
        <w:rPr>
          <w:spacing w:val="-3"/>
          <w:lang w:val="es-ES_tradnl"/>
        </w:rPr>
        <w:t xml:space="preserve"> con necesidades educativas especiales.</w:t>
      </w:r>
    </w:p>
    <w:p w:rsidR="008A5C17" w:rsidRPr="000368D8" w:rsidRDefault="008A5C17" w:rsidP="001112BC">
      <w:pPr>
        <w:numPr>
          <w:ilvl w:val="1"/>
          <w:numId w:val="21"/>
        </w:numPr>
        <w:tabs>
          <w:tab w:val="left" w:pos="-720"/>
        </w:tabs>
        <w:spacing w:line="360" w:lineRule="auto"/>
        <w:ind w:right="-568"/>
        <w:jc w:val="both"/>
        <w:rPr>
          <w:spacing w:val="-3"/>
          <w:lang w:val="es-ES_tradnl"/>
        </w:rPr>
      </w:pPr>
      <w:r w:rsidRPr="000368D8">
        <w:rPr>
          <w:spacing w:val="-3"/>
          <w:lang w:val="es-ES_tradnl"/>
        </w:rPr>
        <w:t>Las amenazas o coacciones contra cualquier miembro de la comunidad educativa.</w:t>
      </w:r>
    </w:p>
    <w:p w:rsidR="008A5C17" w:rsidRPr="000368D8" w:rsidRDefault="008A5C17" w:rsidP="001112BC">
      <w:pPr>
        <w:numPr>
          <w:ilvl w:val="1"/>
          <w:numId w:val="21"/>
        </w:numPr>
        <w:tabs>
          <w:tab w:val="left" w:pos="-720"/>
        </w:tabs>
        <w:spacing w:line="360" w:lineRule="auto"/>
        <w:ind w:right="-568"/>
        <w:jc w:val="both"/>
        <w:rPr>
          <w:spacing w:val="-3"/>
          <w:lang w:val="es-ES_tradnl"/>
        </w:rPr>
      </w:pPr>
      <w:r w:rsidRPr="000368D8">
        <w:rPr>
          <w:spacing w:val="-3"/>
          <w:lang w:val="es-ES_tradnl"/>
        </w:rPr>
        <w:t>La suplantación de la personalidad en actos de la vida docente y la falsificación o sustracción de documentos académicos.</w:t>
      </w:r>
    </w:p>
    <w:p w:rsidR="008A5C17" w:rsidRPr="000368D8" w:rsidRDefault="008A5C17" w:rsidP="001112BC">
      <w:pPr>
        <w:numPr>
          <w:ilvl w:val="1"/>
          <w:numId w:val="21"/>
        </w:numPr>
        <w:tabs>
          <w:tab w:val="left" w:pos="-720"/>
        </w:tabs>
        <w:spacing w:line="360" w:lineRule="auto"/>
        <w:ind w:right="-568"/>
        <w:jc w:val="both"/>
        <w:rPr>
          <w:spacing w:val="-3"/>
          <w:lang w:val="es-ES_tradnl"/>
        </w:rPr>
      </w:pPr>
      <w:r w:rsidRPr="000368D8">
        <w:rPr>
          <w:spacing w:val="-3"/>
          <w:lang w:val="es-ES_tradnl"/>
        </w:rPr>
        <w:lastRenderedPageBreak/>
        <w:t>El deterioro grave de las instalaciones, recursos materiales o documentos del Centro, o en las pertenencias de los demás miembros de la comunidad educativa, así como la sustracción de las mismas.</w:t>
      </w:r>
    </w:p>
    <w:p w:rsidR="008A5C17" w:rsidRPr="000368D8" w:rsidRDefault="008A5C17" w:rsidP="001112BC">
      <w:pPr>
        <w:numPr>
          <w:ilvl w:val="1"/>
          <w:numId w:val="21"/>
        </w:numPr>
        <w:tabs>
          <w:tab w:val="left" w:pos="-720"/>
        </w:tabs>
        <w:spacing w:line="360" w:lineRule="auto"/>
        <w:ind w:right="-568"/>
        <w:jc w:val="both"/>
        <w:rPr>
          <w:spacing w:val="-3"/>
          <w:lang w:val="es-ES_tradnl"/>
        </w:rPr>
      </w:pPr>
      <w:r w:rsidRPr="000368D8">
        <w:rPr>
          <w:spacing w:val="-3"/>
          <w:lang w:val="es-ES_tradnl"/>
        </w:rPr>
        <w:t>La reiteración en un mismo curso escolar de conductas contrarias a las normas de convivencia del Centro.</w:t>
      </w:r>
    </w:p>
    <w:p w:rsidR="008A5C17" w:rsidRPr="000368D8" w:rsidRDefault="008A5C17" w:rsidP="001112BC">
      <w:pPr>
        <w:numPr>
          <w:ilvl w:val="1"/>
          <w:numId w:val="21"/>
        </w:numPr>
        <w:tabs>
          <w:tab w:val="left" w:pos="-720"/>
        </w:tabs>
        <w:spacing w:line="360" w:lineRule="auto"/>
        <w:ind w:right="-568"/>
        <w:jc w:val="both"/>
        <w:rPr>
          <w:spacing w:val="-3"/>
          <w:lang w:val="es-ES_tradnl"/>
        </w:rPr>
      </w:pPr>
      <w:r w:rsidRPr="000368D8">
        <w:rPr>
          <w:spacing w:val="-3"/>
          <w:lang w:val="es-ES_tradnl"/>
        </w:rPr>
        <w:t>Cualquier acto dirigido directamente a impedir el normal desarrollo de las actividades del Centro.</w:t>
      </w:r>
    </w:p>
    <w:p w:rsidR="008A5C17" w:rsidRPr="000368D8" w:rsidRDefault="008A5C17" w:rsidP="001112BC">
      <w:pPr>
        <w:numPr>
          <w:ilvl w:val="1"/>
          <w:numId w:val="21"/>
        </w:numPr>
        <w:tabs>
          <w:tab w:val="left" w:pos="-720"/>
        </w:tabs>
        <w:spacing w:line="360" w:lineRule="auto"/>
        <w:ind w:right="-568"/>
        <w:jc w:val="both"/>
        <w:rPr>
          <w:spacing w:val="-3"/>
          <w:lang w:val="es-ES_tradnl"/>
        </w:rPr>
      </w:pPr>
      <w:r w:rsidRPr="000368D8">
        <w:rPr>
          <w:spacing w:val="-3"/>
          <w:lang w:val="es-ES_tradnl"/>
        </w:rPr>
        <w:t>El incumplimiento de las correcciones impuestas, salvo que la Comisión de Convivencia considere que este incumplimiento sea debido a causas justificadas.</w:t>
      </w:r>
    </w:p>
    <w:p w:rsidR="00495E07" w:rsidRPr="000368D8" w:rsidRDefault="00495E07" w:rsidP="00B636AA">
      <w:pPr>
        <w:tabs>
          <w:tab w:val="left" w:pos="-720"/>
        </w:tabs>
        <w:spacing w:line="360" w:lineRule="auto"/>
        <w:ind w:left="-567" w:right="-568" w:firstLine="567"/>
        <w:jc w:val="both"/>
        <w:rPr>
          <w:spacing w:val="-3"/>
          <w:lang w:val="es-ES_tradnl"/>
        </w:rPr>
      </w:pPr>
    </w:p>
    <w:p w:rsidR="0050081C" w:rsidRPr="000368D8" w:rsidRDefault="0050081C" w:rsidP="00B636AA">
      <w:pPr>
        <w:tabs>
          <w:tab w:val="left" w:pos="-720"/>
        </w:tabs>
        <w:spacing w:line="360" w:lineRule="auto"/>
        <w:ind w:left="-567" w:right="-568" w:firstLine="567"/>
        <w:jc w:val="both"/>
        <w:rPr>
          <w:spacing w:val="-3"/>
          <w:lang w:val="es-ES_tradnl"/>
        </w:rPr>
      </w:pPr>
    </w:p>
    <w:p w:rsidR="008016C8" w:rsidRPr="000368D8" w:rsidRDefault="008A5C17" w:rsidP="008016C8">
      <w:pPr>
        <w:pStyle w:val="Textoindependiente"/>
        <w:spacing w:line="360" w:lineRule="auto"/>
        <w:ind w:left="-567" w:right="-568" w:firstLine="567"/>
        <w:jc w:val="both"/>
        <w:rPr>
          <w:sz w:val="24"/>
          <w:u w:val="none"/>
        </w:rPr>
      </w:pPr>
      <w:r w:rsidRPr="000368D8">
        <w:rPr>
          <w:sz w:val="24"/>
          <w:u w:val="none"/>
        </w:rPr>
        <w:t>También están consideradas como faltas graves las siguientes: (recogidas en el Reglamento de Régimen Inte</w:t>
      </w:r>
      <w:r w:rsidR="008016C8" w:rsidRPr="000368D8">
        <w:rPr>
          <w:sz w:val="24"/>
          <w:u w:val="none"/>
        </w:rPr>
        <w:t>rior)</w:t>
      </w:r>
    </w:p>
    <w:p w:rsidR="008016C8" w:rsidRPr="000368D8" w:rsidRDefault="008016C8" w:rsidP="008016C8">
      <w:pPr>
        <w:pStyle w:val="Textoindependiente"/>
        <w:spacing w:line="360" w:lineRule="auto"/>
        <w:ind w:left="-567" w:right="-568" w:firstLine="567"/>
        <w:jc w:val="both"/>
        <w:rPr>
          <w:sz w:val="24"/>
          <w:u w:val="none"/>
        </w:rPr>
      </w:pPr>
    </w:p>
    <w:p w:rsidR="008A5C17" w:rsidRPr="000368D8" w:rsidRDefault="008A5C17" w:rsidP="001112BC">
      <w:pPr>
        <w:pStyle w:val="Textoindependiente"/>
        <w:numPr>
          <w:ilvl w:val="0"/>
          <w:numId w:val="22"/>
        </w:numPr>
        <w:spacing w:line="360" w:lineRule="auto"/>
        <w:ind w:right="-568"/>
        <w:jc w:val="both"/>
        <w:rPr>
          <w:sz w:val="24"/>
          <w:u w:val="none"/>
        </w:rPr>
      </w:pPr>
      <w:r w:rsidRPr="000368D8">
        <w:rPr>
          <w:b w:val="0"/>
          <w:sz w:val="24"/>
          <w:u w:val="none"/>
        </w:rPr>
        <w:t>Los actos graves de indisciplina.</w:t>
      </w:r>
    </w:p>
    <w:p w:rsidR="008A5C17" w:rsidRPr="000368D8" w:rsidRDefault="008A5C17" w:rsidP="001112BC">
      <w:pPr>
        <w:pStyle w:val="Textoindependiente"/>
        <w:numPr>
          <w:ilvl w:val="0"/>
          <w:numId w:val="22"/>
        </w:numPr>
        <w:spacing w:line="360" w:lineRule="auto"/>
        <w:ind w:right="-568"/>
        <w:jc w:val="both"/>
        <w:rPr>
          <w:b w:val="0"/>
          <w:sz w:val="24"/>
          <w:u w:val="none"/>
        </w:rPr>
      </w:pPr>
      <w:r w:rsidRPr="000368D8">
        <w:rPr>
          <w:b w:val="0"/>
          <w:sz w:val="24"/>
          <w:u w:val="none"/>
        </w:rPr>
        <w:t>Falta de respeto a los profesores</w:t>
      </w:r>
    </w:p>
    <w:p w:rsidR="008A5C17" w:rsidRPr="000368D8" w:rsidRDefault="008A5C17" w:rsidP="001112BC">
      <w:pPr>
        <w:numPr>
          <w:ilvl w:val="0"/>
          <w:numId w:val="22"/>
        </w:numPr>
        <w:tabs>
          <w:tab w:val="left" w:pos="-720"/>
        </w:tabs>
        <w:spacing w:line="360" w:lineRule="auto"/>
        <w:ind w:right="-568"/>
        <w:jc w:val="both"/>
        <w:rPr>
          <w:spacing w:val="-3"/>
          <w:lang w:val="es-ES_tradnl"/>
        </w:rPr>
      </w:pPr>
      <w:r w:rsidRPr="000368D8">
        <w:rPr>
          <w:spacing w:val="-3"/>
          <w:lang w:val="es-ES_tradnl"/>
        </w:rPr>
        <w:t xml:space="preserve">La actitud negativa ante avisos y correcciones, y las salidas del colegio sin permiso.   </w:t>
      </w:r>
    </w:p>
    <w:p w:rsidR="008A5C17" w:rsidRPr="000368D8" w:rsidRDefault="008A5C17" w:rsidP="001112BC">
      <w:pPr>
        <w:numPr>
          <w:ilvl w:val="0"/>
          <w:numId w:val="22"/>
        </w:numPr>
        <w:tabs>
          <w:tab w:val="left" w:pos="-720"/>
        </w:tabs>
        <w:spacing w:line="360" w:lineRule="auto"/>
        <w:ind w:right="-568"/>
        <w:jc w:val="both"/>
        <w:rPr>
          <w:spacing w:val="-3"/>
          <w:lang w:val="es-ES_tradnl"/>
        </w:rPr>
      </w:pPr>
      <w:r w:rsidRPr="000368D8">
        <w:rPr>
          <w:spacing w:val="-3"/>
          <w:lang w:val="es-ES_tradnl"/>
        </w:rPr>
        <w:t>La carencia u olvido reiterado de libros o material necesario para el desarrollo de las clases, así como el deterioro o el extravío de los libros facilitados por la Conserjería de Educación y Ciencia.</w:t>
      </w:r>
    </w:p>
    <w:p w:rsidR="008A5C17" w:rsidRPr="000368D8" w:rsidRDefault="008A5C17" w:rsidP="001112BC">
      <w:pPr>
        <w:numPr>
          <w:ilvl w:val="0"/>
          <w:numId w:val="22"/>
        </w:numPr>
        <w:tabs>
          <w:tab w:val="left" w:pos="-720"/>
        </w:tabs>
        <w:spacing w:line="360" w:lineRule="auto"/>
        <w:ind w:right="-568"/>
        <w:jc w:val="both"/>
        <w:rPr>
          <w:spacing w:val="-3"/>
          <w:lang w:val="es-ES_tradnl"/>
        </w:rPr>
      </w:pPr>
      <w:r w:rsidRPr="000368D8">
        <w:rPr>
          <w:spacing w:val="-3"/>
          <w:lang w:val="es-ES_tradnl"/>
        </w:rPr>
        <w:t>La apropiación indebida de los bienes ajenos o del Centro.</w:t>
      </w:r>
    </w:p>
    <w:p w:rsidR="008A5C17" w:rsidRPr="000368D8" w:rsidRDefault="008A5C17" w:rsidP="001112BC">
      <w:pPr>
        <w:numPr>
          <w:ilvl w:val="0"/>
          <w:numId w:val="22"/>
        </w:numPr>
        <w:tabs>
          <w:tab w:val="left" w:pos="-720"/>
        </w:tabs>
        <w:spacing w:line="360" w:lineRule="auto"/>
        <w:ind w:right="-568"/>
        <w:jc w:val="both"/>
        <w:rPr>
          <w:spacing w:val="-3"/>
          <w:lang w:val="es-ES_tradnl"/>
        </w:rPr>
      </w:pPr>
      <w:r w:rsidRPr="000368D8">
        <w:rPr>
          <w:spacing w:val="-3"/>
          <w:lang w:val="es-ES_tradnl"/>
        </w:rPr>
        <w:t>El encubrimiento de faltas realizado por los compañeros</w:t>
      </w:r>
    </w:p>
    <w:p w:rsidR="008A5C17" w:rsidRPr="000368D8" w:rsidRDefault="008A5C17" w:rsidP="001112BC">
      <w:pPr>
        <w:numPr>
          <w:ilvl w:val="0"/>
          <w:numId w:val="22"/>
        </w:numPr>
        <w:tabs>
          <w:tab w:val="left" w:pos="-720"/>
        </w:tabs>
        <w:spacing w:line="360" w:lineRule="auto"/>
        <w:ind w:right="-568"/>
        <w:jc w:val="both"/>
        <w:rPr>
          <w:spacing w:val="-3"/>
          <w:lang w:val="es-ES_tradnl"/>
        </w:rPr>
      </w:pPr>
      <w:r w:rsidRPr="000368D8">
        <w:rPr>
          <w:spacing w:val="-3"/>
          <w:lang w:val="es-ES_tradnl"/>
        </w:rPr>
        <w:t>El continuo desinterés en los estudios y la acumulación de faltas leves</w:t>
      </w:r>
    </w:p>
    <w:p w:rsidR="005357A4" w:rsidRPr="005357A4" w:rsidRDefault="005357A4" w:rsidP="005357A4">
      <w:pPr>
        <w:pStyle w:val="Prrafodelista"/>
        <w:numPr>
          <w:ilvl w:val="0"/>
          <w:numId w:val="22"/>
        </w:numPr>
        <w:rPr>
          <w:rFonts w:ascii="Times New Roman" w:hAnsi="Times New Roman" w:cs="Courier New"/>
          <w:spacing w:val="-3"/>
          <w:sz w:val="24"/>
          <w:szCs w:val="24"/>
          <w:lang w:val="es-ES_tradnl" w:eastAsia="ar-SA"/>
        </w:rPr>
      </w:pPr>
      <w:r w:rsidRPr="005357A4">
        <w:rPr>
          <w:rFonts w:ascii="Times New Roman" w:hAnsi="Times New Roman" w:cs="Courier New"/>
          <w:spacing w:val="-3"/>
          <w:sz w:val="24"/>
          <w:szCs w:val="24"/>
          <w:lang w:val="es-ES_tradnl" w:eastAsia="ar-SA"/>
        </w:rPr>
        <w:t xml:space="preserve">Uso o sonido del móvil dentro del Colegio (y aún más grave la grabación de imágenes) y /o utilización de </w:t>
      </w:r>
      <w:proofErr w:type="spellStart"/>
      <w:r w:rsidRPr="005357A4">
        <w:rPr>
          <w:rFonts w:ascii="Times New Roman" w:hAnsi="Times New Roman" w:cs="Courier New"/>
          <w:spacing w:val="-3"/>
          <w:sz w:val="24"/>
          <w:szCs w:val="24"/>
          <w:lang w:val="es-ES_tradnl" w:eastAsia="ar-SA"/>
        </w:rPr>
        <w:t>smartwatch</w:t>
      </w:r>
      <w:proofErr w:type="spellEnd"/>
      <w:r w:rsidRPr="005357A4">
        <w:rPr>
          <w:rFonts w:ascii="Times New Roman" w:hAnsi="Times New Roman" w:cs="Courier New"/>
          <w:spacing w:val="-3"/>
          <w:sz w:val="24"/>
          <w:szCs w:val="24"/>
          <w:lang w:val="es-ES_tradnl" w:eastAsia="ar-SA"/>
        </w:rPr>
        <w:t xml:space="preserve"> o cualquier aparato electrónico que no esté permitido dentro del colegio o en actividades complementarias o extraescolares organizadas por el centro. Se considera uso el participar activa o pasivamente en cualquier actividad no académica en la que esté involucrado el dispositivo, incluido posar en fotos o vídeos. Está totalmente prohibido colgar en Internet imágenes realizadas en el colegio y/o su difusión a través de cualquier red social y es más grave aún si resultan degradantes u ofensivas para otros miembros de la comunidad educativa.</w:t>
      </w:r>
    </w:p>
    <w:p w:rsidR="008A5C17" w:rsidRPr="000368D8" w:rsidRDefault="008A5C17" w:rsidP="001112BC">
      <w:pPr>
        <w:numPr>
          <w:ilvl w:val="0"/>
          <w:numId w:val="22"/>
        </w:numPr>
        <w:tabs>
          <w:tab w:val="left" w:pos="-720"/>
        </w:tabs>
        <w:spacing w:line="360" w:lineRule="auto"/>
        <w:ind w:right="-568"/>
        <w:jc w:val="both"/>
        <w:rPr>
          <w:spacing w:val="-3"/>
          <w:lang w:val="es-ES_tradnl"/>
        </w:rPr>
      </w:pPr>
      <w:r w:rsidRPr="000368D8">
        <w:rPr>
          <w:spacing w:val="-3"/>
          <w:lang w:val="es-ES_tradnl"/>
        </w:rPr>
        <w:t>Reiterada actitud pública de rechazo a las Normas de Convivencia.</w:t>
      </w:r>
    </w:p>
    <w:p w:rsidR="008A5C17" w:rsidRPr="000368D8" w:rsidRDefault="008A5C17" w:rsidP="001112BC">
      <w:pPr>
        <w:numPr>
          <w:ilvl w:val="0"/>
          <w:numId w:val="22"/>
        </w:numPr>
        <w:tabs>
          <w:tab w:val="left" w:pos="-720"/>
        </w:tabs>
        <w:spacing w:line="360" w:lineRule="auto"/>
        <w:ind w:right="-568"/>
        <w:jc w:val="both"/>
        <w:rPr>
          <w:spacing w:val="-3"/>
          <w:lang w:val="es-ES_tradnl"/>
        </w:rPr>
      </w:pPr>
      <w:r w:rsidRPr="000368D8">
        <w:rPr>
          <w:spacing w:val="-3"/>
          <w:lang w:val="es-ES_tradnl"/>
        </w:rPr>
        <w:t>Juegos violentos en los períodos de descanso (recreos, cambios de clase…)</w:t>
      </w:r>
    </w:p>
    <w:p w:rsidR="00482983" w:rsidRPr="00482983" w:rsidRDefault="00482983" w:rsidP="00482983">
      <w:pPr>
        <w:numPr>
          <w:ilvl w:val="0"/>
          <w:numId w:val="22"/>
        </w:numPr>
        <w:tabs>
          <w:tab w:val="left" w:pos="-720"/>
        </w:tabs>
        <w:spacing w:line="360" w:lineRule="auto"/>
        <w:ind w:right="-568"/>
        <w:jc w:val="both"/>
        <w:rPr>
          <w:spacing w:val="-3"/>
          <w:lang w:val="es-ES_tradnl"/>
        </w:rPr>
      </w:pPr>
      <w:r w:rsidRPr="00482983">
        <w:rPr>
          <w:spacing w:val="-3"/>
          <w:lang w:val="es-ES_tradnl"/>
        </w:rPr>
        <w:lastRenderedPageBreak/>
        <w:t>Formación de grupos de alumnos para intimidar, amenazar y/o agredir verbal o físicamente a otros compañeros durante el período lectivo o a la salida del Colegio.</w:t>
      </w:r>
    </w:p>
    <w:p w:rsidR="008A5C17" w:rsidRPr="000368D8" w:rsidRDefault="008A5C17" w:rsidP="001112BC">
      <w:pPr>
        <w:numPr>
          <w:ilvl w:val="0"/>
          <w:numId w:val="22"/>
        </w:numPr>
        <w:tabs>
          <w:tab w:val="left" w:pos="-720"/>
        </w:tabs>
        <w:spacing w:line="360" w:lineRule="auto"/>
        <w:ind w:right="-568"/>
        <w:jc w:val="both"/>
        <w:rPr>
          <w:spacing w:val="-3"/>
          <w:lang w:val="es-ES_tradnl"/>
        </w:rPr>
      </w:pPr>
      <w:r w:rsidRPr="000368D8">
        <w:rPr>
          <w:spacing w:val="-3"/>
          <w:lang w:val="es-ES_tradnl"/>
        </w:rPr>
        <w:t>No seguir las indicaciones del profesorado y del PAS sobre el cumplimiento del ROF.</w:t>
      </w:r>
    </w:p>
    <w:p w:rsidR="008A5C17" w:rsidRPr="000368D8" w:rsidRDefault="008A5C17" w:rsidP="001112BC">
      <w:pPr>
        <w:numPr>
          <w:ilvl w:val="0"/>
          <w:numId w:val="22"/>
        </w:numPr>
        <w:tabs>
          <w:tab w:val="left" w:pos="-720"/>
        </w:tabs>
        <w:spacing w:line="360" w:lineRule="auto"/>
        <w:ind w:right="-568"/>
        <w:jc w:val="both"/>
        <w:rPr>
          <w:spacing w:val="-3"/>
          <w:lang w:val="es-ES_tradnl"/>
        </w:rPr>
      </w:pPr>
      <w:r w:rsidRPr="000368D8">
        <w:rPr>
          <w:spacing w:val="-3"/>
          <w:lang w:val="es-ES_tradnl"/>
        </w:rPr>
        <w:t>Traer objetos peligrosos al Centro.</w:t>
      </w:r>
    </w:p>
    <w:p w:rsidR="008A5C17" w:rsidRPr="000368D8" w:rsidRDefault="008A5C17" w:rsidP="001112BC">
      <w:pPr>
        <w:numPr>
          <w:ilvl w:val="0"/>
          <w:numId w:val="22"/>
        </w:numPr>
        <w:tabs>
          <w:tab w:val="left" w:pos="-720"/>
        </w:tabs>
        <w:spacing w:line="360" w:lineRule="auto"/>
        <w:ind w:right="-568"/>
        <w:jc w:val="both"/>
        <w:rPr>
          <w:spacing w:val="-3"/>
          <w:lang w:val="es-ES_tradnl"/>
        </w:rPr>
      </w:pPr>
      <w:r w:rsidRPr="000368D8">
        <w:rPr>
          <w:spacing w:val="-3"/>
          <w:lang w:val="es-ES_tradnl"/>
        </w:rPr>
        <w:t>Estar sentado con desidia y responder con indolencia a las indicaciones del profesorado.</w:t>
      </w:r>
    </w:p>
    <w:p w:rsidR="008A5C17" w:rsidRPr="000368D8" w:rsidRDefault="008A5C17" w:rsidP="001112BC">
      <w:pPr>
        <w:numPr>
          <w:ilvl w:val="0"/>
          <w:numId w:val="22"/>
        </w:numPr>
        <w:tabs>
          <w:tab w:val="left" w:pos="-720"/>
        </w:tabs>
        <w:spacing w:line="360" w:lineRule="auto"/>
        <w:ind w:right="-568"/>
        <w:jc w:val="both"/>
        <w:rPr>
          <w:spacing w:val="-3"/>
          <w:lang w:val="es-ES_tradnl"/>
        </w:rPr>
      </w:pPr>
      <w:r w:rsidRPr="000368D8">
        <w:rPr>
          <w:spacing w:val="-3"/>
          <w:lang w:val="es-ES_tradnl"/>
        </w:rPr>
        <w:t>Todas aquellas indicaciones que en su singularidad recoja el ROF del Centro.</w:t>
      </w:r>
    </w:p>
    <w:p w:rsidR="003B0BCA" w:rsidRDefault="003B0BCA" w:rsidP="00B636AA">
      <w:pPr>
        <w:pStyle w:val="Textoindependiente31"/>
        <w:spacing w:line="360" w:lineRule="auto"/>
        <w:ind w:left="-567" w:right="-568" w:firstLine="567"/>
        <w:jc w:val="both"/>
        <w:rPr>
          <w:rFonts w:ascii="Times New Roman" w:hAnsi="Times New Roman" w:cs="Times New Roman"/>
          <w:color w:val="000000" w:themeColor="text1"/>
        </w:rPr>
      </w:pPr>
    </w:p>
    <w:p w:rsidR="008A5C17" w:rsidRPr="000368D8" w:rsidRDefault="008A5C17" w:rsidP="00B636AA">
      <w:pPr>
        <w:pStyle w:val="Textoindependiente31"/>
        <w:spacing w:line="360" w:lineRule="auto"/>
        <w:ind w:left="-567" w:right="-568" w:firstLine="567"/>
        <w:jc w:val="both"/>
        <w:rPr>
          <w:rFonts w:ascii="Times New Roman" w:hAnsi="Times New Roman" w:cs="Times New Roman"/>
          <w:color w:val="000000" w:themeColor="text1"/>
        </w:rPr>
      </w:pPr>
      <w:r w:rsidRPr="000368D8">
        <w:rPr>
          <w:rFonts w:ascii="Times New Roman" w:hAnsi="Times New Roman" w:cs="Times New Roman"/>
          <w:color w:val="000000" w:themeColor="text1"/>
        </w:rPr>
        <w:t>CORRECCIONES DE LAS CONDUCTAS GRAVEMENTE PERJUDICIALES PARA LA CONVIVENCIA</w:t>
      </w:r>
    </w:p>
    <w:p w:rsidR="008A5C17" w:rsidRPr="000368D8" w:rsidRDefault="008A5C17" w:rsidP="00B636AA">
      <w:pPr>
        <w:tabs>
          <w:tab w:val="left" w:pos="-720"/>
        </w:tabs>
        <w:spacing w:line="360" w:lineRule="auto"/>
        <w:ind w:left="-567" w:right="-568" w:firstLine="567"/>
        <w:jc w:val="both"/>
        <w:rPr>
          <w:b/>
          <w:bCs/>
          <w:color w:val="000000" w:themeColor="text1"/>
          <w:spacing w:val="-3"/>
          <w:lang w:val="es-ES_tradnl"/>
        </w:rPr>
      </w:pPr>
    </w:p>
    <w:p w:rsidR="008A5C17" w:rsidRPr="000368D8" w:rsidRDefault="008A5C17" w:rsidP="001112BC">
      <w:pPr>
        <w:numPr>
          <w:ilvl w:val="0"/>
          <w:numId w:val="23"/>
        </w:numPr>
        <w:tabs>
          <w:tab w:val="left" w:pos="-720"/>
        </w:tabs>
        <w:spacing w:line="360" w:lineRule="auto"/>
        <w:ind w:right="-568"/>
        <w:jc w:val="both"/>
        <w:rPr>
          <w:color w:val="000000" w:themeColor="text1"/>
          <w:spacing w:val="-3"/>
          <w:lang w:val="es-ES_tradnl"/>
        </w:rPr>
      </w:pPr>
      <w:r w:rsidRPr="000368D8">
        <w:rPr>
          <w:color w:val="000000" w:themeColor="text1"/>
          <w:spacing w:val="-3"/>
          <w:lang w:val="es-ES_tradnl"/>
        </w:rPr>
        <w:t xml:space="preserve">Realización de tareas fuera del horario lectivo que contribuyan a la mejora y desarrollo de las </w:t>
      </w:r>
      <w:r w:rsidR="00D72115" w:rsidRPr="000368D8">
        <w:rPr>
          <w:color w:val="000000" w:themeColor="text1"/>
          <w:spacing w:val="-3"/>
          <w:lang w:val="es-ES_tradnl"/>
        </w:rPr>
        <w:t>actividades del</w:t>
      </w:r>
      <w:r w:rsidRPr="000368D8">
        <w:rPr>
          <w:color w:val="000000" w:themeColor="text1"/>
          <w:spacing w:val="-3"/>
          <w:lang w:val="es-ES_tradnl"/>
        </w:rPr>
        <w:t xml:space="preserve"> Centro, así como a reparar el daño causado en las instalaciones, recursos materiales o documentos de los Centros docentes.</w:t>
      </w:r>
    </w:p>
    <w:p w:rsidR="008A5C17" w:rsidRPr="000368D8" w:rsidRDefault="008A5C17" w:rsidP="001112BC">
      <w:pPr>
        <w:numPr>
          <w:ilvl w:val="0"/>
          <w:numId w:val="23"/>
        </w:numPr>
        <w:tabs>
          <w:tab w:val="left" w:pos="-720"/>
        </w:tabs>
        <w:spacing w:line="360" w:lineRule="auto"/>
        <w:ind w:right="-568"/>
        <w:jc w:val="both"/>
        <w:rPr>
          <w:color w:val="000000" w:themeColor="text1"/>
          <w:spacing w:val="-3"/>
          <w:lang w:val="es-ES_tradnl"/>
        </w:rPr>
      </w:pPr>
      <w:r w:rsidRPr="000368D8">
        <w:rPr>
          <w:color w:val="000000" w:themeColor="text1"/>
          <w:spacing w:val="-3"/>
          <w:lang w:val="es-ES_tradnl"/>
        </w:rPr>
        <w:t>Suspensión del derecho a participar en las actividades extraescolares del Centro por un período máximo de un mes.</w:t>
      </w:r>
    </w:p>
    <w:p w:rsidR="008A5C17" w:rsidRPr="000368D8" w:rsidRDefault="008A5C17" w:rsidP="001112BC">
      <w:pPr>
        <w:numPr>
          <w:ilvl w:val="0"/>
          <w:numId w:val="23"/>
        </w:numPr>
        <w:tabs>
          <w:tab w:val="left" w:pos="-720"/>
        </w:tabs>
        <w:spacing w:line="360" w:lineRule="auto"/>
        <w:ind w:right="-568"/>
        <w:jc w:val="both"/>
        <w:rPr>
          <w:color w:val="000000" w:themeColor="text1"/>
          <w:spacing w:val="-3"/>
          <w:lang w:val="es-ES_tradnl"/>
        </w:rPr>
      </w:pPr>
      <w:r w:rsidRPr="000368D8">
        <w:rPr>
          <w:color w:val="000000" w:themeColor="text1"/>
          <w:spacing w:val="-3"/>
          <w:lang w:val="es-ES_tradnl"/>
        </w:rPr>
        <w:t>Cambio</w:t>
      </w:r>
      <w:r w:rsidR="0050081C" w:rsidRPr="000368D8">
        <w:rPr>
          <w:color w:val="000000" w:themeColor="text1"/>
          <w:spacing w:val="-3"/>
          <w:lang w:val="es-ES_tradnl"/>
        </w:rPr>
        <w:t xml:space="preserve"> </w:t>
      </w:r>
      <w:r w:rsidRPr="000368D8">
        <w:rPr>
          <w:color w:val="000000" w:themeColor="text1"/>
          <w:spacing w:val="-3"/>
          <w:lang w:val="es-ES_tradnl"/>
        </w:rPr>
        <w:t>de grupo.</w:t>
      </w:r>
    </w:p>
    <w:p w:rsidR="008A5C17" w:rsidRPr="000368D8" w:rsidRDefault="008A5C17" w:rsidP="001112BC">
      <w:pPr>
        <w:numPr>
          <w:ilvl w:val="0"/>
          <w:numId w:val="23"/>
        </w:numPr>
        <w:tabs>
          <w:tab w:val="left" w:pos="-720"/>
        </w:tabs>
        <w:spacing w:line="360" w:lineRule="auto"/>
        <w:ind w:right="-568"/>
        <w:jc w:val="both"/>
        <w:rPr>
          <w:color w:val="000000" w:themeColor="text1"/>
          <w:spacing w:val="-3"/>
          <w:lang w:val="es-ES_tradnl"/>
        </w:rPr>
      </w:pPr>
      <w:r w:rsidRPr="000368D8">
        <w:rPr>
          <w:color w:val="000000" w:themeColor="text1"/>
          <w:spacing w:val="-3"/>
          <w:lang w:val="es-ES_tradnl"/>
        </w:rPr>
        <w:t xml:space="preserve">Suspensión del derecho de asistencia a determinadas clases durante un período de entre </w:t>
      </w:r>
      <w:r w:rsidR="008F17D0" w:rsidRPr="000368D8">
        <w:rPr>
          <w:color w:val="000000" w:themeColor="text1"/>
          <w:spacing w:val="-3"/>
          <w:lang w:val="es-ES_tradnl"/>
        </w:rPr>
        <w:t xml:space="preserve">tres días y dos semanas </w:t>
      </w:r>
      <w:proofErr w:type="gramStart"/>
      <w:r w:rsidR="008F17D0" w:rsidRPr="000368D8">
        <w:rPr>
          <w:color w:val="000000" w:themeColor="text1"/>
          <w:spacing w:val="-3"/>
          <w:lang w:val="es-ES_tradnl"/>
        </w:rPr>
        <w:t>lectivas</w:t>
      </w:r>
      <w:proofErr w:type="gramEnd"/>
      <w:r w:rsidRPr="000368D8">
        <w:rPr>
          <w:color w:val="000000" w:themeColor="text1"/>
          <w:spacing w:val="-3"/>
          <w:lang w:val="es-ES_tradnl"/>
        </w:rPr>
        <w:t xml:space="preserve">. </w:t>
      </w:r>
    </w:p>
    <w:p w:rsidR="008A5C17" w:rsidRPr="000368D8" w:rsidRDefault="008A5C17" w:rsidP="001112BC">
      <w:pPr>
        <w:numPr>
          <w:ilvl w:val="0"/>
          <w:numId w:val="23"/>
        </w:numPr>
        <w:tabs>
          <w:tab w:val="left" w:pos="-720"/>
        </w:tabs>
        <w:spacing w:line="360" w:lineRule="auto"/>
        <w:ind w:right="-568"/>
        <w:jc w:val="both"/>
        <w:rPr>
          <w:color w:val="000000" w:themeColor="text1"/>
          <w:spacing w:val="-3"/>
          <w:lang w:val="es-ES_tradnl"/>
        </w:rPr>
      </w:pPr>
      <w:r w:rsidRPr="000368D8">
        <w:rPr>
          <w:color w:val="000000" w:themeColor="text1"/>
          <w:spacing w:val="-3"/>
          <w:lang w:val="es-ES_tradnl"/>
        </w:rPr>
        <w:t xml:space="preserve">Suspensión del derecho de asistencia al Centro durante un período superior a tres días lectivos e inferior a un mes. </w:t>
      </w:r>
    </w:p>
    <w:p w:rsidR="008A5C17" w:rsidRPr="000368D8" w:rsidRDefault="008A5C17" w:rsidP="001112BC">
      <w:pPr>
        <w:numPr>
          <w:ilvl w:val="0"/>
          <w:numId w:val="23"/>
        </w:numPr>
        <w:tabs>
          <w:tab w:val="left" w:pos="-720"/>
        </w:tabs>
        <w:spacing w:line="360" w:lineRule="auto"/>
        <w:ind w:right="-568"/>
        <w:jc w:val="both"/>
        <w:rPr>
          <w:color w:val="000000" w:themeColor="text1"/>
          <w:spacing w:val="-3"/>
          <w:lang w:val="es-ES_tradnl"/>
        </w:rPr>
      </w:pPr>
      <w:r w:rsidRPr="000368D8">
        <w:rPr>
          <w:color w:val="000000" w:themeColor="text1"/>
          <w:spacing w:val="-3"/>
          <w:lang w:val="es-ES_tradnl"/>
        </w:rPr>
        <w:t>Cambio de Centro docente.</w:t>
      </w:r>
    </w:p>
    <w:p w:rsidR="008F17D0" w:rsidRPr="000368D8" w:rsidRDefault="008F17D0" w:rsidP="001112BC">
      <w:pPr>
        <w:numPr>
          <w:ilvl w:val="0"/>
          <w:numId w:val="23"/>
        </w:numPr>
        <w:tabs>
          <w:tab w:val="left" w:pos="-720"/>
        </w:tabs>
        <w:spacing w:line="360" w:lineRule="auto"/>
        <w:ind w:right="-568"/>
        <w:jc w:val="both"/>
        <w:rPr>
          <w:color w:val="000000" w:themeColor="text1"/>
          <w:spacing w:val="-3"/>
          <w:lang w:val="es-ES_tradnl"/>
        </w:rPr>
      </w:pPr>
      <w:r w:rsidRPr="000368D8">
        <w:rPr>
          <w:color w:val="000000" w:themeColor="text1"/>
          <w:spacing w:val="-3"/>
          <w:lang w:val="es-ES_tradnl"/>
        </w:rPr>
        <w:t>Asistencia al Aula de Convivencia.</w:t>
      </w:r>
    </w:p>
    <w:p w:rsidR="008A5C17" w:rsidRPr="000368D8" w:rsidRDefault="008A5C17" w:rsidP="00B636AA">
      <w:pPr>
        <w:tabs>
          <w:tab w:val="left" w:pos="-720"/>
        </w:tabs>
        <w:spacing w:line="360" w:lineRule="auto"/>
        <w:ind w:left="-567" w:right="-568" w:firstLine="567"/>
        <w:jc w:val="both"/>
        <w:rPr>
          <w:spacing w:val="-3"/>
          <w:lang w:val="es-ES_tradnl"/>
        </w:rPr>
      </w:pPr>
    </w:p>
    <w:p w:rsidR="008016C8" w:rsidRPr="000368D8" w:rsidRDefault="008A5C17" w:rsidP="006D2808">
      <w:pPr>
        <w:tabs>
          <w:tab w:val="left" w:pos="-720"/>
        </w:tabs>
        <w:spacing w:line="360" w:lineRule="auto"/>
        <w:ind w:left="-567" w:right="-568" w:firstLine="567"/>
        <w:jc w:val="both"/>
      </w:pPr>
      <w:r w:rsidRPr="000368D8">
        <w:tab/>
        <w:t xml:space="preserve">Podrán corregirse las actuaciones de los alumnos </w:t>
      </w:r>
      <w:r w:rsidR="00D72115" w:rsidRPr="000368D8">
        <w:t>que,</w:t>
      </w:r>
      <w:r w:rsidRPr="000368D8">
        <w:t xml:space="preserve"> aunque realizadas fuera del recinto escolar o durante la realización de actividades complementarias o extraescolares, estén motivadas o directamente relacionadas con la vida escolar y afecten a sus compañeros o a cualquier otro miembro de la comunidad educativa.</w:t>
      </w:r>
    </w:p>
    <w:p w:rsidR="008A5C17" w:rsidRPr="000368D8" w:rsidRDefault="008A5C17" w:rsidP="00B636AA">
      <w:pPr>
        <w:tabs>
          <w:tab w:val="left" w:pos="-720"/>
        </w:tabs>
        <w:spacing w:line="360" w:lineRule="auto"/>
        <w:ind w:left="-567" w:right="-568" w:firstLine="567"/>
        <w:jc w:val="both"/>
      </w:pPr>
      <w:r w:rsidRPr="000368D8">
        <w:t>LA RESOLUCIÓN D</w:t>
      </w:r>
      <w:r w:rsidR="006C7561">
        <w:t xml:space="preserve">E ASUNTOS GRAVES DE DISCIPLINA </w:t>
      </w:r>
      <w:r w:rsidRPr="000368D8">
        <w:t>ES COMPETENCIA DE LA DIRECCIÓN.</w:t>
      </w:r>
    </w:p>
    <w:p w:rsidR="008016C8" w:rsidRPr="000368D8" w:rsidRDefault="008016C8" w:rsidP="00B636AA">
      <w:pPr>
        <w:tabs>
          <w:tab w:val="left" w:pos="-720"/>
        </w:tabs>
        <w:spacing w:line="360" w:lineRule="auto"/>
        <w:ind w:left="-567" w:right="-568" w:firstLine="567"/>
        <w:jc w:val="both"/>
      </w:pPr>
    </w:p>
    <w:p w:rsidR="008A5C17" w:rsidRPr="000368D8" w:rsidRDefault="008A5C17" w:rsidP="00B636AA">
      <w:pPr>
        <w:tabs>
          <w:tab w:val="left" w:pos="-720"/>
        </w:tabs>
        <w:spacing w:line="360" w:lineRule="auto"/>
        <w:ind w:left="-567" w:right="-568" w:firstLine="567"/>
        <w:jc w:val="both"/>
        <w:rPr>
          <w:spacing w:val="-3"/>
          <w:lang w:val="es-ES_tradnl"/>
        </w:rPr>
      </w:pPr>
      <w:r w:rsidRPr="000368D8">
        <w:rPr>
          <w:spacing w:val="-3"/>
          <w:lang w:val="es-ES_tradnl"/>
        </w:rPr>
        <w:t>Las faltas graves</w:t>
      </w:r>
      <w:r w:rsidRPr="000368D8">
        <w:rPr>
          <w:b/>
          <w:bCs/>
          <w:spacing w:val="-3"/>
          <w:lang w:val="es-ES_tradnl"/>
        </w:rPr>
        <w:t xml:space="preserve"> </w:t>
      </w:r>
      <w:r w:rsidR="008016C8" w:rsidRPr="000368D8">
        <w:rPr>
          <w:spacing w:val="-3"/>
          <w:lang w:val="es-ES_tradnl"/>
        </w:rPr>
        <w:t xml:space="preserve">podrán ser corregidas con: </w:t>
      </w:r>
      <w:r w:rsidRPr="000368D8">
        <w:rPr>
          <w:spacing w:val="-3"/>
          <w:lang w:val="es-ES_tradnl"/>
        </w:rPr>
        <w:t>(recogidas en el Reglamento de Régimen Interior)</w:t>
      </w:r>
    </w:p>
    <w:p w:rsidR="008016C8" w:rsidRPr="000368D8" w:rsidRDefault="008016C8" w:rsidP="00B636AA">
      <w:pPr>
        <w:tabs>
          <w:tab w:val="left" w:pos="-720"/>
        </w:tabs>
        <w:spacing w:line="360" w:lineRule="auto"/>
        <w:ind w:left="-567" w:right="-568" w:firstLine="567"/>
        <w:jc w:val="both"/>
        <w:rPr>
          <w:spacing w:val="-3"/>
          <w:lang w:val="es-ES_tradnl"/>
        </w:rPr>
      </w:pPr>
    </w:p>
    <w:p w:rsidR="008A5C17" w:rsidRPr="000368D8" w:rsidRDefault="008A5C17" w:rsidP="001112BC">
      <w:pPr>
        <w:numPr>
          <w:ilvl w:val="0"/>
          <w:numId w:val="24"/>
        </w:numPr>
        <w:tabs>
          <w:tab w:val="left" w:pos="-720"/>
        </w:tabs>
        <w:spacing w:line="360" w:lineRule="auto"/>
        <w:ind w:right="-568"/>
        <w:jc w:val="both"/>
        <w:rPr>
          <w:spacing w:val="-3"/>
          <w:lang w:val="es-ES_tradnl"/>
        </w:rPr>
      </w:pPr>
      <w:r w:rsidRPr="000368D8">
        <w:rPr>
          <w:spacing w:val="-3"/>
          <w:lang w:val="es-ES_tradnl"/>
        </w:rPr>
        <w:lastRenderedPageBreak/>
        <w:t xml:space="preserve">Suspensión del derecho a participar en las actividades extraescolares o complementarias del Centro (Excursiones y otras salidas) para aquellos alumnos que hayan sido expulsados o hayan cometido alguna falta grave o leve reiteradamente durante el trimestre correspondiente a la expulsión. El derecho a participar en las actividades complementarias y excursiones finales de curso lo decidirá el equipo educativo, privando de este derecho al alumno / a que no haya tenido una actitud positiva durante el curso o haya </w:t>
      </w:r>
      <w:r w:rsidR="00D72115" w:rsidRPr="000368D8">
        <w:rPr>
          <w:spacing w:val="-3"/>
          <w:lang w:val="es-ES_tradnl"/>
        </w:rPr>
        <w:t>cometido reincidencias</w:t>
      </w:r>
      <w:r w:rsidR="00D72115">
        <w:rPr>
          <w:spacing w:val="-3"/>
          <w:lang w:val="es-ES_tradnl"/>
        </w:rPr>
        <w:t xml:space="preserve"> de faltas leves, </w:t>
      </w:r>
      <w:r w:rsidRPr="000368D8">
        <w:rPr>
          <w:spacing w:val="-3"/>
          <w:lang w:val="es-ES_tradnl"/>
        </w:rPr>
        <w:t>aún sin haber si</w:t>
      </w:r>
      <w:r w:rsidR="008016C8" w:rsidRPr="000368D8">
        <w:rPr>
          <w:spacing w:val="-3"/>
          <w:lang w:val="es-ES_tradnl"/>
        </w:rPr>
        <w:t>do expulsado</w:t>
      </w:r>
      <w:r w:rsidRPr="000368D8">
        <w:rPr>
          <w:spacing w:val="-3"/>
          <w:lang w:val="es-ES_tradnl"/>
        </w:rPr>
        <w:t xml:space="preserve">. Los alumnos que no participen en estas actividades tienen la obligación de asistir al Colegio al ser día lectivo, a no ser que tengan una justificación por causa grave. En caso de no asistir, el Centro no </w:t>
      </w:r>
      <w:r w:rsidR="003B0BCA">
        <w:rPr>
          <w:spacing w:val="-3"/>
          <w:lang w:val="es-ES_tradnl"/>
        </w:rPr>
        <w:t>se hace responsable del alumno</w:t>
      </w:r>
      <w:r w:rsidRPr="000368D8">
        <w:rPr>
          <w:spacing w:val="-3"/>
          <w:lang w:val="es-ES_tradnl"/>
        </w:rPr>
        <w:t>.</w:t>
      </w:r>
    </w:p>
    <w:p w:rsidR="008A5C17" w:rsidRPr="000368D8" w:rsidRDefault="008A5C17" w:rsidP="001112BC">
      <w:pPr>
        <w:numPr>
          <w:ilvl w:val="0"/>
          <w:numId w:val="24"/>
        </w:numPr>
        <w:tabs>
          <w:tab w:val="left" w:pos="-720"/>
        </w:tabs>
        <w:spacing w:line="360" w:lineRule="auto"/>
        <w:ind w:right="-568"/>
        <w:jc w:val="both"/>
        <w:rPr>
          <w:spacing w:val="-3"/>
          <w:lang w:val="es-ES_tradnl"/>
        </w:rPr>
      </w:pPr>
      <w:r w:rsidRPr="000368D8">
        <w:rPr>
          <w:spacing w:val="-3"/>
          <w:lang w:val="es-ES_tradnl"/>
        </w:rPr>
        <w:t xml:space="preserve">Los alumnos que individual o colectivamente causen daños de forma intencionada o por negligencia a las instalaciones del Centro o su material, quedarán obligados a </w:t>
      </w:r>
      <w:r w:rsidR="00D72115" w:rsidRPr="000368D8">
        <w:rPr>
          <w:spacing w:val="-3"/>
          <w:lang w:val="es-ES_tradnl"/>
        </w:rPr>
        <w:t>reparar el daño causado</w:t>
      </w:r>
      <w:r w:rsidRPr="000368D8">
        <w:rPr>
          <w:spacing w:val="-3"/>
          <w:lang w:val="es-ES_tradnl"/>
        </w:rPr>
        <w:t xml:space="preserve"> </w:t>
      </w:r>
      <w:r w:rsidR="00D72115" w:rsidRPr="000368D8">
        <w:rPr>
          <w:spacing w:val="-3"/>
          <w:lang w:val="es-ES_tradnl"/>
        </w:rPr>
        <w:t>o hacerse</w:t>
      </w:r>
      <w:r w:rsidRPr="000368D8">
        <w:rPr>
          <w:spacing w:val="-3"/>
          <w:lang w:val="es-ES_tradnl"/>
        </w:rPr>
        <w:t xml:space="preserve"> cargo del coste económico de su reparación. Igualmente, los alumnos que </w:t>
      </w:r>
      <w:r w:rsidR="00D72115" w:rsidRPr="000368D8">
        <w:rPr>
          <w:spacing w:val="-3"/>
          <w:lang w:val="es-ES_tradnl"/>
        </w:rPr>
        <w:t>sustrajeran bienes del Centro deberán</w:t>
      </w:r>
      <w:r w:rsidRPr="000368D8">
        <w:rPr>
          <w:spacing w:val="-3"/>
          <w:lang w:val="es-ES_tradnl"/>
        </w:rPr>
        <w:t xml:space="preserve"> restituir lo sustraído. Los </w:t>
      </w:r>
      <w:r w:rsidR="00D72115">
        <w:rPr>
          <w:spacing w:val="-3"/>
          <w:lang w:val="es-ES_tradnl"/>
        </w:rPr>
        <w:t>padres o representantes legales de los alumnos serán responsables</w:t>
      </w:r>
      <w:r w:rsidRPr="000368D8">
        <w:rPr>
          <w:spacing w:val="-3"/>
          <w:lang w:val="es-ES_tradnl"/>
        </w:rPr>
        <w:t xml:space="preserve"> civiles en los términos previstos en las leyes. </w:t>
      </w:r>
    </w:p>
    <w:p w:rsidR="008A5C17" w:rsidRPr="000368D8" w:rsidRDefault="008A5C17" w:rsidP="001112BC">
      <w:pPr>
        <w:numPr>
          <w:ilvl w:val="0"/>
          <w:numId w:val="24"/>
        </w:numPr>
        <w:tabs>
          <w:tab w:val="left" w:pos="-720"/>
        </w:tabs>
        <w:spacing w:line="360" w:lineRule="auto"/>
        <w:ind w:right="-568"/>
        <w:jc w:val="both"/>
        <w:rPr>
          <w:spacing w:val="-3"/>
          <w:lang w:val="es-ES_tradnl"/>
        </w:rPr>
      </w:pPr>
      <w:r w:rsidRPr="000368D8">
        <w:rPr>
          <w:spacing w:val="-3"/>
          <w:lang w:val="es-ES_tradnl"/>
        </w:rPr>
        <w:t>Reposición del material o libros facilitados por la Conserjería de Educación y Ciencia por los representantes legales del a</w:t>
      </w:r>
      <w:r w:rsidR="003B0BCA">
        <w:rPr>
          <w:spacing w:val="-3"/>
          <w:lang w:val="es-ES_tradnl"/>
        </w:rPr>
        <w:t>lumno</w:t>
      </w:r>
      <w:r w:rsidRPr="000368D8">
        <w:rPr>
          <w:spacing w:val="-3"/>
          <w:lang w:val="es-ES_tradnl"/>
        </w:rPr>
        <w:t>.</w:t>
      </w:r>
    </w:p>
    <w:p w:rsidR="008A5C17" w:rsidRPr="00D02B9E" w:rsidRDefault="008A5C17" w:rsidP="001112BC">
      <w:pPr>
        <w:numPr>
          <w:ilvl w:val="0"/>
          <w:numId w:val="24"/>
        </w:numPr>
        <w:tabs>
          <w:tab w:val="left" w:pos="-720"/>
        </w:tabs>
        <w:spacing w:line="360" w:lineRule="auto"/>
        <w:ind w:right="-568"/>
        <w:jc w:val="both"/>
        <w:rPr>
          <w:spacing w:val="-3"/>
          <w:lang w:val="es-ES_tradnl"/>
        </w:rPr>
      </w:pPr>
      <w:r w:rsidRPr="00D02B9E">
        <w:rPr>
          <w:spacing w:val="-3"/>
          <w:lang w:val="es-ES_tradnl"/>
        </w:rPr>
        <w:t xml:space="preserve">La corrección ante el uso del móvil, </w:t>
      </w:r>
      <w:proofErr w:type="spellStart"/>
      <w:r w:rsidR="000368D8" w:rsidRPr="00D02B9E">
        <w:rPr>
          <w:spacing w:val="-3"/>
          <w:lang w:val="es-ES_tradnl"/>
        </w:rPr>
        <w:t>smartwatch</w:t>
      </w:r>
      <w:proofErr w:type="spellEnd"/>
      <w:r w:rsidRPr="00D02B9E">
        <w:rPr>
          <w:spacing w:val="-3"/>
          <w:lang w:val="es-ES_tradnl"/>
        </w:rPr>
        <w:t xml:space="preserve"> o cualquier aparato electrónico</w:t>
      </w:r>
      <w:r w:rsidR="000368D8" w:rsidRPr="00D02B9E">
        <w:rPr>
          <w:spacing w:val="-3"/>
          <w:lang w:val="es-ES_tradnl"/>
        </w:rPr>
        <w:t xml:space="preserve"> que no esté permitido</w:t>
      </w:r>
      <w:r w:rsidRPr="00D02B9E">
        <w:rPr>
          <w:spacing w:val="-3"/>
          <w:lang w:val="es-ES_tradnl"/>
        </w:rPr>
        <w:t xml:space="preserve"> será la retención del mismo hasta el final de la mañana y la suspensión del derecho de asistencia al Centro por período de un día lectivo.</w:t>
      </w:r>
    </w:p>
    <w:p w:rsidR="0050081C" w:rsidRPr="000368D8" w:rsidRDefault="0050081C" w:rsidP="001112BC">
      <w:pPr>
        <w:numPr>
          <w:ilvl w:val="0"/>
          <w:numId w:val="24"/>
        </w:numPr>
        <w:tabs>
          <w:tab w:val="left" w:pos="-720"/>
        </w:tabs>
        <w:spacing w:line="360" w:lineRule="auto"/>
        <w:ind w:right="-568"/>
        <w:jc w:val="both"/>
        <w:rPr>
          <w:spacing w:val="-3"/>
          <w:lang w:val="es-ES_tradnl"/>
        </w:rPr>
      </w:pPr>
      <w:r w:rsidRPr="000368D8">
        <w:rPr>
          <w:spacing w:val="-3"/>
          <w:lang w:val="es-ES_tradnl"/>
        </w:rPr>
        <w:t>Asistencia al Aula de Convivencia.</w:t>
      </w:r>
    </w:p>
    <w:p w:rsidR="000368D8" w:rsidRPr="000368D8" w:rsidRDefault="000368D8" w:rsidP="000368D8">
      <w:pPr>
        <w:tabs>
          <w:tab w:val="left" w:pos="-720"/>
        </w:tabs>
        <w:spacing w:line="360" w:lineRule="auto"/>
        <w:ind w:right="-568"/>
        <w:jc w:val="both"/>
        <w:rPr>
          <w:spacing w:val="-3"/>
          <w:lang w:val="es-ES_tradnl"/>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93663" w:rsidRPr="000368D8" w:rsidTr="00482983">
        <w:trPr>
          <w:trHeight w:val="635"/>
        </w:trPr>
        <w:tc>
          <w:tcPr>
            <w:tcW w:w="9639" w:type="dxa"/>
            <w:shd w:val="clear" w:color="auto" w:fill="D9D9D9"/>
            <w:vAlign w:val="center"/>
          </w:tcPr>
          <w:p w:rsidR="005C6CEB" w:rsidRPr="00482983" w:rsidRDefault="008016C8" w:rsidP="00482983">
            <w:pPr>
              <w:pStyle w:val="Ttulo1"/>
              <w:spacing w:line="360" w:lineRule="auto"/>
              <w:ind w:left="-567" w:right="-568" w:firstLine="567"/>
              <w:jc w:val="center"/>
              <w:rPr>
                <w:sz w:val="22"/>
                <w:szCs w:val="22"/>
                <w:u w:val="none"/>
              </w:rPr>
            </w:pPr>
            <w:r w:rsidRPr="000368D8">
              <w:rPr>
                <w:sz w:val="22"/>
                <w:szCs w:val="22"/>
                <w:u w:val="none"/>
              </w:rPr>
              <w:t>NORMAS DE CONVIV</w:t>
            </w:r>
            <w:r w:rsidR="00482983">
              <w:rPr>
                <w:sz w:val="22"/>
                <w:szCs w:val="22"/>
                <w:u w:val="none"/>
              </w:rPr>
              <w:t>ENCIA PARTICULARES DE CADA AULA</w:t>
            </w:r>
          </w:p>
        </w:tc>
      </w:tr>
      <w:tr w:rsidR="00193663" w:rsidRPr="000368D8" w:rsidTr="00482983">
        <w:trPr>
          <w:trHeight w:val="558"/>
        </w:trPr>
        <w:tc>
          <w:tcPr>
            <w:tcW w:w="9639" w:type="dxa"/>
            <w:shd w:val="clear" w:color="auto" w:fill="auto"/>
            <w:vAlign w:val="center"/>
          </w:tcPr>
          <w:p w:rsidR="005C6CEB" w:rsidRPr="000368D8" w:rsidRDefault="005C6CEB" w:rsidP="00482983">
            <w:pPr>
              <w:spacing w:line="360" w:lineRule="auto"/>
              <w:ind w:left="-567" w:right="-568" w:firstLine="567"/>
              <w:jc w:val="center"/>
              <w:rPr>
                <w:b/>
                <w:sz w:val="22"/>
                <w:szCs w:val="22"/>
              </w:rPr>
            </w:pPr>
            <w:r w:rsidRPr="000368D8">
              <w:rPr>
                <w:b/>
                <w:sz w:val="22"/>
                <w:szCs w:val="22"/>
              </w:rPr>
              <w:t>NORMAS DE CONVIVENCIA PARA EDUCACIÓN INFANTIL</w:t>
            </w:r>
          </w:p>
        </w:tc>
      </w:tr>
      <w:tr w:rsidR="00193663" w:rsidRPr="00D2074B" w:rsidTr="00445C4F">
        <w:tc>
          <w:tcPr>
            <w:tcW w:w="9639" w:type="dxa"/>
            <w:shd w:val="clear" w:color="auto" w:fill="auto"/>
          </w:tcPr>
          <w:p w:rsidR="005C6CEB" w:rsidRPr="00D2074B" w:rsidRDefault="003B0BCA" w:rsidP="001112BC">
            <w:pPr>
              <w:numPr>
                <w:ilvl w:val="0"/>
                <w:numId w:val="25"/>
              </w:numPr>
              <w:spacing w:line="360" w:lineRule="auto"/>
              <w:ind w:right="175"/>
              <w:jc w:val="both"/>
              <w:rPr>
                <w:sz w:val="22"/>
                <w:szCs w:val="22"/>
              </w:rPr>
            </w:pPr>
            <w:r>
              <w:rPr>
                <w:sz w:val="22"/>
                <w:szCs w:val="22"/>
              </w:rPr>
              <w:t>Respetar a los compañeros</w:t>
            </w:r>
            <w:r w:rsidR="005C6CEB" w:rsidRPr="00D2074B">
              <w:rPr>
                <w:sz w:val="22"/>
                <w:szCs w:val="22"/>
              </w:rPr>
              <w:t xml:space="preserve"> y ayudarlos cuando lo necesiten</w:t>
            </w:r>
          </w:p>
          <w:p w:rsidR="005C6CEB" w:rsidRPr="00D2074B" w:rsidRDefault="005C6CEB" w:rsidP="001112BC">
            <w:pPr>
              <w:numPr>
                <w:ilvl w:val="0"/>
                <w:numId w:val="25"/>
              </w:numPr>
              <w:spacing w:line="360" w:lineRule="auto"/>
              <w:ind w:right="175"/>
              <w:jc w:val="both"/>
              <w:rPr>
                <w:sz w:val="22"/>
                <w:szCs w:val="22"/>
              </w:rPr>
            </w:pPr>
            <w:r w:rsidRPr="00D2074B">
              <w:rPr>
                <w:sz w:val="22"/>
                <w:szCs w:val="22"/>
              </w:rPr>
              <w:t>No agredir ni física ni verbalmente a ningún compañero/a</w:t>
            </w:r>
          </w:p>
          <w:p w:rsidR="005C6CEB" w:rsidRPr="00D2074B" w:rsidRDefault="005C6CEB" w:rsidP="001112BC">
            <w:pPr>
              <w:numPr>
                <w:ilvl w:val="0"/>
                <w:numId w:val="25"/>
              </w:numPr>
              <w:spacing w:line="360" w:lineRule="auto"/>
              <w:ind w:right="175"/>
              <w:jc w:val="both"/>
              <w:rPr>
                <w:sz w:val="22"/>
                <w:szCs w:val="22"/>
              </w:rPr>
            </w:pPr>
            <w:r w:rsidRPr="00D2074B">
              <w:rPr>
                <w:sz w:val="22"/>
                <w:szCs w:val="22"/>
              </w:rPr>
              <w:t>Pedir permiso para salir de la clase</w:t>
            </w:r>
          </w:p>
          <w:p w:rsidR="005C6CEB" w:rsidRPr="00D2074B" w:rsidRDefault="005C6CEB" w:rsidP="001112BC">
            <w:pPr>
              <w:numPr>
                <w:ilvl w:val="0"/>
                <w:numId w:val="25"/>
              </w:numPr>
              <w:spacing w:line="360" w:lineRule="auto"/>
              <w:ind w:right="175"/>
              <w:jc w:val="both"/>
              <w:rPr>
                <w:sz w:val="22"/>
                <w:szCs w:val="22"/>
              </w:rPr>
            </w:pPr>
            <w:r w:rsidRPr="00D2074B">
              <w:rPr>
                <w:sz w:val="22"/>
                <w:szCs w:val="22"/>
              </w:rPr>
              <w:t>Respetar el turno</w:t>
            </w:r>
          </w:p>
          <w:p w:rsidR="005C6CEB" w:rsidRPr="00D2074B" w:rsidRDefault="005C6CEB" w:rsidP="001112BC">
            <w:pPr>
              <w:numPr>
                <w:ilvl w:val="0"/>
                <w:numId w:val="25"/>
              </w:numPr>
              <w:spacing w:line="360" w:lineRule="auto"/>
              <w:ind w:right="175"/>
              <w:jc w:val="both"/>
              <w:rPr>
                <w:sz w:val="22"/>
                <w:szCs w:val="22"/>
              </w:rPr>
            </w:pPr>
            <w:r w:rsidRPr="00D2074B">
              <w:rPr>
                <w:sz w:val="22"/>
                <w:szCs w:val="22"/>
              </w:rPr>
              <w:t>No escribir en las paredes, mesas, puertas, etc. Mantener el orden y cuidado de la clase</w:t>
            </w:r>
          </w:p>
          <w:p w:rsidR="005C6CEB" w:rsidRPr="00D2074B" w:rsidRDefault="005C6CEB" w:rsidP="001112BC">
            <w:pPr>
              <w:numPr>
                <w:ilvl w:val="0"/>
                <w:numId w:val="25"/>
              </w:numPr>
              <w:spacing w:line="360" w:lineRule="auto"/>
              <w:ind w:right="175"/>
              <w:jc w:val="both"/>
              <w:rPr>
                <w:sz w:val="22"/>
                <w:szCs w:val="22"/>
              </w:rPr>
            </w:pPr>
            <w:r w:rsidRPr="00D2074B">
              <w:rPr>
                <w:sz w:val="22"/>
                <w:szCs w:val="22"/>
              </w:rPr>
              <w:t>Salir en fila y en silencio por los pasillos</w:t>
            </w:r>
          </w:p>
          <w:p w:rsidR="005C6CEB" w:rsidRPr="00D2074B" w:rsidRDefault="005C6CEB" w:rsidP="001112BC">
            <w:pPr>
              <w:numPr>
                <w:ilvl w:val="0"/>
                <w:numId w:val="25"/>
              </w:numPr>
              <w:spacing w:line="360" w:lineRule="auto"/>
              <w:ind w:right="175"/>
              <w:jc w:val="both"/>
              <w:rPr>
                <w:sz w:val="22"/>
                <w:szCs w:val="22"/>
              </w:rPr>
            </w:pPr>
            <w:r w:rsidRPr="00D2074B">
              <w:rPr>
                <w:sz w:val="22"/>
                <w:szCs w:val="22"/>
              </w:rPr>
              <w:t>No arrojar papeles al suelo</w:t>
            </w:r>
          </w:p>
          <w:p w:rsidR="005C6CEB" w:rsidRPr="00D2074B" w:rsidRDefault="005C6CEB" w:rsidP="001112BC">
            <w:pPr>
              <w:numPr>
                <w:ilvl w:val="0"/>
                <w:numId w:val="25"/>
              </w:numPr>
              <w:spacing w:line="360" w:lineRule="auto"/>
              <w:ind w:right="175"/>
              <w:jc w:val="both"/>
              <w:rPr>
                <w:sz w:val="22"/>
                <w:szCs w:val="22"/>
              </w:rPr>
            </w:pPr>
            <w:r w:rsidRPr="00D2074B">
              <w:rPr>
                <w:sz w:val="22"/>
                <w:szCs w:val="22"/>
              </w:rPr>
              <w:lastRenderedPageBreak/>
              <w:t>Sacar punta en las papeleras, mantener limpia la clase.</w:t>
            </w:r>
          </w:p>
          <w:p w:rsidR="005C6CEB" w:rsidRPr="00D2074B" w:rsidRDefault="005C6CEB" w:rsidP="001112BC">
            <w:pPr>
              <w:numPr>
                <w:ilvl w:val="0"/>
                <w:numId w:val="25"/>
              </w:numPr>
              <w:spacing w:line="360" w:lineRule="auto"/>
              <w:ind w:right="175"/>
              <w:jc w:val="both"/>
              <w:rPr>
                <w:sz w:val="22"/>
                <w:szCs w:val="22"/>
              </w:rPr>
            </w:pPr>
            <w:r w:rsidRPr="00D2074B">
              <w:rPr>
                <w:sz w:val="22"/>
                <w:szCs w:val="22"/>
              </w:rPr>
              <w:t>Atender en clase y hacer caso de lo que dice la señorita</w:t>
            </w:r>
          </w:p>
          <w:p w:rsidR="005C6CEB" w:rsidRPr="00D2074B" w:rsidRDefault="005C6CEB" w:rsidP="001112BC">
            <w:pPr>
              <w:numPr>
                <w:ilvl w:val="0"/>
                <w:numId w:val="25"/>
              </w:numPr>
              <w:spacing w:line="360" w:lineRule="auto"/>
              <w:ind w:right="175"/>
              <w:jc w:val="both"/>
              <w:rPr>
                <w:sz w:val="22"/>
                <w:szCs w:val="22"/>
              </w:rPr>
            </w:pPr>
            <w:r w:rsidRPr="00D2074B">
              <w:rPr>
                <w:sz w:val="22"/>
                <w:szCs w:val="22"/>
              </w:rPr>
              <w:t>Traer los materiales necesarios para trabajar y ser puntuales</w:t>
            </w:r>
          </w:p>
          <w:p w:rsidR="005C6CEB" w:rsidRPr="00D2074B" w:rsidRDefault="00CA2AC6" w:rsidP="001112BC">
            <w:pPr>
              <w:numPr>
                <w:ilvl w:val="0"/>
                <w:numId w:val="25"/>
              </w:numPr>
              <w:spacing w:line="360" w:lineRule="auto"/>
              <w:ind w:right="175"/>
              <w:jc w:val="both"/>
              <w:rPr>
                <w:sz w:val="22"/>
                <w:szCs w:val="22"/>
              </w:rPr>
            </w:pPr>
            <w:r w:rsidRPr="00D2074B">
              <w:rPr>
                <w:sz w:val="22"/>
                <w:szCs w:val="22"/>
              </w:rPr>
              <w:t>Cuidar los materiales propios</w:t>
            </w:r>
            <w:r w:rsidR="005C6CEB" w:rsidRPr="00D2074B">
              <w:rPr>
                <w:sz w:val="22"/>
                <w:szCs w:val="22"/>
              </w:rPr>
              <w:t>, los de los compañeros/as y los del Centro como si fuesen nuestros.</w:t>
            </w:r>
          </w:p>
          <w:p w:rsidR="005C6CEB" w:rsidRPr="00D2074B" w:rsidRDefault="005C6CEB" w:rsidP="001112BC">
            <w:pPr>
              <w:numPr>
                <w:ilvl w:val="0"/>
                <w:numId w:val="25"/>
              </w:numPr>
              <w:spacing w:line="360" w:lineRule="auto"/>
              <w:ind w:right="175"/>
              <w:jc w:val="both"/>
              <w:rPr>
                <w:sz w:val="22"/>
                <w:szCs w:val="22"/>
              </w:rPr>
            </w:pPr>
            <w:r w:rsidRPr="00D2074B">
              <w:rPr>
                <w:sz w:val="22"/>
                <w:szCs w:val="22"/>
              </w:rPr>
              <w:t>Respetar a los profesores y a todos los miembros de la comunidad educativa</w:t>
            </w:r>
          </w:p>
          <w:p w:rsidR="005C6CEB" w:rsidRPr="00D2074B" w:rsidRDefault="005C6CEB" w:rsidP="001112BC">
            <w:pPr>
              <w:numPr>
                <w:ilvl w:val="0"/>
                <w:numId w:val="25"/>
              </w:numPr>
              <w:spacing w:line="360" w:lineRule="auto"/>
              <w:ind w:right="175"/>
              <w:jc w:val="both"/>
              <w:rPr>
                <w:sz w:val="22"/>
                <w:szCs w:val="22"/>
              </w:rPr>
            </w:pPr>
            <w:r w:rsidRPr="00D2074B">
              <w:rPr>
                <w:sz w:val="22"/>
                <w:szCs w:val="22"/>
              </w:rPr>
              <w:t>Mantener un clima de silencio mientras se trabaja</w:t>
            </w:r>
          </w:p>
          <w:p w:rsidR="005C6CEB" w:rsidRPr="00D2074B" w:rsidRDefault="005C6CEB" w:rsidP="001112BC">
            <w:pPr>
              <w:numPr>
                <w:ilvl w:val="0"/>
                <w:numId w:val="25"/>
              </w:numPr>
              <w:spacing w:line="360" w:lineRule="auto"/>
              <w:ind w:right="175"/>
              <w:jc w:val="both"/>
              <w:rPr>
                <w:sz w:val="22"/>
                <w:szCs w:val="22"/>
              </w:rPr>
            </w:pPr>
            <w:r w:rsidRPr="00D2074B">
              <w:rPr>
                <w:sz w:val="22"/>
                <w:szCs w:val="22"/>
              </w:rPr>
              <w:t>En clase no comer ni masticar chicles u otras golosinas</w:t>
            </w:r>
          </w:p>
          <w:p w:rsidR="005C6CEB" w:rsidRPr="00D2074B" w:rsidRDefault="005C6CEB" w:rsidP="001112BC">
            <w:pPr>
              <w:numPr>
                <w:ilvl w:val="0"/>
                <w:numId w:val="25"/>
              </w:numPr>
              <w:spacing w:line="360" w:lineRule="auto"/>
              <w:ind w:right="175"/>
              <w:jc w:val="both"/>
              <w:rPr>
                <w:sz w:val="22"/>
                <w:szCs w:val="22"/>
              </w:rPr>
            </w:pPr>
            <w:r w:rsidRPr="00D2074B">
              <w:rPr>
                <w:sz w:val="22"/>
                <w:szCs w:val="22"/>
              </w:rPr>
              <w:t>Circular por los pasillos sin estorbar, sin empujar a nadie y sin hacer mucho ruido para respetar el trabajo de los demás</w:t>
            </w:r>
          </w:p>
          <w:p w:rsidR="005C6CEB" w:rsidRPr="00D2074B" w:rsidRDefault="005C6CEB" w:rsidP="001112BC">
            <w:pPr>
              <w:numPr>
                <w:ilvl w:val="0"/>
                <w:numId w:val="25"/>
              </w:numPr>
              <w:spacing w:line="360" w:lineRule="auto"/>
              <w:ind w:right="175"/>
              <w:jc w:val="both"/>
              <w:rPr>
                <w:sz w:val="22"/>
                <w:szCs w:val="22"/>
              </w:rPr>
            </w:pPr>
            <w:r w:rsidRPr="00D2074B">
              <w:rPr>
                <w:sz w:val="22"/>
                <w:szCs w:val="22"/>
              </w:rPr>
              <w:t>Llevar el uniforme completo sin adornos inapropiados.</w:t>
            </w:r>
          </w:p>
          <w:p w:rsidR="005C6CEB" w:rsidRPr="00D2074B" w:rsidRDefault="005C6CEB" w:rsidP="001112BC">
            <w:pPr>
              <w:numPr>
                <w:ilvl w:val="0"/>
                <w:numId w:val="25"/>
              </w:numPr>
              <w:spacing w:line="360" w:lineRule="auto"/>
              <w:ind w:right="175"/>
              <w:jc w:val="both"/>
              <w:rPr>
                <w:sz w:val="22"/>
                <w:szCs w:val="22"/>
              </w:rPr>
            </w:pPr>
            <w:r w:rsidRPr="00D2074B">
              <w:rPr>
                <w:sz w:val="22"/>
                <w:szCs w:val="22"/>
              </w:rPr>
              <w:t>No permanecer durante el recreo en los pasillos ni en las clases</w:t>
            </w:r>
          </w:p>
          <w:p w:rsidR="005C6CEB" w:rsidRPr="00D2074B" w:rsidRDefault="005C6CEB" w:rsidP="001112BC">
            <w:pPr>
              <w:numPr>
                <w:ilvl w:val="0"/>
                <w:numId w:val="25"/>
              </w:numPr>
              <w:spacing w:line="360" w:lineRule="auto"/>
              <w:ind w:right="175"/>
              <w:jc w:val="both"/>
              <w:rPr>
                <w:sz w:val="22"/>
                <w:szCs w:val="22"/>
              </w:rPr>
            </w:pPr>
            <w:r w:rsidRPr="00D2074B">
              <w:rPr>
                <w:sz w:val="22"/>
                <w:szCs w:val="22"/>
              </w:rPr>
              <w:t>Pedir siempre las cosas por favor y dar las gracias</w:t>
            </w:r>
          </w:p>
          <w:p w:rsidR="0099055C" w:rsidRPr="00D2074B" w:rsidRDefault="005C6CEB" w:rsidP="001112BC">
            <w:pPr>
              <w:numPr>
                <w:ilvl w:val="0"/>
                <w:numId w:val="25"/>
              </w:numPr>
              <w:spacing w:line="360" w:lineRule="auto"/>
              <w:ind w:right="175"/>
              <w:jc w:val="both"/>
              <w:rPr>
                <w:sz w:val="22"/>
                <w:szCs w:val="22"/>
              </w:rPr>
            </w:pPr>
            <w:r w:rsidRPr="00D2074B">
              <w:rPr>
                <w:sz w:val="22"/>
                <w:szCs w:val="22"/>
              </w:rPr>
              <w:t>Cuidar y respetar los juguetes del patio. Mantener el patio limpio y recogido.</w:t>
            </w:r>
          </w:p>
          <w:p w:rsidR="0099055C" w:rsidRPr="00D2074B" w:rsidRDefault="0099055C" w:rsidP="007240BE">
            <w:pPr>
              <w:spacing w:line="360" w:lineRule="auto"/>
              <w:ind w:right="175"/>
              <w:jc w:val="both"/>
              <w:rPr>
                <w:sz w:val="22"/>
                <w:szCs w:val="22"/>
              </w:rPr>
            </w:pPr>
          </w:p>
        </w:tc>
      </w:tr>
      <w:tr w:rsidR="00193663" w:rsidRPr="00D2074B" w:rsidTr="00482983">
        <w:trPr>
          <w:trHeight w:val="644"/>
        </w:trPr>
        <w:tc>
          <w:tcPr>
            <w:tcW w:w="9639" w:type="dxa"/>
            <w:shd w:val="clear" w:color="auto" w:fill="auto"/>
            <w:vAlign w:val="center"/>
          </w:tcPr>
          <w:p w:rsidR="005C6CEB" w:rsidRPr="00D2074B" w:rsidRDefault="005C6CEB" w:rsidP="00482983">
            <w:pPr>
              <w:spacing w:line="360" w:lineRule="auto"/>
              <w:ind w:left="-567" w:right="-568" w:firstLine="567"/>
              <w:jc w:val="center"/>
              <w:rPr>
                <w:b/>
                <w:sz w:val="22"/>
                <w:szCs w:val="22"/>
              </w:rPr>
            </w:pPr>
            <w:r w:rsidRPr="00D2074B">
              <w:rPr>
                <w:b/>
                <w:sz w:val="22"/>
                <w:szCs w:val="22"/>
              </w:rPr>
              <w:lastRenderedPageBreak/>
              <w:t>NORMAS DE CONVIVENCIA PARA EDUCACIÓN ESPECIAL</w:t>
            </w:r>
          </w:p>
        </w:tc>
      </w:tr>
      <w:tr w:rsidR="00193663" w:rsidRPr="00D2074B" w:rsidTr="00445C4F">
        <w:tc>
          <w:tcPr>
            <w:tcW w:w="9639" w:type="dxa"/>
            <w:shd w:val="clear" w:color="auto" w:fill="auto"/>
          </w:tcPr>
          <w:p w:rsidR="005C6CEB" w:rsidRPr="00D2074B" w:rsidRDefault="005C6CEB" w:rsidP="001112BC">
            <w:pPr>
              <w:numPr>
                <w:ilvl w:val="0"/>
                <w:numId w:val="26"/>
              </w:numPr>
              <w:spacing w:line="360" w:lineRule="auto"/>
              <w:ind w:right="175"/>
              <w:jc w:val="both"/>
              <w:rPr>
                <w:sz w:val="22"/>
                <w:szCs w:val="22"/>
              </w:rPr>
            </w:pPr>
            <w:r w:rsidRPr="00D2074B">
              <w:rPr>
                <w:sz w:val="22"/>
                <w:szCs w:val="22"/>
              </w:rPr>
              <w:t>Expresar adecuadamente las propias emociones</w:t>
            </w:r>
            <w:r w:rsidR="00491563" w:rsidRPr="00D2074B">
              <w:rPr>
                <w:sz w:val="22"/>
                <w:szCs w:val="22"/>
              </w:rPr>
              <w:t xml:space="preserve"> en función de las propias capacidades</w:t>
            </w:r>
          </w:p>
          <w:p w:rsidR="005C6CEB" w:rsidRPr="00D2074B" w:rsidRDefault="005C6CEB" w:rsidP="001112BC">
            <w:pPr>
              <w:numPr>
                <w:ilvl w:val="0"/>
                <w:numId w:val="26"/>
              </w:numPr>
              <w:spacing w:line="360" w:lineRule="auto"/>
              <w:ind w:right="175"/>
              <w:jc w:val="both"/>
              <w:rPr>
                <w:sz w:val="22"/>
                <w:szCs w:val="22"/>
              </w:rPr>
            </w:pPr>
            <w:r w:rsidRPr="00D2074B">
              <w:rPr>
                <w:sz w:val="22"/>
                <w:szCs w:val="22"/>
              </w:rPr>
              <w:t>Tener una actitud de respeto hacia las características y cualidades de los demás</w:t>
            </w:r>
          </w:p>
          <w:p w:rsidR="005C6CEB" w:rsidRPr="00D2074B" w:rsidRDefault="005C6CEB" w:rsidP="001112BC">
            <w:pPr>
              <w:numPr>
                <w:ilvl w:val="0"/>
                <w:numId w:val="26"/>
              </w:numPr>
              <w:spacing w:line="360" w:lineRule="auto"/>
              <w:ind w:right="175"/>
              <w:jc w:val="both"/>
              <w:rPr>
                <w:sz w:val="22"/>
                <w:szCs w:val="22"/>
              </w:rPr>
            </w:pPr>
            <w:r w:rsidRPr="00D2074B">
              <w:rPr>
                <w:sz w:val="22"/>
                <w:szCs w:val="22"/>
              </w:rPr>
              <w:t>Pedir ayuda a los demás de forma adecuada</w:t>
            </w:r>
          </w:p>
          <w:p w:rsidR="005C6CEB" w:rsidRPr="00D2074B" w:rsidRDefault="005C6CEB" w:rsidP="001112BC">
            <w:pPr>
              <w:numPr>
                <w:ilvl w:val="0"/>
                <w:numId w:val="26"/>
              </w:numPr>
              <w:spacing w:line="360" w:lineRule="auto"/>
              <w:ind w:right="175"/>
              <w:jc w:val="both"/>
              <w:rPr>
                <w:sz w:val="22"/>
                <w:szCs w:val="22"/>
              </w:rPr>
            </w:pPr>
            <w:r w:rsidRPr="00D2074B">
              <w:rPr>
                <w:sz w:val="22"/>
                <w:szCs w:val="22"/>
              </w:rPr>
              <w:t>Desarrollar actitudes y hábitos de cooperación y ayuda</w:t>
            </w:r>
          </w:p>
          <w:p w:rsidR="005C6CEB" w:rsidRPr="00D2074B" w:rsidRDefault="005C6CEB" w:rsidP="001112BC">
            <w:pPr>
              <w:numPr>
                <w:ilvl w:val="0"/>
                <w:numId w:val="26"/>
              </w:numPr>
              <w:spacing w:line="360" w:lineRule="auto"/>
              <w:ind w:right="175"/>
              <w:jc w:val="both"/>
              <w:rPr>
                <w:sz w:val="22"/>
                <w:szCs w:val="22"/>
              </w:rPr>
            </w:pPr>
            <w:r w:rsidRPr="00D2074B">
              <w:rPr>
                <w:sz w:val="22"/>
                <w:szCs w:val="22"/>
              </w:rPr>
              <w:t>Adquirir hábitos básicos de higiene, salud, alimentación, vestido y bienestar</w:t>
            </w:r>
          </w:p>
          <w:p w:rsidR="005C6CEB" w:rsidRPr="00D2074B" w:rsidRDefault="005C6CEB" w:rsidP="001112BC">
            <w:pPr>
              <w:numPr>
                <w:ilvl w:val="0"/>
                <w:numId w:val="26"/>
              </w:numPr>
              <w:spacing w:line="360" w:lineRule="auto"/>
              <w:ind w:right="175"/>
              <w:jc w:val="both"/>
              <w:rPr>
                <w:sz w:val="22"/>
                <w:szCs w:val="22"/>
              </w:rPr>
            </w:pPr>
            <w:r w:rsidRPr="00D2074B">
              <w:rPr>
                <w:sz w:val="22"/>
                <w:szCs w:val="22"/>
              </w:rPr>
              <w:t>Cumplimiento de las rutinas establecidas</w:t>
            </w:r>
          </w:p>
          <w:p w:rsidR="005C6CEB" w:rsidRPr="00D2074B" w:rsidRDefault="005C6CEB" w:rsidP="001112BC">
            <w:pPr>
              <w:numPr>
                <w:ilvl w:val="0"/>
                <w:numId w:val="26"/>
              </w:numPr>
              <w:spacing w:line="360" w:lineRule="auto"/>
              <w:ind w:right="175"/>
              <w:jc w:val="both"/>
              <w:rPr>
                <w:sz w:val="22"/>
                <w:szCs w:val="22"/>
              </w:rPr>
            </w:pPr>
            <w:r w:rsidRPr="00D2074B">
              <w:rPr>
                <w:sz w:val="22"/>
                <w:szCs w:val="22"/>
              </w:rPr>
              <w:t>Utilización correcta y cuidado de los materiales propios y colectivos</w:t>
            </w:r>
          </w:p>
          <w:p w:rsidR="005C6CEB" w:rsidRPr="00D2074B" w:rsidRDefault="005C6CEB" w:rsidP="001112BC">
            <w:pPr>
              <w:numPr>
                <w:ilvl w:val="0"/>
                <w:numId w:val="26"/>
              </w:numPr>
              <w:spacing w:line="360" w:lineRule="auto"/>
              <w:ind w:right="175"/>
              <w:jc w:val="both"/>
              <w:rPr>
                <w:sz w:val="22"/>
                <w:szCs w:val="22"/>
              </w:rPr>
            </w:pPr>
            <w:r w:rsidRPr="00D2074B">
              <w:rPr>
                <w:sz w:val="22"/>
                <w:szCs w:val="22"/>
              </w:rPr>
              <w:t>Actitud positiva para compartir los juguetes y objetos</w:t>
            </w:r>
          </w:p>
          <w:p w:rsidR="005C6CEB" w:rsidRPr="00D2074B" w:rsidRDefault="005C6CEB" w:rsidP="001112BC">
            <w:pPr>
              <w:numPr>
                <w:ilvl w:val="0"/>
                <w:numId w:val="26"/>
              </w:numPr>
              <w:spacing w:line="360" w:lineRule="auto"/>
              <w:ind w:right="175"/>
              <w:jc w:val="both"/>
              <w:rPr>
                <w:sz w:val="22"/>
                <w:szCs w:val="22"/>
              </w:rPr>
            </w:pPr>
            <w:r w:rsidRPr="00D2074B">
              <w:rPr>
                <w:sz w:val="22"/>
                <w:szCs w:val="22"/>
              </w:rPr>
              <w:t>Aceptación de las normas de comportamiento establecidas en el trabajo, desayuno, desplazamientos e higiene.</w:t>
            </w:r>
          </w:p>
          <w:p w:rsidR="005C6CEB" w:rsidRPr="00D2074B" w:rsidRDefault="005C6CEB" w:rsidP="001112BC">
            <w:pPr>
              <w:numPr>
                <w:ilvl w:val="0"/>
                <w:numId w:val="26"/>
              </w:numPr>
              <w:spacing w:line="360" w:lineRule="auto"/>
              <w:ind w:right="175"/>
              <w:jc w:val="both"/>
              <w:rPr>
                <w:sz w:val="22"/>
                <w:szCs w:val="22"/>
              </w:rPr>
            </w:pPr>
            <w:r w:rsidRPr="00D2074B">
              <w:rPr>
                <w:sz w:val="22"/>
                <w:szCs w:val="22"/>
              </w:rPr>
              <w:t>Respetar el turno</w:t>
            </w:r>
          </w:p>
          <w:p w:rsidR="005C6CEB" w:rsidRPr="00D2074B" w:rsidRDefault="005C6CEB" w:rsidP="001112BC">
            <w:pPr>
              <w:numPr>
                <w:ilvl w:val="0"/>
                <w:numId w:val="26"/>
              </w:numPr>
              <w:spacing w:line="360" w:lineRule="auto"/>
              <w:ind w:right="175"/>
              <w:jc w:val="both"/>
              <w:rPr>
                <w:sz w:val="22"/>
                <w:szCs w:val="22"/>
              </w:rPr>
            </w:pPr>
            <w:r w:rsidRPr="00D2074B">
              <w:rPr>
                <w:sz w:val="22"/>
                <w:szCs w:val="22"/>
              </w:rPr>
              <w:t>No arrojar papeles al suelo</w:t>
            </w:r>
          </w:p>
          <w:p w:rsidR="005C6CEB" w:rsidRPr="00D2074B" w:rsidRDefault="005C6CEB" w:rsidP="001112BC">
            <w:pPr>
              <w:numPr>
                <w:ilvl w:val="0"/>
                <w:numId w:val="26"/>
              </w:numPr>
              <w:spacing w:line="360" w:lineRule="auto"/>
              <w:ind w:right="175"/>
              <w:jc w:val="both"/>
              <w:rPr>
                <w:sz w:val="22"/>
                <w:szCs w:val="22"/>
              </w:rPr>
            </w:pPr>
            <w:r w:rsidRPr="00D2074B">
              <w:rPr>
                <w:sz w:val="22"/>
                <w:szCs w:val="22"/>
              </w:rPr>
              <w:t>No agredir físicamente a los compañeros/as</w:t>
            </w:r>
          </w:p>
          <w:p w:rsidR="005C6CEB" w:rsidRPr="00D2074B" w:rsidRDefault="005C6CEB" w:rsidP="001112BC">
            <w:pPr>
              <w:numPr>
                <w:ilvl w:val="0"/>
                <w:numId w:val="26"/>
              </w:numPr>
              <w:spacing w:line="360" w:lineRule="auto"/>
              <w:ind w:right="175"/>
              <w:jc w:val="both"/>
              <w:rPr>
                <w:sz w:val="22"/>
                <w:szCs w:val="22"/>
              </w:rPr>
            </w:pPr>
            <w:r w:rsidRPr="00D2074B">
              <w:rPr>
                <w:sz w:val="22"/>
                <w:szCs w:val="22"/>
              </w:rPr>
              <w:t>Recoger el material de clase al finalizar las tareas</w:t>
            </w:r>
          </w:p>
        </w:tc>
      </w:tr>
      <w:tr w:rsidR="007B55E6" w:rsidRPr="00D2074B" w:rsidTr="00706B97">
        <w:tc>
          <w:tcPr>
            <w:tcW w:w="9639" w:type="dxa"/>
            <w:shd w:val="clear" w:color="auto" w:fill="auto"/>
            <w:vAlign w:val="center"/>
          </w:tcPr>
          <w:p w:rsidR="007B55E6" w:rsidRPr="00D2074B" w:rsidRDefault="007B55E6" w:rsidP="007B55E6">
            <w:pPr>
              <w:spacing w:line="360" w:lineRule="auto"/>
              <w:ind w:left="-567" w:right="33" w:firstLine="567"/>
              <w:jc w:val="center"/>
              <w:rPr>
                <w:b/>
                <w:sz w:val="22"/>
                <w:szCs w:val="22"/>
              </w:rPr>
            </w:pPr>
            <w:r w:rsidRPr="00D2074B">
              <w:rPr>
                <w:b/>
                <w:sz w:val="22"/>
                <w:szCs w:val="22"/>
              </w:rPr>
              <w:t>NORMAS DE CONVIVENCIA PARA</w:t>
            </w:r>
            <w:r>
              <w:rPr>
                <w:b/>
                <w:sz w:val="22"/>
                <w:szCs w:val="22"/>
              </w:rPr>
              <w:t xml:space="preserve"> 1º CICLO DE EDUCACIÓN PRIMARIA</w:t>
            </w:r>
          </w:p>
        </w:tc>
      </w:tr>
      <w:tr w:rsidR="007B55E6" w:rsidRPr="00D2074B" w:rsidTr="00445C4F">
        <w:tc>
          <w:tcPr>
            <w:tcW w:w="9639" w:type="dxa"/>
            <w:shd w:val="clear" w:color="auto" w:fill="auto"/>
          </w:tcPr>
          <w:p w:rsidR="007B55E6" w:rsidRPr="00D2074B" w:rsidRDefault="007B55E6" w:rsidP="001112BC">
            <w:pPr>
              <w:numPr>
                <w:ilvl w:val="0"/>
                <w:numId w:val="27"/>
              </w:numPr>
              <w:spacing w:line="360" w:lineRule="auto"/>
              <w:ind w:right="175"/>
              <w:jc w:val="both"/>
              <w:rPr>
                <w:sz w:val="22"/>
                <w:szCs w:val="22"/>
              </w:rPr>
            </w:pPr>
            <w:r w:rsidRPr="00D2074B">
              <w:rPr>
                <w:sz w:val="22"/>
                <w:szCs w:val="22"/>
              </w:rPr>
              <w:t>Respetar a los compañeros/as y ayudarlos cuando lo necesiten</w:t>
            </w:r>
          </w:p>
          <w:p w:rsidR="007B55E6" w:rsidRPr="00D2074B" w:rsidRDefault="007B55E6" w:rsidP="001112BC">
            <w:pPr>
              <w:numPr>
                <w:ilvl w:val="0"/>
                <w:numId w:val="27"/>
              </w:numPr>
              <w:spacing w:line="360" w:lineRule="auto"/>
              <w:ind w:right="175"/>
              <w:jc w:val="both"/>
              <w:rPr>
                <w:sz w:val="22"/>
                <w:szCs w:val="22"/>
              </w:rPr>
            </w:pPr>
            <w:r w:rsidRPr="00D2074B">
              <w:rPr>
                <w:sz w:val="22"/>
                <w:szCs w:val="22"/>
              </w:rPr>
              <w:t>Ser responsables de mis cosas y de lo que hago</w:t>
            </w:r>
          </w:p>
          <w:p w:rsidR="007B55E6" w:rsidRPr="00D2074B" w:rsidRDefault="007B55E6" w:rsidP="001112BC">
            <w:pPr>
              <w:numPr>
                <w:ilvl w:val="0"/>
                <w:numId w:val="27"/>
              </w:numPr>
              <w:spacing w:line="360" w:lineRule="auto"/>
              <w:ind w:right="175"/>
              <w:jc w:val="both"/>
              <w:rPr>
                <w:sz w:val="22"/>
                <w:szCs w:val="22"/>
              </w:rPr>
            </w:pPr>
            <w:r w:rsidRPr="00D2074B">
              <w:rPr>
                <w:sz w:val="22"/>
                <w:szCs w:val="22"/>
              </w:rPr>
              <w:t>Cuidar y no estropear paredes, mesas, puertas y ser ordenados</w:t>
            </w:r>
          </w:p>
          <w:p w:rsidR="007B55E6" w:rsidRPr="00D2074B" w:rsidRDefault="007B55E6" w:rsidP="001112BC">
            <w:pPr>
              <w:numPr>
                <w:ilvl w:val="0"/>
                <w:numId w:val="27"/>
              </w:numPr>
              <w:spacing w:line="360" w:lineRule="auto"/>
              <w:ind w:right="175"/>
              <w:jc w:val="both"/>
              <w:rPr>
                <w:sz w:val="22"/>
                <w:szCs w:val="22"/>
              </w:rPr>
            </w:pPr>
            <w:r w:rsidRPr="00D2074B">
              <w:rPr>
                <w:sz w:val="22"/>
                <w:szCs w:val="22"/>
              </w:rPr>
              <w:t>No tirar papeles al suelo</w:t>
            </w:r>
          </w:p>
          <w:p w:rsidR="007B55E6" w:rsidRPr="00D2074B" w:rsidRDefault="007B55E6" w:rsidP="001112BC">
            <w:pPr>
              <w:numPr>
                <w:ilvl w:val="0"/>
                <w:numId w:val="27"/>
              </w:numPr>
              <w:spacing w:line="360" w:lineRule="auto"/>
              <w:ind w:right="175"/>
              <w:jc w:val="both"/>
              <w:rPr>
                <w:sz w:val="22"/>
                <w:szCs w:val="22"/>
              </w:rPr>
            </w:pPr>
            <w:r w:rsidRPr="00D2074B">
              <w:rPr>
                <w:sz w:val="22"/>
                <w:szCs w:val="22"/>
              </w:rPr>
              <w:t xml:space="preserve">Atender en clase, aprovechar el tiempo y traer los materiales necesarios para trabajar y ser </w:t>
            </w:r>
            <w:r w:rsidRPr="00D2074B">
              <w:rPr>
                <w:sz w:val="22"/>
                <w:szCs w:val="22"/>
              </w:rPr>
              <w:lastRenderedPageBreak/>
              <w:t>puntuales en todo momento</w:t>
            </w:r>
          </w:p>
          <w:p w:rsidR="007B55E6" w:rsidRPr="00D2074B" w:rsidRDefault="007B55E6" w:rsidP="001112BC">
            <w:pPr>
              <w:numPr>
                <w:ilvl w:val="0"/>
                <w:numId w:val="27"/>
              </w:numPr>
              <w:spacing w:line="360" w:lineRule="auto"/>
              <w:ind w:right="175"/>
              <w:jc w:val="both"/>
              <w:rPr>
                <w:sz w:val="22"/>
                <w:szCs w:val="22"/>
              </w:rPr>
            </w:pPr>
            <w:r w:rsidRPr="00D2074B">
              <w:rPr>
                <w:sz w:val="22"/>
                <w:szCs w:val="22"/>
              </w:rPr>
              <w:t>Cuidar los materiales propios, los de los compañeros y los del Centro como si fuesen nuestros</w:t>
            </w:r>
          </w:p>
          <w:p w:rsidR="007B55E6" w:rsidRPr="00D2074B" w:rsidRDefault="007B55E6" w:rsidP="001112BC">
            <w:pPr>
              <w:numPr>
                <w:ilvl w:val="0"/>
                <w:numId w:val="27"/>
              </w:numPr>
              <w:spacing w:line="360" w:lineRule="auto"/>
              <w:ind w:right="175"/>
              <w:jc w:val="both"/>
              <w:rPr>
                <w:sz w:val="22"/>
                <w:szCs w:val="22"/>
              </w:rPr>
            </w:pPr>
            <w:r w:rsidRPr="00D2074B">
              <w:rPr>
                <w:sz w:val="22"/>
                <w:szCs w:val="22"/>
              </w:rPr>
              <w:t>Respetar y obedecer a los profesores y a todos los miembros de la Comunidad Educativa</w:t>
            </w:r>
          </w:p>
          <w:p w:rsidR="007B55E6" w:rsidRPr="00D2074B" w:rsidRDefault="007B55E6" w:rsidP="001112BC">
            <w:pPr>
              <w:numPr>
                <w:ilvl w:val="0"/>
                <w:numId w:val="27"/>
              </w:numPr>
              <w:spacing w:line="360" w:lineRule="auto"/>
              <w:ind w:right="175"/>
              <w:jc w:val="both"/>
              <w:rPr>
                <w:sz w:val="22"/>
                <w:szCs w:val="22"/>
              </w:rPr>
            </w:pPr>
            <w:r w:rsidRPr="00D2074B">
              <w:rPr>
                <w:sz w:val="22"/>
                <w:szCs w:val="22"/>
              </w:rPr>
              <w:t>En clase no comer ni masticar chicles ni otras golosinas</w:t>
            </w:r>
          </w:p>
          <w:p w:rsidR="007B55E6" w:rsidRPr="00D2074B" w:rsidRDefault="007B55E6" w:rsidP="001112BC">
            <w:pPr>
              <w:numPr>
                <w:ilvl w:val="0"/>
                <w:numId w:val="27"/>
              </w:numPr>
              <w:spacing w:line="360" w:lineRule="auto"/>
              <w:ind w:right="175"/>
              <w:jc w:val="both"/>
              <w:rPr>
                <w:sz w:val="22"/>
                <w:szCs w:val="22"/>
              </w:rPr>
            </w:pPr>
            <w:r w:rsidRPr="00D2074B">
              <w:rPr>
                <w:sz w:val="22"/>
                <w:szCs w:val="22"/>
              </w:rPr>
              <w:t>Circular por los pasillos sin correr, sin empujar a nadie y sin hacer mucho ruido para respetar el trabajo de los demás</w:t>
            </w:r>
          </w:p>
          <w:p w:rsidR="007B55E6" w:rsidRPr="00D2074B" w:rsidRDefault="007B55E6" w:rsidP="001112BC">
            <w:pPr>
              <w:numPr>
                <w:ilvl w:val="0"/>
                <w:numId w:val="27"/>
              </w:numPr>
              <w:spacing w:line="360" w:lineRule="auto"/>
              <w:ind w:right="175"/>
              <w:jc w:val="both"/>
              <w:rPr>
                <w:sz w:val="22"/>
                <w:szCs w:val="22"/>
              </w:rPr>
            </w:pPr>
            <w:r w:rsidRPr="00D2074B">
              <w:rPr>
                <w:sz w:val="22"/>
                <w:szCs w:val="22"/>
              </w:rPr>
              <w:t>Llevar el uniforme completo sin adornos inapropiados</w:t>
            </w:r>
          </w:p>
          <w:p w:rsidR="007B55E6" w:rsidRPr="00D2074B" w:rsidRDefault="007B55E6" w:rsidP="001112BC">
            <w:pPr>
              <w:numPr>
                <w:ilvl w:val="0"/>
                <w:numId w:val="27"/>
              </w:numPr>
              <w:spacing w:line="360" w:lineRule="auto"/>
              <w:ind w:right="175"/>
              <w:jc w:val="both"/>
              <w:rPr>
                <w:sz w:val="22"/>
                <w:szCs w:val="22"/>
              </w:rPr>
            </w:pPr>
            <w:r w:rsidRPr="00D2074B">
              <w:rPr>
                <w:sz w:val="22"/>
                <w:szCs w:val="22"/>
              </w:rPr>
              <w:t>No permanecer durante el recreo en los pasillos ni en las clases</w:t>
            </w:r>
          </w:p>
          <w:p w:rsidR="007B55E6" w:rsidRDefault="007B55E6" w:rsidP="001112BC">
            <w:pPr>
              <w:numPr>
                <w:ilvl w:val="0"/>
                <w:numId w:val="27"/>
              </w:numPr>
              <w:spacing w:line="360" w:lineRule="auto"/>
              <w:ind w:right="175"/>
              <w:jc w:val="both"/>
              <w:rPr>
                <w:sz w:val="22"/>
                <w:szCs w:val="22"/>
              </w:rPr>
            </w:pPr>
            <w:r w:rsidRPr="00D2074B">
              <w:rPr>
                <w:sz w:val="22"/>
                <w:szCs w:val="22"/>
              </w:rPr>
              <w:t>Respetar y acatar estas normas y ayudar a que los demás las recuerden y pongan en práctica con actitud positiva</w:t>
            </w:r>
          </w:p>
          <w:p w:rsidR="007B55E6" w:rsidRPr="007B55E6" w:rsidRDefault="007B55E6" w:rsidP="00445C4F">
            <w:pPr>
              <w:numPr>
                <w:ilvl w:val="0"/>
                <w:numId w:val="27"/>
              </w:numPr>
              <w:spacing w:line="360" w:lineRule="auto"/>
              <w:ind w:right="175"/>
              <w:jc w:val="both"/>
              <w:rPr>
                <w:sz w:val="22"/>
                <w:szCs w:val="22"/>
              </w:rPr>
            </w:pPr>
            <w:r w:rsidRPr="00D02B9E">
              <w:rPr>
                <w:sz w:val="22"/>
                <w:szCs w:val="22"/>
              </w:rPr>
              <w:t>Colaborar con los compañeros del grupo cooperativo de trabajo y asumir la función que el tutor le haya asignado a cada alumno.</w:t>
            </w:r>
          </w:p>
        </w:tc>
      </w:tr>
      <w:tr w:rsidR="007B55E6" w:rsidRPr="00D2074B" w:rsidTr="00482983">
        <w:trPr>
          <w:trHeight w:val="551"/>
        </w:trPr>
        <w:tc>
          <w:tcPr>
            <w:tcW w:w="9639" w:type="dxa"/>
            <w:shd w:val="clear" w:color="auto" w:fill="auto"/>
            <w:vAlign w:val="center"/>
          </w:tcPr>
          <w:p w:rsidR="007B55E6" w:rsidRPr="00D2074B" w:rsidRDefault="007B55E6" w:rsidP="00482983">
            <w:pPr>
              <w:spacing w:line="360" w:lineRule="auto"/>
              <w:ind w:left="-567" w:right="33" w:firstLine="567"/>
              <w:jc w:val="center"/>
              <w:rPr>
                <w:b/>
                <w:sz w:val="22"/>
                <w:szCs w:val="22"/>
              </w:rPr>
            </w:pPr>
            <w:r w:rsidRPr="00D2074B">
              <w:rPr>
                <w:b/>
                <w:sz w:val="22"/>
                <w:szCs w:val="22"/>
              </w:rPr>
              <w:lastRenderedPageBreak/>
              <w:t>NORMAS DE CONVIVENCIA PARA</w:t>
            </w:r>
            <w:r>
              <w:rPr>
                <w:b/>
                <w:sz w:val="22"/>
                <w:szCs w:val="22"/>
              </w:rPr>
              <w:t xml:space="preserve"> 2º CICLO DE EDUCACIÓN PRIMARIA</w:t>
            </w:r>
          </w:p>
        </w:tc>
      </w:tr>
      <w:tr w:rsidR="007B55E6" w:rsidRPr="00D2074B" w:rsidTr="00445C4F">
        <w:tc>
          <w:tcPr>
            <w:tcW w:w="9639" w:type="dxa"/>
            <w:shd w:val="clear" w:color="auto" w:fill="auto"/>
          </w:tcPr>
          <w:p w:rsidR="007B55E6" w:rsidRPr="00D2074B" w:rsidRDefault="007B55E6" w:rsidP="001112BC">
            <w:pPr>
              <w:pStyle w:val="Subttulo"/>
              <w:numPr>
                <w:ilvl w:val="0"/>
                <w:numId w:val="28"/>
              </w:numPr>
              <w:spacing w:line="360" w:lineRule="auto"/>
              <w:ind w:right="33"/>
              <w:jc w:val="both"/>
              <w:rPr>
                <w:b w:val="0"/>
                <w:bCs w:val="0"/>
                <w:sz w:val="22"/>
                <w:szCs w:val="22"/>
              </w:rPr>
            </w:pPr>
            <w:r w:rsidRPr="00D2074B">
              <w:rPr>
                <w:b w:val="0"/>
                <w:bCs w:val="0"/>
                <w:sz w:val="22"/>
                <w:szCs w:val="22"/>
              </w:rPr>
              <w:t>Respetar a los compañeros, no meterse en su vida, ayudarlos y apoyarlos cuando lo necesiten</w:t>
            </w:r>
          </w:p>
          <w:p w:rsidR="007B55E6" w:rsidRPr="00D2074B" w:rsidRDefault="007B55E6" w:rsidP="001112BC">
            <w:pPr>
              <w:pStyle w:val="Subttulo"/>
              <w:numPr>
                <w:ilvl w:val="0"/>
                <w:numId w:val="28"/>
              </w:numPr>
              <w:spacing w:line="360" w:lineRule="auto"/>
              <w:ind w:right="33"/>
              <w:jc w:val="both"/>
              <w:rPr>
                <w:b w:val="0"/>
                <w:bCs w:val="0"/>
                <w:sz w:val="22"/>
                <w:szCs w:val="22"/>
              </w:rPr>
            </w:pPr>
            <w:r w:rsidRPr="00D2074B">
              <w:rPr>
                <w:b w:val="0"/>
                <w:bCs w:val="0"/>
                <w:sz w:val="22"/>
                <w:szCs w:val="22"/>
              </w:rPr>
              <w:t>Responsabilizarse de todo lo que se hace, asumiendo las posibles consecuencias</w:t>
            </w:r>
          </w:p>
          <w:p w:rsidR="007B55E6" w:rsidRPr="00D2074B" w:rsidRDefault="007B55E6" w:rsidP="001112BC">
            <w:pPr>
              <w:pStyle w:val="Subttulo"/>
              <w:numPr>
                <w:ilvl w:val="0"/>
                <w:numId w:val="28"/>
              </w:numPr>
              <w:spacing w:line="360" w:lineRule="auto"/>
              <w:ind w:right="33"/>
              <w:jc w:val="both"/>
              <w:rPr>
                <w:b w:val="0"/>
                <w:bCs w:val="0"/>
                <w:sz w:val="22"/>
                <w:szCs w:val="22"/>
              </w:rPr>
            </w:pPr>
            <w:r w:rsidRPr="00D2074B">
              <w:rPr>
                <w:b w:val="0"/>
                <w:bCs w:val="0"/>
                <w:sz w:val="22"/>
                <w:szCs w:val="22"/>
              </w:rPr>
              <w:t>En los cambios de clase no salir ni asomarse al pasillo, no alborotar ni arrojar objetos por las ventanas. No gritar, hablar con voz suave, no decir palabras feas o insultos</w:t>
            </w:r>
          </w:p>
          <w:p w:rsidR="007B55E6" w:rsidRPr="00D2074B" w:rsidRDefault="007B55E6" w:rsidP="001112BC">
            <w:pPr>
              <w:pStyle w:val="Subttulo"/>
              <w:numPr>
                <w:ilvl w:val="0"/>
                <w:numId w:val="28"/>
              </w:numPr>
              <w:spacing w:line="360" w:lineRule="auto"/>
              <w:ind w:right="33"/>
              <w:jc w:val="both"/>
              <w:rPr>
                <w:b w:val="0"/>
                <w:bCs w:val="0"/>
                <w:sz w:val="22"/>
                <w:szCs w:val="22"/>
              </w:rPr>
            </w:pPr>
            <w:r w:rsidRPr="00D2074B">
              <w:rPr>
                <w:b w:val="0"/>
                <w:bCs w:val="0"/>
                <w:sz w:val="22"/>
                <w:szCs w:val="22"/>
              </w:rPr>
              <w:t xml:space="preserve">No escribir en las paredes, mesas, puertas, </w:t>
            </w:r>
            <w:proofErr w:type="spellStart"/>
            <w:r w:rsidRPr="00D2074B">
              <w:rPr>
                <w:b w:val="0"/>
                <w:bCs w:val="0"/>
                <w:sz w:val="22"/>
                <w:szCs w:val="22"/>
              </w:rPr>
              <w:t>etc</w:t>
            </w:r>
            <w:proofErr w:type="spellEnd"/>
            <w:r w:rsidRPr="00D2074B">
              <w:rPr>
                <w:b w:val="0"/>
                <w:bCs w:val="0"/>
                <w:sz w:val="22"/>
                <w:szCs w:val="22"/>
              </w:rPr>
              <w:t xml:space="preserve"> y mantener el orden y cuidado de la clase</w:t>
            </w:r>
          </w:p>
          <w:p w:rsidR="007B55E6" w:rsidRPr="00D2074B" w:rsidRDefault="007B55E6" w:rsidP="001112BC">
            <w:pPr>
              <w:pStyle w:val="Subttulo"/>
              <w:numPr>
                <w:ilvl w:val="0"/>
                <w:numId w:val="28"/>
              </w:numPr>
              <w:spacing w:line="360" w:lineRule="auto"/>
              <w:ind w:right="33"/>
              <w:jc w:val="both"/>
              <w:rPr>
                <w:b w:val="0"/>
                <w:bCs w:val="0"/>
                <w:sz w:val="22"/>
                <w:szCs w:val="22"/>
              </w:rPr>
            </w:pPr>
            <w:r w:rsidRPr="00D2074B">
              <w:rPr>
                <w:b w:val="0"/>
                <w:bCs w:val="0"/>
                <w:sz w:val="22"/>
                <w:szCs w:val="22"/>
              </w:rPr>
              <w:t>No arrojar papeles al suelo en las dependencias del Colegio, manteniendo la higiene, el civismo y la educación.</w:t>
            </w:r>
          </w:p>
          <w:p w:rsidR="007B55E6" w:rsidRPr="00D2074B" w:rsidRDefault="007B55E6" w:rsidP="001112BC">
            <w:pPr>
              <w:pStyle w:val="Subttulo"/>
              <w:numPr>
                <w:ilvl w:val="0"/>
                <w:numId w:val="28"/>
              </w:numPr>
              <w:spacing w:line="360" w:lineRule="auto"/>
              <w:ind w:right="33"/>
              <w:jc w:val="both"/>
              <w:rPr>
                <w:b w:val="0"/>
                <w:bCs w:val="0"/>
                <w:sz w:val="22"/>
                <w:szCs w:val="22"/>
              </w:rPr>
            </w:pPr>
            <w:r w:rsidRPr="00D2074B">
              <w:rPr>
                <w:b w:val="0"/>
                <w:bCs w:val="0"/>
                <w:sz w:val="22"/>
                <w:szCs w:val="22"/>
              </w:rPr>
              <w:t>Atender en clase, aprovechar el tiempo, traer los materiales necesarios para trabajar y ser puntuales en todo momento. Traer los deberes hechos de casa y estudiar</w:t>
            </w:r>
          </w:p>
          <w:p w:rsidR="007B55E6" w:rsidRPr="00D2074B" w:rsidRDefault="007B55E6" w:rsidP="001112BC">
            <w:pPr>
              <w:pStyle w:val="Subttulo"/>
              <w:numPr>
                <w:ilvl w:val="0"/>
                <w:numId w:val="28"/>
              </w:numPr>
              <w:spacing w:line="360" w:lineRule="auto"/>
              <w:ind w:right="33"/>
              <w:jc w:val="both"/>
              <w:rPr>
                <w:b w:val="0"/>
                <w:bCs w:val="0"/>
                <w:sz w:val="22"/>
                <w:szCs w:val="22"/>
              </w:rPr>
            </w:pPr>
            <w:r w:rsidRPr="00D2074B">
              <w:rPr>
                <w:b w:val="0"/>
                <w:bCs w:val="0"/>
                <w:sz w:val="22"/>
                <w:szCs w:val="22"/>
              </w:rPr>
              <w:t>No usar aparatos electrónicos no escolares dentro del Centro.</w:t>
            </w:r>
          </w:p>
          <w:p w:rsidR="007B55E6" w:rsidRPr="00D2074B" w:rsidRDefault="007B55E6" w:rsidP="001112BC">
            <w:pPr>
              <w:pStyle w:val="Subttulo"/>
              <w:numPr>
                <w:ilvl w:val="0"/>
                <w:numId w:val="28"/>
              </w:numPr>
              <w:spacing w:line="360" w:lineRule="auto"/>
              <w:ind w:right="33"/>
              <w:jc w:val="both"/>
              <w:rPr>
                <w:b w:val="0"/>
                <w:bCs w:val="0"/>
                <w:sz w:val="22"/>
                <w:szCs w:val="22"/>
              </w:rPr>
            </w:pPr>
            <w:r w:rsidRPr="00D2074B">
              <w:rPr>
                <w:b w:val="0"/>
                <w:bCs w:val="0"/>
                <w:sz w:val="22"/>
                <w:szCs w:val="22"/>
              </w:rPr>
              <w:t>Cuidar los materiales propios, los de los compañeros y los del Centro como si fuesen nuestro.</w:t>
            </w:r>
          </w:p>
          <w:p w:rsidR="007B55E6" w:rsidRPr="00D2074B" w:rsidRDefault="007B55E6" w:rsidP="001112BC">
            <w:pPr>
              <w:pStyle w:val="Subttulo"/>
              <w:numPr>
                <w:ilvl w:val="0"/>
                <w:numId w:val="28"/>
              </w:numPr>
              <w:spacing w:line="360" w:lineRule="auto"/>
              <w:ind w:right="33"/>
              <w:jc w:val="both"/>
              <w:rPr>
                <w:b w:val="0"/>
                <w:bCs w:val="0"/>
                <w:sz w:val="22"/>
                <w:szCs w:val="22"/>
              </w:rPr>
            </w:pPr>
            <w:r w:rsidRPr="00D2074B">
              <w:rPr>
                <w:b w:val="0"/>
                <w:bCs w:val="0"/>
                <w:sz w:val="22"/>
                <w:szCs w:val="22"/>
              </w:rPr>
              <w:t>Respetar a los profesores y a todos los miembros de la comunidad educativa, aceptando sus indicaciones.</w:t>
            </w:r>
          </w:p>
          <w:p w:rsidR="007B55E6" w:rsidRPr="00D2074B" w:rsidRDefault="007B55E6" w:rsidP="001112BC">
            <w:pPr>
              <w:pStyle w:val="Subttulo"/>
              <w:numPr>
                <w:ilvl w:val="0"/>
                <w:numId w:val="28"/>
              </w:numPr>
              <w:spacing w:line="360" w:lineRule="auto"/>
              <w:ind w:right="33"/>
              <w:jc w:val="both"/>
              <w:rPr>
                <w:b w:val="0"/>
                <w:bCs w:val="0"/>
                <w:sz w:val="22"/>
                <w:szCs w:val="22"/>
              </w:rPr>
            </w:pPr>
            <w:r w:rsidRPr="00D2074B">
              <w:rPr>
                <w:b w:val="0"/>
                <w:bCs w:val="0"/>
                <w:sz w:val="22"/>
                <w:szCs w:val="22"/>
              </w:rPr>
              <w:t>En clase no comer ni masticar chicles u otras golosinas.</w:t>
            </w:r>
          </w:p>
          <w:p w:rsidR="007B55E6" w:rsidRPr="00D2074B" w:rsidRDefault="007B55E6" w:rsidP="001112BC">
            <w:pPr>
              <w:pStyle w:val="Subttulo"/>
              <w:numPr>
                <w:ilvl w:val="0"/>
                <w:numId w:val="28"/>
              </w:numPr>
              <w:spacing w:line="360" w:lineRule="auto"/>
              <w:ind w:right="33"/>
              <w:jc w:val="both"/>
              <w:rPr>
                <w:b w:val="0"/>
                <w:bCs w:val="0"/>
                <w:sz w:val="22"/>
                <w:szCs w:val="22"/>
              </w:rPr>
            </w:pPr>
            <w:r w:rsidRPr="00D2074B">
              <w:rPr>
                <w:b w:val="0"/>
                <w:bCs w:val="0"/>
                <w:sz w:val="22"/>
                <w:szCs w:val="22"/>
              </w:rPr>
              <w:t>Circular por los pasillos sin estorbar, sin empujar a nadie y sin hacer mucho ruido para respetar el trabajo de los demás.</w:t>
            </w:r>
          </w:p>
          <w:p w:rsidR="007B55E6" w:rsidRPr="00D2074B" w:rsidRDefault="007B55E6" w:rsidP="001112BC">
            <w:pPr>
              <w:pStyle w:val="Subttulo"/>
              <w:numPr>
                <w:ilvl w:val="0"/>
                <w:numId w:val="28"/>
              </w:numPr>
              <w:spacing w:line="360" w:lineRule="auto"/>
              <w:ind w:right="33"/>
              <w:jc w:val="both"/>
              <w:rPr>
                <w:b w:val="0"/>
                <w:bCs w:val="0"/>
                <w:sz w:val="22"/>
                <w:szCs w:val="22"/>
              </w:rPr>
            </w:pPr>
            <w:r w:rsidRPr="00D2074B">
              <w:rPr>
                <w:b w:val="0"/>
                <w:bCs w:val="0"/>
                <w:sz w:val="22"/>
                <w:szCs w:val="22"/>
              </w:rPr>
              <w:t>Llevar el uniforme completo sin adornos inapropiados.</w:t>
            </w:r>
          </w:p>
          <w:p w:rsidR="007B55E6" w:rsidRPr="00D2074B" w:rsidRDefault="007B55E6" w:rsidP="001112BC">
            <w:pPr>
              <w:pStyle w:val="Subttulo"/>
              <w:numPr>
                <w:ilvl w:val="0"/>
                <w:numId w:val="28"/>
              </w:numPr>
              <w:spacing w:line="360" w:lineRule="auto"/>
              <w:ind w:right="33"/>
              <w:jc w:val="both"/>
              <w:rPr>
                <w:b w:val="0"/>
                <w:bCs w:val="0"/>
                <w:sz w:val="22"/>
                <w:szCs w:val="22"/>
              </w:rPr>
            </w:pPr>
            <w:r w:rsidRPr="00D2074B">
              <w:rPr>
                <w:b w:val="0"/>
                <w:bCs w:val="0"/>
                <w:sz w:val="22"/>
                <w:szCs w:val="22"/>
              </w:rPr>
              <w:t>No permanecer durante el recreo en los pasillos ni en las clases</w:t>
            </w:r>
          </w:p>
          <w:p w:rsidR="007B55E6" w:rsidRPr="00D02B9E" w:rsidRDefault="007B55E6" w:rsidP="001112BC">
            <w:pPr>
              <w:numPr>
                <w:ilvl w:val="0"/>
                <w:numId w:val="28"/>
              </w:numPr>
              <w:spacing w:line="360" w:lineRule="auto"/>
              <w:ind w:right="175"/>
              <w:jc w:val="both"/>
              <w:rPr>
                <w:sz w:val="22"/>
                <w:szCs w:val="22"/>
              </w:rPr>
            </w:pPr>
            <w:r w:rsidRPr="00D02B9E">
              <w:rPr>
                <w:sz w:val="22"/>
                <w:szCs w:val="22"/>
              </w:rPr>
              <w:t>Colaborar con los compañeros del grupo cooperativo de trabajo y asumir la función que el tutor le haya asignado a cada alumno.</w:t>
            </w:r>
          </w:p>
          <w:p w:rsidR="007B55E6" w:rsidRPr="00D2074B" w:rsidRDefault="007B55E6" w:rsidP="00445C4F">
            <w:pPr>
              <w:pStyle w:val="Subttulo"/>
              <w:spacing w:line="360" w:lineRule="auto"/>
              <w:ind w:left="-567" w:right="33" w:firstLine="567"/>
              <w:jc w:val="both"/>
              <w:rPr>
                <w:b w:val="0"/>
                <w:bCs w:val="0"/>
                <w:sz w:val="22"/>
                <w:szCs w:val="22"/>
              </w:rPr>
            </w:pPr>
          </w:p>
          <w:p w:rsidR="007B55E6" w:rsidRPr="00D2074B" w:rsidRDefault="007B55E6" w:rsidP="00445C4F">
            <w:pPr>
              <w:pStyle w:val="Subttulo"/>
              <w:spacing w:line="360" w:lineRule="auto"/>
              <w:ind w:left="720" w:right="33"/>
              <w:jc w:val="both"/>
              <w:rPr>
                <w:b w:val="0"/>
                <w:bCs w:val="0"/>
                <w:sz w:val="22"/>
                <w:szCs w:val="22"/>
              </w:rPr>
            </w:pPr>
            <w:r w:rsidRPr="00D2074B">
              <w:rPr>
                <w:b w:val="0"/>
                <w:bCs w:val="0"/>
                <w:sz w:val="22"/>
                <w:szCs w:val="22"/>
              </w:rPr>
              <w:t xml:space="preserve">RESPETAR Y ACATAR ESTAS NORMAS Y AYUDAR A QUE LOS DEMÁS LAS </w:t>
            </w:r>
            <w:r w:rsidRPr="00D2074B">
              <w:rPr>
                <w:b w:val="0"/>
                <w:bCs w:val="0"/>
                <w:sz w:val="22"/>
                <w:szCs w:val="22"/>
              </w:rPr>
              <w:lastRenderedPageBreak/>
              <w:t>RECUERDEN Y PONGAN EN PRÁCTICA CON ACTITUD POSITIVA</w:t>
            </w:r>
          </w:p>
          <w:p w:rsidR="007B55E6" w:rsidRPr="00D2074B" w:rsidRDefault="007B55E6" w:rsidP="00445C4F">
            <w:pPr>
              <w:spacing w:line="360" w:lineRule="auto"/>
              <w:ind w:left="720" w:right="33"/>
              <w:jc w:val="both"/>
              <w:rPr>
                <w:sz w:val="22"/>
                <w:szCs w:val="22"/>
              </w:rPr>
            </w:pPr>
          </w:p>
        </w:tc>
      </w:tr>
      <w:tr w:rsidR="007B55E6" w:rsidRPr="00D2074B" w:rsidTr="00482983">
        <w:trPr>
          <w:trHeight w:val="654"/>
        </w:trPr>
        <w:tc>
          <w:tcPr>
            <w:tcW w:w="9639" w:type="dxa"/>
            <w:shd w:val="clear" w:color="auto" w:fill="auto"/>
            <w:vAlign w:val="center"/>
          </w:tcPr>
          <w:p w:rsidR="007B55E6" w:rsidRPr="00482983" w:rsidRDefault="007B55E6" w:rsidP="00482983">
            <w:pPr>
              <w:spacing w:line="360" w:lineRule="auto"/>
              <w:ind w:left="-567" w:right="-568" w:firstLine="567"/>
              <w:jc w:val="center"/>
              <w:rPr>
                <w:b/>
                <w:sz w:val="22"/>
                <w:szCs w:val="22"/>
              </w:rPr>
            </w:pPr>
            <w:r w:rsidRPr="00D2074B">
              <w:rPr>
                <w:b/>
                <w:sz w:val="22"/>
                <w:szCs w:val="22"/>
              </w:rPr>
              <w:lastRenderedPageBreak/>
              <w:t xml:space="preserve">NORMAS DE CONVIVENCIA PARA </w:t>
            </w:r>
            <w:r>
              <w:rPr>
                <w:b/>
                <w:sz w:val="22"/>
                <w:szCs w:val="22"/>
              </w:rPr>
              <w:t>3er CICLO DE EDUCACIÓN PRIMARIA</w:t>
            </w:r>
          </w:p>
        </w:tc>
      </w:tr>
      <w:tr w:rsidR="007B55E6" w:rsidRPr="00D2074B" w:rsidTr="00445C4F">
        <w:tc>
          <w:tcPr>
            <w:tcW w:w="9639" w:type="dxa"/>
            <w:shd w:val="clear" w:color="auto" w:fill="auto"/>
          </w:tcPr>
          <w:p w:rsidR="007B55E6" w:rsidRPr="00D2074B" w:rsidRDefault="007B55E6" w:rsidP="001112BC">
            <w:pPr>
              <w:pStyle w:val="Subttulo"/>
              <w:numPr>
                <w:ilvl w:val="0"/>
                <w:numId w:val="29"/>
              </w:numPr>
              <w:spacing w:line="360" w:lineRule="auto"/>
              <w:ind w:right="175"/>
              <w:jc w:val="both"/>
              <w:rPr>
                <w:b w:val="0"/>
                <w:bCs w:val="0"/>
                <w:sz w:val="22"/>
                <w:szCs w:val="22"/>
              </w:rPr>
            </w:pPr>
            <w:r w:rsidRPr="00D2074B">
              <w:rPr>
                <w:b w:val="0"/>
                <w:bCs w:val="0"/>
                <w:sz w:val="22"/>
                <w:szCs w:val="22"/>
              </w:rPr>
              <w:t>Respetar a los compañeros, ayudarlos y apoyarlos cuando lo necesiten, sin pelearnos ni discriminar a nadie. Hablar con los compañeros antes de pelearnos y estar dispuestos a escuchar.</w:t>
            </w:r>
          </w:p>
          <w:p w:rsidR="007B55E6" w:rsidRPr="00D2074B" w:rsidRDefault="007B55E6" w:rsidP="001112BC">
            <w:pPr>
              <w:pStyle w:val="Subttulo"/>
              <w:numPr>
                <w:ilvl w:val="0"/>
                <w:numId w:val="29"/>
              </w:numPr>
              <w:spacing w:line="360" w:lineRule="auto"/>
              <w:ind w:right="175"/>
              <w:jc w:val="both"/>
              <w:rPr>
                <w:b w:val="0"/>
                <w:bCs w:val="0"/>
                <w:sz w:val="22"/>
                <w:szCs w:val="22"/>
              </w:rPr>
            </w:pPr>
            <w:r w:rsidRPr="00D2074B">
              <w:rPr>
                <w:b w:val="0"/>
                <w:bCs w:val="0"/>
                <w:sz w:val="22"/>
                <w:szCs w:val="22"/>
              </w:rPr>
              <w:t>Responsabilizarse de todo lo que se hace, asumiendo las posibles consecuencias y los castigos.</w:t>
            </w:r>
          </w:p>
          <w:p w:rsidR="007B55E6" w:rsidRPr="00D2074B" w:rsidRDefault="007B55E6" w:rsidP="001112BC">
            <w:pPr>
              <w:pStyle w:val="Subttulo"/>
              <w:numPr>
                <w:ilvl w:val="0"/>
                <w:numId w:val="29"/>
              </w:numPr>
              <w:spacing w:line="360" w:lineRule="auto"/>
              <w:ind w:right="175"/>
              <w:jc w:val="both"/>
              <w:rPr>
                <w:b w:val="0"/>
                <w:bCs w:val="0"/>
                <w:sz w:val="22"/>
                <w:szCs w:val="22"/>
              </w:rPr>
            </w:pPr>
            <w:r w:rsidRPr="00D2074B">
              <w:rPr>
                <w:b w:val="0"/>
                <w:bCs w:val="0"/>
                <w:sz w:val="22"/>
                <w:szCs w:val="22"/>
              </w:rPr>
              <w:t xml:space="preserve">En los cambios de clase no salir ni asomarse al pasillo, no alborotar ni arrojar objetos por las ventanas. </w:t>
            </w:r>
          </w:p>
          <w:p w:rsidR="007B55E6" w:rsidRPr="00D2074B" w:rsidRDefault="007B55E6" w:rsidP="001112BC">
            <w:pPr>
              <w:pStyle w:val="Subttulo"/>
              <w:numPr>
                <w:ilvl w:val="0"/>
                <w:numId w:val="29"/>
              </w:numPr>
              <w:spacing w:line="360" w:lineRule="auto"/>
              <w:ind w:right="175"/>
              <w:jc w:val="both"/>
              <w:rPr>
                <w:b w:val="0"/>
                <w:bCs w:val="0"/>
                <w:sz w:val="22"/>
                <w:szCs w:val="22"/>
              </w:rPr>
            </w:pPr>
            <w:r w:rsidRPr="00D2074B">
              <w:rPr>
                <w:b w:val="0"/>
                <w:bCs w:val="0"/>
                <w:sz w:val="22"/>
                <w:szCs w:val="22"/>
              </w:rPr>
              <w:t xml:space="preserve">No escribir en las paredes, mesas, puertas, </w:t>
            </w:r>
            <w:proofErr w:type="spellStart"/>
            <w:r w:rsidRPr="00D2074B">
              <w:rPr>
                <w:b w:val="0"/>
                <w:bCs w:val="0"/>
                <w:sz w:val="22"/>
                <w:szCs w:val="22"/>
              </w:rPr>
              <w:t>etc</w:t>
            </w:r>
            <w:proofErr w:type="spellEnd"/>
            <w:r w:rsidRPr="00D2074B">
              <w:rPr>
                <w:b w:val="0"/>
                <w:bCs w:val="0"/>
                <w:sz w:val="22"/>
                <w:szCs w:val="22"/>
              </w:rPr>
              <w:t xml:space="preserve"> y mantener el orden y cuidado de la clase.</w:t>
            </w:r>
          </w:p>
          <w:p w:rsidR="007B55E6" w:rsidRPr="00D2074B" w:rsidRDefault="007B55E6" w:rsidP="001112BC">
            <w:pPr>
              <w:pStyle w:val="Subttulo"/>
              <w:numPr>
                <w:ilvl w:val="0"/>
                <w:numId w:val="29"/>
              </w:numPr>
              <w:spacing w:line="360" w:lineRule="auto"/>
              <w:ind w:right="175"/>
              <w:jc w:val="both"/>
              <w:rPr>
                <w:b w:val="0"/>
                <w:bCs w:val="0"/>
                <w:sz w:val="22"/>
                <w:szCs w:val="22"/>
              </w:rPr>
            </w:pPr>
            <w:r w:rsidRPr="00D2074B">
              <w:rPr>
                <w:b w:val="0"/>
                <w:bCs w:val="0"/>
                <w:sz w:val="22"/>
                <w:szCs w:val="22"/>
              </w:rPr>
              <w:t>No arrojar papeles al suelo en las dependencias del Colegio, manteniendo la higiene, el civismo y la educación.</w:t>
            </w:r>
          </w:p>
          <w:p w:rsidR="007B55E6" w:rsidRPr="00D2074B" w:rsidRDefault="007B55E6" w:rsidP="001112BC">
            <w:pPr>
              <w:pStyle w:val="Subttulo"/>
              <w:numPr>
                <w:ilvl w:val="0"/>
                <w:numId w:val="29"/>
              </w:numPr>
              <w:spacing w:line="360" w:lineRule="auto"/>
              <w:ind w:right="175"/>
              <w:jc w:val="both"/>
              <w:rPr>
                <w:b w:val="0"/>
                <w:bCs w:val="0"/>
                <w:sz w:val="22"/>
                <w:szCs w:val="22"/>
              </w:rPr>
            </w:pPr>
            <w:r w:rsidRPr="00D2074B">
              <w:rPr>
                <w:b w:val="0"/>
                <w:bCs w:val="0"/>
                <w:sz w:val="22"/>
                <w:szCs w:val="22"/>
              </w:rPr>
              <w:t>Atender en clase, aprovechar el tiempo, traer los materiales necesarios para trabajar y ser puntuales en todo momento. Traer los deberes hechos de casa y estudiar.</w:t>
            </w:r>
          </w:p>
          <w:p w:rsidR="007B55E6" w:rsidRPr="00D2074B" w:rsidRDefault="007B55E6" w:rsidP="001112BC">
            <w:pPr>
              <w:pStyle w:val="Subttulo"/>
              <w:numPr>
                <w:ilvl w:val="0"/>
                <w:numId w:val="29"/>
              </w:numPr>
              <w:spacing w:line="360" w:lineRule="auto"/>
              <w:ind w:right="175"/>
              <w:jc w:val="both"/>
              <w:rPr>
                <w:b w:val="0"/>
                <w:bCs w:val="0"/>
                <w:sz w:val="22"/>
                <w:szCs w:val="22"/>
              </w:rPr>
            </w:pPr>
            <w:r w:rsidRPr="00D2074B">
              <w:rPr>
                <w:b w:val="0"/>
                <w:bCs w:val="0"/>
                <w:sz w:val="22"/>
                <w:szCs w:val="22"/>
              </w:rPr>
              <w:t>No usar aparatos electrónicos no escolares dentro del Centro.</w:t>
            </w:r>
          </w:p>
          <w:p w:rsidR="007B55E6" w:rsidRPr="00D2074B" w:rsidRDefault="007B55E6" w:rsidP="001112BC">
            <w:pPr>
              <w:pStyle w:val="Subttulo"/>
              <w:numPr>
                <w:ilvl w:val="0"/>
                <w:numId w:val="29"/>
              </w:numPr>
              <w:spacing w:line="360" w:lineRule="auto"/>
              <w:ind w:right="175"/>
              <w:jc w:val="both"/>
              <w:rPr>
                <w:b w:val="0"/>
                <w:bCs w:val="0"/>
                <w:sz w:val="22"/>
                <w:szCs w:val="22"/>
              </w:rPr>
            </w:pPr>
            <w:r w:rsidRPr="00D2074B">
              <w:rPr>
                <w:b w:val="0"/>
                <w:bCs w:val="0"/>
                <w:sz w:val="22"/>
                <w:szCs w:val="22"/>
              </w:rPr>
              <w:t>Cuidar los materiales propios, los de los compañeros y los del Centro como si fuesen nuestro.</w:t>
            </w:r>
          </w:p>
          <w:p w:rsidR="007B55E6" w:rsidRPr="00D2074B" w:rsidRDefault="007B55E6" w:rsidP="001112BC">
            <w:pPr>
              <w:pStyle w:val="Subttulo"/>
              <w:numPr>
                <w:ilvl w:val="0"/>
                <w:numId w:val="29"/>
              </w:numPr>
              <w:spacing w:line="360" w:lineRule="auto"/>
              <w:ind w:right="175"/>
              <w:jc w:val="both"/>
              <w:rPr>
                <w:b w:val="0"/>
                <w:bCs w:val="0"/>
                <w:sz w:val="22"/>
                <w:szCs w:val="22"/>
              </w:rPr>
            </w:pPr>
            <w:r w:rsidRPr="00D2074B">
              <w:rPr>
                <w:b w:val="0"/>
                <w:bCs w:val="0"/>
                <w:sz w:val="22"/>
                <w:szCs w:val="22"/>
              </w:rPr>
              <w:t>Respetar a los profesores y a todos los miembros de la comunidad educativa, aceptando sus indicaciones.</w:t>
            </w:r>
          </w:p>
          <w:p w:rsidR="007B55E6" w:rsidRPr="00D2074B" w:rsidRDefault="007B55E6" w:rsidP="001112BC">
            <w:pPr>
              <w:pStyle w:val="Subttulo"/>
              <w:numPr>
                <w:ilvl w:val="0"/>
                <w:numId w:val="29"/>
              </w:numPr>
              <w:spacing w:line="360" w:lineRule="auto"/>
              <w:ind w:right="175"/>
              <w:jc w:val="both"/>
              <w:rPr>
                <w:b w:val="0"/>
                <w:bCs w:val="0"/>
                <w:sz w:val="22"/>
                <w:szCs w:val="22"/>
              </w:rPr>
            </w:pPr>
            <w:r w:rsidRPr="00D2074B">
              <w:rPr>
                <w:b w:val="0"/>
                <w:bCs w:val="0"/>
                <w:sz w:val="22"/>
                <w:szCs w:val="22"/>
              </w:rPr>
              <w:t>En clase no comer ni masticar chicles u otras golosinas.</w:t>
            </w:r>
          </w:p>
          <w:p w:rsidR="007B55E6" w:rsidRPr="00D2074B" w:rsidRDefault="007B55E6" w:rsidP="001112BC">
            <w:pPr>
              <w:pStyle w:val="Subttulo"/>
              <w:numPr>
                <w:ilvl w:val="0"/>
                <w:numId w:val="29"/>
              </w:numPr>
              <w:spacing w:line="360" w:lineRule="auto"/>
              <w:ind w:right="175"/>
              <w:jc w:val="both"/>
              <w:rPr>
                <w:b w:val="0"/>
                <w:bCs w:val="0"/>
                <w:sz w:val="22"/>
                <w:szCs w:val="22"/>
              </w:rPr>
            </w:pPr>
            <w:r w:rsidRPr="00D2074B">
              <w:rPr>
                <w:b w:val="0"/>
                <w:bCs w:val="0"/>
                <w:sz w:val="22"/>
                <w:szCs w:val="22"/>
              </w:rPr>
              <w:t>Circular por los pasillos si</w:t>
            </w:r>
            <w:r>
              <w:rPr>
                <w:b w:val="0"/>
                <w:bCs w:val="0"/>
                <w:sz w:val="22"/>
                <w:szCs w:val="22"/>
              </w:rPr>
              <w:t>n estorbar, sin empujar a nadie</w:t>
            </w:r>
            <w:r w:rsidRPr="00D2074B">
              <w:rPr>
                <w:b w:val="0"/>
                <w:bCs w:val="0"/>
                <w:sz w:val="22"/>
                <w:szCs w:val="22"/>
              </w:rPr>
              <w:t xml:space="preserve"> y sin hacer mucho ruido para respetar el trabajo de los demás.</w:t>
            </w:r>
          </w:p>
          <w:p w:rsidR="007B55E6" w:rsidRPr="00D2074B" w:rsidRDefault="007B55E6" w:rsidP="001112BC">
            <w:pPr>
              <w:pStyle w:val="Subttulo"/>
              <w:numPr>
                <w:ilvl w:val="0"/>
                <w:numId w:val="29"/>
              </w:numPr>
              <w:spacing w:line="360" w:lineRule="auto"/>
              <w:ind w:right="175"/>
              <w:jc w:val="both"/>
              <w:rPr>
                <w:b w:val="0"/>
                <w:bCs w:val="0"/>
                <w:sz w:val="22"/>
                <w:szCs w:val="22"/>
              </w:rPr>
            </w:pPr>
            <w:r w:rsidRPr="00D2074B">
              <w:rPr>
                <w:b w:val="0"/>
                <w:bCs w:val="0"/>
                <w:sz w:val="22"/>
                <w:szCs w:val="22"/>
              </w:rPr>
              <w:t>Llevar el uniforme completo sin adornos inapropiados.</w:t>
            </w:r>
          </w:p>
          <w:p w:rsidR="007B55E6" w:rsidRPr="00D2074B" w:rsidRDefault="007B55E6" w:rsidP="001112BC">
            <w:pPr>
              <w:pStyle w:val="Subttulo"/>
              <w:numPr>
                <w:ilvl w:val="0"/>
                <w:numId w:val="29"/>
              </w:numPr>
              <w:spacing w:line="360" w:lineRule="auto"/>
              <w:ind w:right="175"/>
              <w:jc w:val="both"/>
              <w:rPr>
                <w:b w:val="0"/>
                <w:bCs w:val="0"/>
                <w:sz w:val="22"/>
                <w:szCs w:val="22"/>
              </w:rPr>
            </w:pPr>
            <w:r w:rsidRPr="00D2074B">
              <w:rPr>
                <w:b w:val="0"/>
                <w:bCs w:val="0"/>
                <w:sz w:val="22"/>
                <w:szCs w:val="22"/>
              </w:rPr>
              <w:t>No permanecer durante el recreo en los pasillos ni en las clases</w:t>
            </w:r>
          </w:p>
          <w:p w:rsidR="007B55E6" w:rsidRPr="00D02B9E" w:rsidRDefault="007B55E6" w:rsidP="001112BC">
            <w:pPr>
              <w:numPr>
                <w:ilvl w:val="0"/>
                <w:numId w:val="29"/>
              </w:numPr>
              <w:spacing w:line="360" w:lineRule="auto"/>
              <w:ind w:right="175"/>
              <w:jc w:val="both"/>
              <w:rPr>
                <w:sz w:val="22"/>
                <w:szCs w:val="22"/>
              </w:rPr>
            </w:pPr>
            <w:r w:rsidRPr="00D02B9E">
              <w:rPr>
                <w:sz w:val="22"/>
                <w:szCs w:val="22"/>
              </w:rPr>
              <w:t>Colaborar con los compañeros del grupo cooperativo de trabajo y asumir la función que el tutor le haya asignado a cada alumno.</w:t>
            </w:r>
          </w:p>
          <w:p w:rsidR="007B55E6" w:rsidRPr="00D2074B" w:rsidRDefault="007B55E6" w:rsidP="00445C4F">
            <w:pPr>
              <w:pStyle w:val="Subttulo"/>
              <w:spacing w:line="360" w:lineRule="auto"/>
              <w:ind w:right="175"/>
              <w:jc w:val="both"/>
              <w:rPr>
                <w:b w:val="0"/>
                <w:bCs w:val="0"/>
                <w:sz w:val="22"/>
                <w:szCs w:val="22"/>
              </w:rPr>
            </w:pPr>
          </w:p>
          <w:p w:rsidR="007B55E6" w:rsidRPr="00D2074B" w:rsidRDefault="007B55E6" w:rsidP="00445C4F">
            <w:pPr>
              <w:pStyle w:val="Subttulo"/>
              <w:spacing w:line="360" w:lineRule="auto"/>
              <w:ind w:left="720" w:right="175"/>
              <w:jc w:val="both"/>
              <w:rPr>
                <w:b w:val="0"/>
                <w:bCs w:val="0"/>
                <w:sz w:val="22"/>
                <w:szCs w:val="22"/>
              </w:rPr>
            </w:pPr>
            <w:r w:rsidRPr="00D2074B">
              <w:rPr>
                <w:b w:val="0"/>
                <w:bCs w:val="0"/>
                <w:sz w:val="22"/>
                <w:szCs w:val="22"/>
              </w:rPr>
              <w:t>RESPETAR Y ACATAR ESTAS NORMAS Y AYUDAR A QUE LOS DEMÁS LAS RECUERDEN Y PONGAN EN PRÁCTICA CON ACTITUD POSITIVA.</w:t>
            </w:r>
          </w:p>
          <w:p w:rsidR="007B55E6" w:rsidRPr="00D2074B" w:rsidRDefault="007B55E6" w:rsidP="00445C4F">
            <w:pPr>
              <w:spacing w:line="360" w:lineRule="auto"/>
              <w:ind w:right="175"/>
              <w:jc w:val="both"/>
              <w:rPr>
                <w:sz w:val="22"/>
                <w:szCs w:val="22"/>
              </w:rPr>
            </w:pPr>
          </w:p>
        </w:tc>
      </w:tr>
      <w:tr w:rsidR="007B55E6" w:rsidRPr="00D2074B" w:rsidTr="00482983">
        <w:trPr>
          <w:trHeight w:val="571"/>
        </w:trPr>
        <w:tc>
          <w:tcPr>
            <w:tcW w:w="9639" w:type="dxa"/>
            <w:shd w:val="clear" w:color="auto" w:fill="auto"/>
            <w:vAlign w:val="center"/>
          </w:tcPr>
          <w:p w:rsidR="007B55E6" w:rsidRPr="00482983" w:rsidRDefault="007B55E6" w:rsidP="00482983">
            <w:pPr>
              <w:spacing w:line="360" w:lineRule="auto"/>
              <w:ind w:left="-567" w:right="-568" w:firstLine="567"/>
              <w:jc w:val="center"/>
              <w:rPr>
                <w:b/>
                <w:sz w:val="22"/>
                <w:szCs w:val="22"/>
              </w:rPr>
            </w:pPr>
            <w:r>
              <w:rPr>
                <w:b/>
                <w:sz w:val="22"/>
                <w:szCs w:val="22"/>
              </w:rPr>
              <w:t>NORMAS DE CONVIVENCIA PARA ESO</w:t>
            </w:r>
          </w:p>
        </w:tc>
      </w:tr>
      <w:tr w:rsidR="007B55E6" w:rsidRPr="00D2074B" w:rsidTr="00445C4F">
        <w:tc>
          <w:tcPr>
            <w:tcW w:w="9639" w:type="dxa"/>
            <w:shd w:val="clear" w:color="auto" w:fill="auto"/>
          </w:tcPr>
          <w:p w:rsidR="007B55E6" w:rsidRPr="00D2074B" w:rsidRDefault="007B55E6" w:rsidP="001112BC">
            <w:pPr>
              <w:pStyle w:val="Subttulo"/>
              <w:numPr>
                <w:ilvl w:val="0"/>
                <w:numId w:val="30"/>
              </w:numPr>
              <w:spacing w:line="360" w:lineRule="auto"/>
              <w:ind w:right="33"/>
              <w:jc w:val="both"/>
              <w:rPr>
                <w:b w:val="0"/>
                <w:bCs w:val="0"/>
                <w:sz w:val="22"/>
                <w:szCs w:val="22"/>
              </w:rPr>
            </w:pPr>
            <w:r w:rsidRPr="00D2074B">
              <w:rPr>
                <w:b w:val="0"/>
                <w:bCs w:val="0"/>
                <w:sz w:val="22"/>
                <w:szCs w:val="22"/>
              </w:rPr>
              <w:t>Respetar a los compañeros, ayudarlos y apoyarlos cuando lo necesiten, intentando mantener un clima de unidad y compañerismo</w:t>
            </w:r>
          </w:p>
          <w:p w:rsidR="007B55E6" w:rsidRPr="00D2074B" w:rsidRDefault="007B55E6" w:rsidP="001112BC">
            <w:pPr>
              <w:pStyle w:val="Subttulo"/>
              <w:numPr>
                <w:ilvl w:val="0"/>
                <w:numId w:val="30"/>
              </w:numPr>
              <w:spacing w:line="360" w:lineRule="auto"/>
              <w:ind w:right="33"/>
              <w:jc w:val="both"/>
              <w:rPr>
                <w:b w:val="0"/>
                <w:bCs w:val="0"/>
                <w:sz w:val="22"/>
                <w:szCs w:val="22"/>
              </w:rPr>
            </w:pPr>
            <w:r w:rsidRPr="00D2074B">
              <w:rPr>
                <w:b w:val="0"/>
                <w:bCs w:val="0"/>
                <w:sz w:val="22"/>
                <w:szCs w:val="22"/>
              </w:rPr>
              <w:t>Responsabilizarse de todo lo que se hace, asumiendo las posibles consecuencias y cumpliendo los castigos</w:t>
            </w:r>
          </w:p>
          <w:p w:rsidR="007B55E6" w:rsidRPr="00D2074B" w:rsidRDefault="007B55E6" w:rsidP="001112BC">
            <w:pPr>
              <w:pStyle w:val="Subttulo"/>
              <w:numPr>
                <w:ilvl w:val="0"/>
                <w:numId w:val="30"/>
              </w:numPr>
              <w:spacing w:line="360" w:lineRule="auto"/>
              <w:ind w:right="33"/>
              <w:jc w:val="both"/>
              <w:rPr>
                <w:b w:val="0"/>
                <w:bCs w:val="0"/>
                <w:sz w:val="22"/>
                <w:szCs w:val="22"/>
              </w:rPr>
            </w:pPr>
            <w:r w:rsidRPr="00D2074B">
              <w:rPr>
                <w:b w:val="0"/>
                <w:bCs w:val="0"/>
                <w:sz w:val="22"/>
                <w:szCs w:val="22"/>
              </w:rPr>
              <w:t xml:space="preserve">En los cambios de clase no salir ni asomarse al pasillo, no alborotar ni arrojar objetos por las </w:t>
            </w:r>
            <w:r w:rsidRPr="00D2074B">
              <w:rPr>
                <w:b w:val="0"/>
                <w:bCs w:val="0"/>
                <w:sz w:val="22"/>
                <w:szCs w:val="22"/>
              </w:rPr>
              <w:lastRenderedPageBreak/>
              <w:t xml:space="preserve">ventanas. </w:t>
            </w:r>
          </w:p>
          <w:p w:rsidR="007B55E6" w:rsidRPr="00D2074B" w:rsidRDefault="007B55E6" w:rsidP="001112BC">
            <w:pPr>
              <w:pStyle w:val="Subttulo"/>
              <w:numPr>
                <w:ilvl w:val="0"/>
                <w:numId w:val="30"/>
              </w:numPr>
              <w:spacing w:line="360" w:lineRule="auto"/>
              <w:ind w:right="33"/>
              <w:jc w:val="both"/>
              <w:rPr>
                <w:b w:val="0"/>
                <w:bCs w:val="0"/>
                <w:sz w:val="22"/>
                <w:szCs w:val="22"/>
              </w:rPr>
            </w:pPr>
            <w:r w:rsidRPr="00D2074B">
              <w:rPr>
                <w:b w:val="0"/>
                <w:bCs w:val="0"/>
                <w:sz w:val="22"/>
                <w:szCs w:val="22"/>
              </w:rPr>
              <w:t>No escribir en las paredes, mesas, puertas, etc. y mantener el orden y cuidado de la clase.</w:t>
            </w:r>
          </w:p>
          <w:p w:rsidR="007B55E6" w:rsidRPr="00D2074B" w:rsidRDefault="007B55E6" w:rsidP="001112BC">
            <w:pPr>
              <w:pStyle w:val="Subttulo"/>
              <w:numPr>
                <w:ilvl w:val="0"/>
                <w:numId w:val="30"/>
              </w:numPr>
              <w:spacing w:line="360" w:lineRule="auto"/>
              <w:ind w:right="33"/>
              <w:jc w:val="both"/>
              <w:rPr>
                <w:b w:val="0"/>
                <w:bCs w:val="0"/>
                <w:sz w:val="22"/>
                <w:szCs w:val="22"/>
              </w:rPr>
            </w:pPr>
            <w:r w:rsidRPr="00D2074B">
              <w:rPr>
                <w:b w:val="0"/>
                <w:bCs w:val="0"/>
                <w:sz w:val="22"/>
                <w:szCs w:val="22"/>
              </w:rPr>
              <w:t>No arrojar papeles al suelo en las dependencias del Colegio, manteniendo la higiene, el civismo y la educación.</w:t>
            </w:r>
          </w:p>
          <w:p w:rsidR="007B55E6" w:rsidRPr="00D2074B" w:rsidRDefault="007B55E6" w:rsidP="001112BC">
            <w:pPr>
              <w:pStyle w:val="Subttulo"/>
              <w:numPr>
                <w:ilvl w:val="0"/>
                <w:numId w:val="30"/>
              </w:numPr>
              <w:spacing w:line="360" w:lineRule="auto"/>
              <w:ind w:right="33"/>
              <w:jc w:val="both"/>
              <w:rPr>
                <w:b w:val="0"/>
                <w:bCs w:val="0"/>
                <w:sz w:val="22"/>
                <w:szCs w:val="22"/>
              </w:rPr>
            </w:pPr>
            <w:r w:rsidRPr="00D2074B">
              <w:rPr>
                <w:b w:val="0"/>
                <w:bCs w:val="0"/>
                <w:sz w:val="22"/>
                <w:szCs w:val="22"/>
              </w:rPr>
              <w:t xml:space="preserve">Atender en clase y aprovechar el tiempo guardando silencio cuando explique el profesor. Traer los materiales necesarios para trabajar y ser puntuales en todo momento. </w:t>
            </w:r>
          </w:p>
          <w:p w:rsidR="007B55E6" w:rsidRPr="00D2074B" w:rsidRDefault="007B55E6" w:rsidP="001112BC">
            <w:pPr>
              <w:pStyle w:val="Subttulo"/>
              <w:numPr>
                <w:ilvl w:val="0"/>
                <w:numId w:val="30"/>
              </w:numPr>
              <w:spacing w:line="360" w:lineRule="auto"/>
              <w:ind w:right="33"/>
              <w:jc w:val="both"/>
              <w:rPr>
                <w:b w:val="0"/>
                <w:bCs w:val="0"/>
                <w:sz w:val="22"/>
                <w:szCs w:val="22"/>
              </w:rPr>
            </w:pPr>
            <w:r w:rsidRPr="00D2074B">
              <w:rPr>
                <w:b w:val="0"/>
                <w:bCs w:val="0"/>
                <w:sz w:val="22"/>
                <w:szCs w:val="22"/>
              </w:rPr>
              <w:t>No usar aparatos electrónicos no escolares dentro del Centro.</w:t>
            </w:r>
          </w:p>
          <w:p w:rsidR="007B55E6" w:rsidRPr="00D2074B" w:rsidRDefault="007B55E6" w:rsidP="001112BC">
            <w:pPr>
              <w:pStyle w:val="Subttulo"/>
              <w:numPr>
                <w:ilvl w:val="0"/>
                <w:numId w:val="30"/>
              </w:numPr>
              <w:spacing w:line="360" w:lineRule="auto"/>
              <w:ind w:right="33"/>
              <w:jc w:val="both"/>
              <w:rPr>
                <w:b w:val="0"/>
                <w:bCs w:val="0"/>
                <w:sz w:val="22"/>
                <w:szCs w:val="22"/>
              </w:rPr>
            </w:pPr>
            <w:r w:rsidRPr="00D2074B">
              <w:rPr>
                <w:b w:val="0"/>
                <w:bCs w:val="0"/>
                <w:sz w:val="22"/>
                <w:szCs w:val="22"/>
              </w:rPr>
              <w:t>Cuidar los materiales propios, los de los compañeros y los del Centro como si fuesen nuestros.</w:t>
            </w:r>
          </w:p>
          <w:p w:rsidR="007B55E6" w:rsidRPr="00D2074B" w:rsidRDefault="007B55E6" w:rsidP="001112BC">
            <w:pPr>
              <w:pStyle w:val="Subttulo"/>
              <w:numPr>
                <w:ilvl w:val="0"/>
                <w:numId w:val="30"/>
              </w:numPr>
              <w:spacing w:line="360" w:lineRule="auto"/>
              <w:ind w:right="33"/>
              <w:jc w:val="both"/>
              <w:rPr>
                <w:b w:val="0"/>
                <w:bCs w:val="0"/>
                <w:sz w:val="22"/>
                <w:szCs w:val="22"/>
              </w:rPr>
            </w:pPr>
            <w:r w:rsidRPr="00D2074B">
              <w:rPr>
                <w:b w:val="0"/>
                <w:bCs w:val="0"/>
                <w:sz w:val="22"/>
                <w:szCs w:val="22"/>
              </w:rPr>
              <w:t>Respetar a los profesores y a todos los miembros de la comunidad educativa, aceptando sus indicaciones.</w:t>
            </w:r>
          </w:p>
          <w:p w:rsidR="007B55E6" w:rsidRPr="00D2074B" w:rsidRDefault="007B55E6" w:rsidP="001112BC">
            <w:pPr>
              <w:pStyle w:val="Subttulo"/>
              <w:numPr>
                <w:ilvl w:val="0"/>
                <w:numId w:val="30"/>
              </w:numPr>
              <w:spacing w:line="360" w:lineRule="auto"/>
              <w:ind w:right="33"/>
              <w:jc w:val="both"/>
              <w:rPr>
                <w:b w:val="0"/>
                <w:bCs w:val="0"/>
                <w:sz w:val="22"/>
                <w:szCs w:val="22"/>
              </w:rPr>
            </w:pPr>
            <w:r w:rsidRPr="00D2074B">
              <w:rPr>
                <w:b w:val="0"/>
                <w:bCs w:val="0"/>
                <w:sz w:val="22"/>
                <w:szCs w:val="22"/>
              </w:rPr>
              <w:t>En clase no comer ni masticar chicles u otras golosinas.</w:t>
            </w:r>
          </w:p>
          <w:p w:rsidR="007B55E6" w:rsidRPr="00D2074B" w:rsidRDefault="007B55E6" w:rsidP="001112BC">
            <w:pPr>
              <w:pStyle w:val="Subttulo"/>
              <w:numPr>
                <w:ilvl w:val="0"/>
                <w:numId w:val="30"/>
              </w:numPr>
              <w:spacing w:line="360" w:lineRule="auto"/>
              <w:ind w:right="33"/>
              <w:jc w:val="both"/>
              <w:rPr>
                <w:b w:val="0"/>
                <w:bCs w:val="0"/>
                <w:sz w:val="22"/>
                <w:szCs w:val="22"/>
              </w:rPr>
            </w:pPr>
            <w:r w:rsidRPr="00D2074B">
              <w:rPr>
                <w:b w:val="0"/>
                <w:bCs w:val="0"/>
                <w:sz w:val="22"/>
                <w:szCs w:val="22"/>
              </w:rPr>
              <w:t>Circular por los pasillos si</w:t>
            </w:r>
            <w:r>
              <w:rPr>
                <w:b w:val="0"/>
                <w:bCs w:val="0"/>
                <w:sz w:val="22"/>
                <w:szCs w:val="22"/>
              </w:rPr>
              <w:t>n estorbar, sin empujar a nadie</w:t>
            </w:r>
            <w:r w:rsidRPr="00D2074B">
              <w:rPr>
                <w:b w:val="0"/>
                <w:bCs w:val="0"/>
                <w:sz w:val="22"/>
                <w:szCs w:val="22"/>
              </w:rPr>
              <w:t xml:space="preserve"> y sin hacer mucho ruido para respetar el trabajo de los demás.</w:t>
            </w:r>
          </w:p>
          <w:p w:rsidR="007B55E6" w:rsidRPr="00D2074B" w:rsidRDefault="007B55E6" w:rsidP="001112BC">
            <w:pPr>
              <w:pStyle w:val="Subttulo"/>
              <w:numPr>
                <w:ilvl w:val="0"/>
                <w:numId w:val="30"/>
              </w:numPr>
              <w:spacing w:line="360" w:lineRule="auto"/>
              <w:ind w:right="33"/>
              <w:jc w:val="both"/>
              <w:rPr>
                <w:b w:val="0"/>
                <w:bCs w:val="0"/>
                <w:sz w:val="22"/>
                <w:szCs w:val="22"/>
              </w:rPr>
            </w:pPr>
            <w:r w:rsidRPr="00D2074B">
              <w:rPr>
                <w:b w:val="0"/>
                <w:bCs w:val="0"/>
                <w:sz w:val="22"/>
                <w:szCs w:val="22"/>
              </w:rPr>
              <w:t>Llevar el uniforme completo sin adornos inapropiados.</w:t>
            </w:r>
          </w:p>
          <w:p w:rsidR="007B55E6" w:rsidRPr="00D2074B" w:rsidRDefault="007B55E6" w:rsidP="001112BC">
            <w:pPr>
              <w:pStyle w:val="Subttulo"/>
              <w:numPr>
                <w:ilvl w:val="0"/>
                <w:numId w:val="30"/>
              </w:numPr>
              <w:spacing w:line="360" w:lineRule="auto"/>
              <w:ind w:right="33"/>
              <w:jc w:val="both"/>
              <w:rPr>
                <w:b w:val="0"/>
                <w:bCs w:val="0"/>
                <w:sz w:val="22"/>
                <w:szCs w:val="22"/>
              </w:rPr>
            </w:pPr>
            <w:r w:rsidRPr="00D2074B">
              <w:rPr>
                <w:b w:val="0"/>
                <w:bCs w:val="0"/>
                <w:sz w:val="22"/>
                <w:szCs w:val="22"/>
              </w:rPr>
              <w:t>No permanecer durante el recreo en los pasillos ni en las clases</w:t>
            </w:r>
          </w:p>
          <w:p w:rsidR="007B55E6" w:rsidRPr="00D2074B" w:rsidRDefault="007B55E6" w:rsidP="001112BC">
            <w:pPr>
              <w:pStyle w:val="Subttulo"/>
              <w:numPr>
                <w:ilvl w:val="0"/>
                <w:numId w:val="30"/>
              </w:numPr>
              <w:spacing w:line="360" w:lineRule="auto"/>
              <w:ind w:right="33"/>
              <w:jc w:val="both"/>
              <w:rPr>
                <w:b w:val="0"/>
                <w:bCs w:val="0"/>
                <w:sz w:val="22"/>
                <w:szCs w:val="22"/>
              </w:rPr>
            </w:pPr>
            <w:r w:rsidRPr="00D2074B">
              <w:rPr>
                <w:b w:val="0"/>
                <w:bCs w:val="0"/>
                <w:sz w:val="22"/>
                <w:szCs w:val="22"/>
              </w:rPr>
              <w:t>Asumir y respetar el turno de limpieza colaborando con nuestros compañeros</w:t>
            </w:r>
          </w:p>
          <w:p w:rsidR="007B55E6" w:rsidRPr="00D2074B" w:rsidRDefault="007B55E6" w:rsidP="001112BC">
            <w:pPr>
              <w:pStyle w:val="Subttulo"/>
              <w:numPr>
                <w:ilvl w:val="0"/>
                <w:numId w:val="30"/>
              </w:numPr>
              <w:spacing w:line="360" w:lineRule="auto"/>
              <w:ind w:right="33"/>
              <w:jc w:val="both"/>
              <w:rPr>
                <w:b w:val="0"/>
                <w:bCs w:val="0"/>
                <w:sz w:val="22"/>
                <w:szCs w:val="22"/>
              </w:rPr>
            </w:pPr>
            <w:r w:rsidRPr="00D2074B">
              <w:rPr>
                <w:b w:val="0"/>
                <w:bCs w:val="0"/>
                <w:sz w:val="22"/>
                <w:szCs w:val="22"/>
              </w:rPr>
              <w:t>Respetar el turno de palabra para que los demás podamos enriquecernos con las ideas u opiniones de nuestros compañeros</w:t>
            </w:r>
          </w:p>
          <w:p w:rsidR="007B55E6" w:rsidRPr="00D02B9E" w:rsidRDefault="007B55E6" w:rsidP="001112BC">
            <w:pPr>
              <w:numPr>
                <w:ilvl w:val="0"/>
                <w:numId w:val="30"/>
              </w:numPr>
              <w:spacing w:line="360" w:lineRule="auto"/>
              <w:ind w:right="175"/>
              <w:jc w:val="both"/>
              <w:rPr>
                <w:sz w:val="22"/>
                <w:szCs w:val="22"/>
              </w:rPr>
            </w:pPr>
            <w:r w:rsidRPr="00D02B9E">
              <w:rPr>
                <w:sz w:val="22"/>
                <w:szCs w:val="22"/>
              </w:rPr>
              <w:t>Colaborar con los compañeros del grupo cooperativo de trabajo y asumir la función que el tutor le haya asignado a cada alumno.</w:t>
            </w:r>
          </w:p>
          <w:p w:rsidR="007B55E6" w:rsidRPr="00D2074B" w:rsidRDefault="007B55E6" w:rsidP="00445C4F">
            <w:pPr>
              <w:spacing w:line="360" w:lineRule="auto"/>
              <w:ind w:right="33"/>
              <w:jc w:val="both"/>
              <w:rPr>
                <w:sz w:val="22"/>
                <w:szCs w:val="22"/>
              </w:rPr>
            </w:pPr>
          </w:p>
          <w:p w:rsidR="007B55E6" w:rsidRPr="00D2074B" w:rsidRDefault="007B55E6" w:rsidP="00B97212">
            <w:pPr>
              <w:pStyle w:val="Subttulo"/>
              <w:spacing w:line="360" w:lineRule="auto"/>
              <w:ind w:left="720" w:right="33"/>
              <w:jc w:val="both"/>
              <w:rPr>
                <w:b w:val="0"/>
                <w:bCs w:val="0"/>
                <w:sz w:val="22"/>
                <w:szCs w:val="22"/>
              </w:rPr>
            </w:pPr>
            <w:r w:rsidRPr="00D2074B">
              <w:rPr>
                <w:b w:val="0"/>
                <w:bCs w:val="0"/>
                <w:sz w:val="22"/>
                <w:szCs w:val="22"/>
              </w:rPr>
              <w:t>RESPETAR Y ACATAR ESTAS NORMAS Y AYUDAR A QUE LOS DEMÁS LAS RECUERDEN Y PONGAN EN PRÁCTICA CON ACTITUD POSITIVA.</w:t>
            </w:r>
          </w:p>
        </w:tc>
      </w:tr>
    </w:tbl>
    <w:p w:rsidR="00D2074B" w:rsidRDefault="00D2074B" w:rsidP="00B636AA">
      <w:pPr>
        <w:spacing w:line="360" w:lineRule="auto"/>
        <w:ind w:left="-567" w:right="-568" w:firstLine="567"/>
        <w:jc w:val="both"/>
        <w:rPr>
          <w:b/>
        </w:rPr>
      </w:pPr>
    </w:p>
    <w:p w:rsidR="00482983" w:rsidRPr="00D2074B" w:rsidRDefault="00482983" w:rsidP="00B636AA">
      <w:pPr>
        <w:spacing w:line="360" w:lineRule="auto"/>
        <w:ind w:left="-567" w:right="-568" w:firstLine="567"/>
        <w:jc w:val="both"/>
        <w:rPr>
          <w:b/>
        </w:rPr>
      </w:pPr>
    </w:p>
    <w:p w:rsidR="008A5C17" w:rsidRPr="00D2074B" w:rsidRDefault="008A5C17" w:rsidP="00B636AA">
      <w:pPr>
        <w:spacing w:line="360" w:lineRule="auto"/>
        <w:ind w:left="-567" w:right="-568" w:firstLine="567"/>
        <w:jc w:val="both"/>
        <w:rPr>
          <w:b/>
        </w:rPr>
      </w:pPr>
      <w:r w:rsidRPr="00D2074B">
        <w:rPr>
          <w:b/>
        </w:rPr>
        <w:t>CORRECCIONES PARA LAS CONDUCTAS CONTRARIAS A LAS NORMAS DE CONVIVENCIA SEGÚN CICLOS</w:t>
      </w:r>
    </w:p>
    <w:tbl>
      <w:tblPr>
        <w:tblW w:w="9639" w:type="dxa"/>
        <w:tblInd w:w="-497" w:type="dxa"/>
        <w:tblLayout w:type="fixed"/>
        <w:tblCellMar>
          <w:left w:w="70" w:type="dxa"/>
          <w:right w:w="70" w:type="dxa"/>
        </w:tblCellMar>
        <w:tblLook w:val="0000" w:firstRow="0" w:lastRow="0" w:firstColumn="0" w:lastColumn="0" w:noHBand="0" w:noVBand="0"/>
      </w:tblPr>
      <w:tblGrid>
        <w:gridCol w:w="2520"/>
        <w:gridCol w:w="1085"/>
        <w:gridCol w:w="2491"/>
        <w:gridCol w:w="1559"/>
        <w:gridCol w:w="1984"/>
      </w:tblGrid>
      <w:tr w:rsidR="00193663" w:rsidRPr="00D2074B" w:rsidTr="00482983">
        <w:trPr>
          <w:cantSplit/>
          <w:trHeight w:val="596"/>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8A5C17" w:rsidRPr="00D2074B" w:rsidRDefault="008A5C17" w:rsidP="00482983">
            <w:pPr>
              <w:pStyle w:val="Ttulo2"/>
              <w:spacing w:line="360" w:lineRule="auto"/>
              <w:ind w:left="-567" w:right="-568" w:firstLine="567"/>
              <w:rPr>
                <w:sz w:val="22"/>
                <w:szCs w:val="22"/>
              </w:rPr>
            </w:pPr>
            <w:r w:rsidRPr="00D2074B">
              <w:rPr>
                <w:sz w:val="22"/>
                <w:szCs w:val="22"/>
              </w:rPr>
              <w:t>CONDUCTAS CONTRARIAS A LAS NORMAS DE CONVIVENCIA</w:t>
            </w:r>
          </w:p>
        </w:tc>
      </w:tr>
      <w:tr w:rsidR="00193663" w:rsidRPr="00D2074B" w:rsidTr="00B84AA8">
        <w:tc>
          <w:tcPr>
            <w:tcW w:w="2520"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rPr>
            </w:pPr>
            <w:r w:rsidRPr="00D2074B">
              <w:rPr>
                <w:sz w:val="22"/>
                <w:szCs w:val="22"/>
              </w:rPr>
              <w:t>ENUMERACIÓN</w:t>
            </w: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rPr>
            </w:pPr>
            <w:r w:rsidRPr="00D2074B">
              <w:rPr>
                <w:sz w:val="22"/>
                <w:szCs w:val="22"/>
              </w:rPr>
              <w:t>CICLO</w:t>
            </w:r>
          </w:p>
        </w:tc>
        <w:tc>
          <w:tcPr>
            <w:tcW w:w="2491" w:type="dxa"/>
            <w:tcBorders>
              <w:top w:val="single" w:sz="4" w:space="0" w:color="000000"/>
              <w:left w:val="single" w:sz="4" w:space="0" w:color="000000"/>
              <w:bottom w:val="single" w:sz="4" w:space="0" w:color="000000"/>
            </w:tcBorders>
            <w:shd w:val="clear" w:color="auto" w:fill="auto"/>
          </w:tcPr>
          <w:p w:rsidR="008A5C17" w:rsidRPr="00D2074B" w:rsidRDefault="00BD5395" w:rsidP="00BD5395">
            <w:pPr>
              <w:tabs>
                <w:tab w:val="left" w:pos="1223"/>
              </w:tabs>
              <w:snapToGrid w:val="0"/>
              <w:spacing w:line="360" w:lineRule="auto"/>
              <w:ind w:left="89" w:right="121"/>
              <w:jc w:val="both"/>
              <w:rPr>
                <w:sz w:val="22"/>
                <w:szCs w:val="22"/>
              </w:rPr>
            </w:pPr>
            <w:r w:rsidRPr="00D2074B">
              <w:rPr>
                <w:sz w:val="22"/>
                <w:szCs w:val="22"/>
              </w:rPr>
              <w:t>CORRECCIÓ</w:t>
            </w:r>
            <w:r w:rsidR="008A5C17" w:rsidRPr="00D2074B">
              <w:rPr>
                <w:sz w:val="22"/>
                <w:szCs w:val="22"/>
              </w:rPr>
              <w:t>N</w:t>
            </w:r>
          </w:p>
        </w:tc>
        <w:tc>
          <w:tcPr>
            <w:tcW w:w="1559"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rPr>
            </w:pPr>
            <w:r w:rsidRPr="00D2074B">
              <w:rPr>
                <w:sz w:val="22"/>
                <w:szCs w:val="22"/>
              </w:rPr>
              <w:t>ÓRGANO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84AA8">
            <w:pPr>
              <w:snapToGrid w:val="0"/>
              <w:spacing w:line="360" w:lineRule="auto"/>
              <w:ind w:left="71" w:right="72"/>
              <w:jc w:val="both"/>
              <w:rPr>
                <w:sz w:val="22"/>
                <w:szCs w:val="22"/>
              </w:rPr>
            </w:pPr>
            <w:r w:rsidRPr="00D2074B">
              <w:rPr>
                <w:sz w:val="22"/>
                <w:szCs w:val="22"/>
              </w:rPr>
              <w:t>EJECUTIVIDAD</w:t>
            </w:r>
          </w:p>
        </w:tc>
      </w:tr>
      <w:tr w:rsidR="00D2074B" w:rsidRPr="00D2074B" w:rsidTr="00D2074B">
        <w:trPr>
          <w:cantSplit/>
        </w:trPr>
        <w:tc>
          <w:tcPr>
            <w:tcW w:w="2520" w:type="dxa"/>
            <w:vMerge w:val="restart"/>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rPr>
            </w:pPr>
          </w:p>
          <w:p w:rsidR="008A5C17" w:rsidRPr="00D2074B" w:rsidRDefault="008A5C17" w:rsidP="00482983">
            <w:pPr>
              <w:spacing w:line="360" w:lineRule="auto"/>
              <w:ind w:left="71" w:right="40"/>
              <w:jc w:val="both"/>
              <w:rPr>
                <w:sz w:val="22"/>
                <w:szCs w:val="22"/>
              </w:rPr>
            </w:pPr>
            <w:r w:rsidRPr="00D2074B">
              <w:rPr>
                <w:sz w:val="22"/>
                <w:szCs w:val="22"/>
              </w:rPr>
              <w:t>Actos que perturben el</w:t>
            </w:r>
            <w:r w:rsidR="00482983">
              <w:rPr>
                <w:sz w:val="22"/>
                <w:szCs w:val="22"/>
              </w:rPr>
              <w:t xml:space="preserve"> </w:t>
            </w:r>
            <w:r w:rsidRPr="00D2074B">
              <w:rPr>
                <w:sz w:val="22"/>
                <w:szCs w:val="22"/>
              </w:rPr>
              <w:t>normal desarrollo de las clases</w:t>
            </w:r>
            <w:r w:rsidR="00B84AA8" w:rsidRPr="00D2074B">
              <w:rPr>
                <w:sz w:val="22"/>
                <w:szCs w:val="22"/>
              </w:rPr>
              <w:t>.</w:t>
            </w: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rPr>
            </w:pPr>
            <w:r w:rsidRPr="00D2074B">
              <w:rPr>
                <w:sz w:val="22"/>
                <w:szCs w:val="22"/>
              </w:rPr>
              <w:t>Infantil</w:t>
            </w:r>
          </w:p>
        </w:tc>
        <w:tc>
          <w:tcPr>
            <w:tcW w:w="2491" w:type="dxa"/>
            <w:vMerge w:val="restart"/>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rPr>
            </w:pPr>
            <w:r w:rsidRPr="00D2074B">
              <w:rPr>
                <w:sz w:val="22"/>
                <w:szCs w:val="22"/>
              </w:rPr>
              <w:t>Amonestación oral o apercibimiento por escrito</w:t>
            </w:r>
            <w:r w:rsidR="0097006E" w:rsidRPr="00D2074B">
              <w:rPr>
                <w:sz w:val="22"/>
                <w:szCs w:val="22"/>
              </w:rPr>
              <w:t>.</w:t>
            </w:r>
          </w:p>
          <w:p w:rsidR="0097006E" w:rsidRPr="00D2074B" w:rsidRDefault="0097006E" w:rsidP="00BD5395">
            <w:pPr>
              <w:tabs>
                <w:tab w:val="left" w:pos="1223"/>
              </w:tabs>
              <w:snapToGrid w:val="0"/>
              <w:spacing w:line="360" w:lineRule="auto"/>
              <w:ind w:left="89" w:right="121"/>
              <w:jc w:val="both"/>
              <w:rPr>
                <w:sz w:val="22"/>
                <w:szCs w:val="22"/>
              </w:rPr>
            </w:pPr>
            <w:r w:rsidRPr="00D2074B">
              <w:rPr>
                <w:sz w:val="22"/>
                <w:szCs w:val="22"/>
              </w:rPr>
              <w:t>Acción tutorial.</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97006E" w:rsidRPr="00D02B9E" w:rsidRDefault="008A5C17" w:rsidP="00D2074B">
            <w:pPr>
              <w:tabs>
                <w:tab w:val="left" w:pos="1223"/>
              </w:tabs>
              <w:spacing w:line="360" w:lineRule="auto"/>
              <w:ind w:left="89" w:right="121"/>
              <w:rPr>
                <w:sz w:val="22"/>
                <w:szCs w:val="22"/>
              </w:rPr>
            </w:pPr>
            <w:r w:rsidRPr="00D2074B">
              <w:rPr>
                <w:sz w:val="22"/>
                <w:szCs w:val="22"/>
              </w:rPr>
              <w:t>Profesor/a o tutor/a</w:t>
            </w:r>
            <w:r w:rsidR="00B84AA8" w:rsidRPr="00D2074B">
              <w:rPr>
                <w:sz w:val="22"/>
                <w:szCs w:val="22"/>
              </w:rPr>
              <w:t>.</w:t>
            </w:r>
            <w:r w:rsidR="0050081C" w:rsidRPr="00D2074B">
              <w:rPr>
                <w:sz w:val="22"/>
                <w:szCs w:val="22"/>
              </w:rPr>
              <w:t xml:space="preserve"> </w:t>
            </w:r>
            <w:r w:rsidR="0097006E" w:rsidRPr="00D2074B">
              <w:rPr>
                <w:sz w:val="22"/>
                <w:szCs w:val="22"/>
              </w:rPr>
              <w:t>Profesor/a Aula de Convivencia</w:t>
            </w:r>
            <w:r w:rsidR="00B84AA8" w:rsidRPr="00D2074B">
              <w:rPr>
                <w:sz w:val="22"/>
                <w:szCs w:val="22"/>
              </w:rPr>
              <w:t>.</w:t>
            </w:r>
          </w:p>
          <w:p w:rsidR="00D2074B" w:rsidRPr="00D2074B" w:rsidRDefault="00D2074B" w:rsidP="00D2074B">
            <w:pPr>
              <w:tabs>
                <w:tab w:val="left" w:pos="1223"/>
              </w:tabs>
              <w:spacing w:line="360" w:lineRule="auto"/>
              <w:ind w:left="89" w:right="121"/>
              <w:rPr>
                <w:sz w:val="22"/>
                <w:szCs w:val="22"/>
              </w:rPr>
            </w:pPr>
            <w:r w:rsidRPr="00D02B9E">
              <w:rPr>
                <w:sz w:val="22"/>
                <w:szCs w:val="22"/>
              </w:rPr>
              <w:lastRenderedPageBreak/>
              <w:t>Cotutor/a</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rPr>
            </w:pPr>
            <w:r w:rsidRPr="00D2074B">
              <w:rPr>
                <w:sz w:val="22"/>
                <w:szCs w:val="22"/>
              </w:rPr>
              <w:lastRenderedPageBreak/>
              <w:t>Inmediata</w:t>
            </w:r>
          </w:p>
          <w:p w:rsidR="008A5C17" w:rsidRPr="00D2074B" w:rsidRDefault="008A5C17" w:rsidP="00BD5395">
            <w:pPr>
              <w:spacing w:line="360" w:lineRule="auto"/>
              <w:ind w:left="71" w:right="72"/>
              <w:jc w:val="both"/>
              <w:rPr>
                <w:sz w:val="22"/>
                <w:szCs w:val="22"/>
              </w:rPr>
            </w:pPr>
          </w:p>
          <w:p w:rsidR="008A5C17" w:rsidRPr="00D2074B" w:rsidRDefault="008A5C17" w:rsidP="00BD5395">
            <w:pPr>
              <w:spacing w:line="360" w:lineRule="auto"/>
              <w:ind w:left="71" w:right="72"/>
              <w:jc w:val="both"/>
              <w:rPr>
                <w:sz w:val="22"/>
                <w:szCs w:val="22"/>
              </w:rPr>
            </w:pPr>
            <w:r w:rsidRPr="00D2074B">
              <w:rPr>
                <w:sz w:val="22"/>
                <w:szCs w:val="22"/>
              </w:rPr>
              <w:t xml:space="preserve">(Expulsión: al día siguiente de informar a los </w:t>
            </w:r>
            <w:r w:rsidRPr="00D2074B">
              <w:rPr>
                <w:sz w:val="22"/>
                <w:szCs w:val="22"/>
              </w:rPr>
              <w:lastRenderedPageBreak/>
              <w:t>padres)</w:t>
            </w:r>
          </w:p>
        </w:tc>
      </w:tr>
      <w:tr w:rsidR="00193663" w:rsidRPr="00D2074B" w:rsidTr="00B84AA8">
        <w:trPr>
          <w:cantSplit/>
        </w:trPr>
        <w:tc>
          <w:tcPr>
            <w:tcW w:w="2520"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rPr>
            </w:pP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lang w:val="es-ES_tradnl"/>
              </w:rPr>
            </w:pPr>
            <w:r w:rsidRPr="00D2074B">
              <w:rPr>
                <w:sz w:val="22"/>
                <w:szCs w:val="22"/>
                <w:lang w:val="es-ES_tradnl"/>
              </w:rPr>
              <w:t>1ºC. Prim</w:t>
            </w:r>
          </w:p>
        </w:tc>
        <w:tc>
          <w:tcPr>
            <w:tcW w:w="2491"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rPr>
            </w:pPr>
          </w:p>
        </w:tc>
        <w:tc>
          <w:tcPr>
            <w:tcW w:w="1559"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s-ES_tradn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lang w:val="es-ES_tradnl"/>
              </w:rPr>
            </w:pPr>
          </w:p>
        </w:tc>
      </w:tr>
      <w:tr w:rsidR="00193663" w:rsidRPr="00D2074B" w:rsidTr="00B84AA8">
        <w:trPr>
          <w:cantSplit/>
        </w:trPr>
        <w:tc>
          <w:tcPr>
            <w:tcW w:w="2520"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lang w:val="es-ES_tradnl"/>
              </w:rPr>
            </w:pP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rPr>
            </w:pPr>
            <w:r w:rsidRPr="00D2074B">
              <w:rPr>
                <w:sz w:val="22"/>
                <w:szCs w:val="22"/>
              </w:rPr>
              <w:t>2ºC.Prim</w:t>
            </w:r>
          </w:p>
        </w:tc>
        <w:tc>
          <w:tcPr>
            <w:tcW w:w="2491"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rPr>
            </w:pPr>
          </w:p>
        </w:tc>
        <w:tc>
          <w:tcPr>
            <w:tcW w:w="1559"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rPr>
            </w:pPr>
          </w:p>
        </w:tc>
      </w:tr>
      <w:tr w:rsidR="00193663" w:rsidRPr="00D2074B" w:rsidTr="00B84AA8">
        <w:trPr>
          <w:cantSplit/>
        </w:trPr>
        <w:tc>
          <w:tcPr>
            <w:tcW w:w="2520"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rPr>
            </w:pP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lang w:val="es-ES_tradnl"/>
              </w:rPr>
            </w:pPr>
            <w:r w:rsidRPr="00D2074B">
              <w:rPr>
                <w:sz w:val="22"/>
                <w:szCs w:val="22"/>
                <w:lang w:val="es-ES_tradnl"/>
              </w:rPr>
              <w:t>3ºC Prim</w:t>
            </w:r>
          </w:p>
        </w:tc>
        <w:tc>
          <w:tcPr>
            <w:tcW w:w="2491" w:type="dxa"/>
            <w:vMerge w:val="restart"/>
            <w:tcBorders>
              <w:top w:val="single" w:sz="4" w:space="0" w:color="000000"/>
              <w:left w:val="single" w:sz="4" w:space="0" w:color="000000"/>
              <w:bottom w:val="single" w:sz="4" w:space="0" w:color="000000"/>
            </w:tcBorders>
            <w:shd w:val="clear" w:color="auto" w:fill="auto"/>
          </w:tcPr>
          <w:p w:rsidR="008A5C17" w:rsidRPr="00D2074B" w:rsidRDefault="00482983" w:rsidP="00BD5395">
            <w:pPr>
              <w:tabs>
                <w:tab w:val="left" w:pos="1223"/>
              </w:tabs>
              <w:snapToGrid w:val="0"/>
              <w:spacing w:line="360" w:lineRule="auto"/>
              <w:ind w:left="89" w:right="121"/>
              <w:jc w:val="both"/>
              <w:rPr>
                <w:sz w:val="22"/>
                <w:szCs w:val="22"/>
              </w:rPr>
            </w:pPr>
            <w:r>
              <w:rPr>
                <w:sz w:val="22"/>
                <w:szCs w:val="22"/>
              </w:rPr>
              <w:t>Amonestación</w:t>
            </w:r>
            <w:r w:rsidR="008A5C17" w:rsidRPr="00D2074B">
              <w:rPr>
                <w:sz w:val="22"/>
                <w:szCs w:val="22"/>
              </w:rPr>
              <w:t xml:space="preserve"> oral o </w:t>
            </w:r>
            <w:r w:rsidR="008A5C17" w:rsidRPr="00D2074B">
              <w:rPr>
                <w:sz w:val="22"/>
                <w:szCs w:val="22"/>
              </w:rPr>
              <w:lastRenderedPageBreak/>
              <w:t>escrita. Castigo p</w:t>
            </w:r>
            <w:r w:rsidR="00495E07" w:rsidRPr="00D2074B">
              <w:rPr>
                <w:sz w:val="22"/>
                <w:szCs w:val="22"/>
              </w:rPr>
              <w:t xml:space="preserve">or la tarde. </w:t>
            </w:r>
            <w:r>
              <w:rPr>
                <w:sz w:val="22"/>
                <w:szCs w:val="22"/>
              </w:rPr>
              <w:t xml:space="preserve">Disminución del saldo en el carné por puntos. </w:t>
            </w:r>
            <w:r w:rsidR="00495E07" w:rsidRPr="00D2074B">
              <w:rPr>
                <w:sz w:val="22"/>
                <w:szCs w:val="22"/>
              </w:rPr>
              <w:t>Aviso de expulsión</w:t>
            </w:r>
            <w:r w:rsidR="008A5C17" w:rsidRPr="00D2074B">
              <w:rPr>
                <w:sz w:val="22"/>
                <w:szCs w:val="22"/>
              </w:rPr>
              <w:t>. Expulsión</w:t>
            </w:r>
            <w:r w:rsidR="0097006E" w:rsidRPr="00D2074B">
              <w:rPr>
                <w:sz w:val="22"/>
                <w:szCs w:val="22"/>
              </w:rPr>
              <w:t>.</w:t>
            </w:r>
          </w:p>
          <w:p w:rsidR="0097006E" w:rsidRPr="00D2074B" w:rsidRDefault="0097006E" w:rsidP="00BD5395">
            <w:pPr>
              <w:tabs>
                <w:tab w:val="left" w:pos="1223"/>
              </w:tabs>
              <w:snapToGrid w:val="0"/>
              <w:spacing w:line="360" w:lineRule="auto"/>
              <w:ind w:left="89" w:right="121"/>
              <w:jc w:val="both"/>
              <w:rPr>
                <w:sz w:val="22"/>
                <w:szCs w:val="22"/>
              </w:rPr>
            </w:pPr>
            <w:r w:rsidRPr="00D2074B">
              <w:rPr>
                <w:sz w:val="22"/>
                <w:szCs w:val="22"/>
              </w:rPr>
              <w:t>Acción tutorial.</w:t>
            </w:r>
          </w:p>
          <w:p w:rsidR="0097006E" w:rsidRPr="00D2074B" w:rsidRDefault="00B84AA8" w:rsidP="00BD5395">
            <w:pPr>
              <w:tabs>
                <w:tab w:val="left" w:pos="1223"/>
              </w:tabs>
              <w:snapToGrid w:val="0"/>
              <w:spacing w:line="360" w:lineRule="auto"/>
              <w:ind w:left="89" w:right="121"/>
              <w:jc w:val="both"/>
              <w:rPr>
                <w:sz w:val="22"/>
                <w:szCs w:val="22"/>
              </w:rPr>
            </w:pPr>
            <w:r w:rsidRPr="00D2074B">
              <w:rPr>
                <w:sz w:val="22"/>
                <w:szCs w:val="22"/>
              </w:rPr>
              <w:t>Reflexión-Reparación-Reconciliación-Resolución (R-R-R-R).</w:t>
            </w:r>
          </w:p>
        </w:tc>
        <w:tc>
          <w:tcPr>
            <w:tcW w:w="1559"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s-ES_tradn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lang w:val="es-ES_tradnl"/>
              </w:rPr>
            </w:pPr>
          </w:p>
        </w:tc>
      </w:tr>
      <w:tr w:rsidR="00193663" w:rsidRPr="00D2074B" w:rsidTr="00B84AA8">
        <w:trPr>
          <w:cantSplit/>
        </w:trPr>
        <w:tc>
          <w:tcPr>
            <w:tcW w:w="2520"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lang w:val="es-ES_tradnl"/>
              </w:rPr>
            </w:pP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lang w:val="es-ES_tradnl"/>
              </w:rPr>
            </w:pPr>
            <w:r w:rsidRPr="00D2074B">
              <w:rPr>
                <w:sz w:val="22"/>
                <w:szCs w:val="22"/>
                <w:lang w:val="es-ES_tradnl"/>
              </w:rPr>
              <w:t>ESO</w:t>
            </w:r>
          </w:p>
        </w:tc>
        <w:tc>
          <w:tcPr>
            <w:tcW w:w="2491"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s-ES_tradnl"/>
              </w:rPr>
            </w:pPr>
          </w:p>
        </w:tc>
        <w:tc>
          <w:tcPr>
            <w:tcW w:w="1559"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s-ES_tradn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lang w:val="es-ES_tradnl"/>
              </w:rPr>
            </w:pPr>
          </w:p>
        </w:tc>
      </w:tr>
      <w:tr w:rsidR="00D2074B" w:rsidRPr="00D2074B" w:rsidTr="00D2074B">
        <w:trPr>
          <w:cantSplit/>
        </w:trPr>
        <w:tc>
          <w:tcPr>
            <w:tcW w:w="2520" w:type="dxa"/>
            <w:vMerge w:val="restart"/>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lang w:val="es-ES_tradnl"/>
              </w:rPr>
            </w:pPr>
          </w:p>
          <w:p w:rsidR="008A5C17" w:rsidRPr="00D2074B" w:rsidRDefault="008A5C17" w:rsidP="00BD5395">
            <w:pPr>
              <w:spacing w:line="360" w:lineRule="auto"/>
              <w:ind w:left="71" w:right="40"/>
              <w:jc w:val="both"/>
              <w:rPr>
                <w:sz w:val="22"/>
                <w:szCs w:val="22"/>
                <w:lang w:val="es-ES_tradnl"/>
              </w:rPr>
            </w:pPr>
            <w:r w:rsidRPr="00D2074B">
              <w:rPr>
                <w:sz w:val="22"/>
                <w:szCs w:val="22"/>
                <w:lang w:val="es-ES_tradnl"/>
              </w:rPr>
              <w:t>Falta de colaboración en la realización de actividades</w:t>
            </w:r>
            <w:r w:rsidR="00B84AA8" w:rsidRPr="00D2074B">
              <w:rPr>
                <w:sz w:val="22"/>
                <w:szCs w:val="22"/>
                <w:lang w:val="es-ES_tradnl"/>
              </w:rPr>
              <w:t>.</w:t>
            </w: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rPr>
            </w:pPr>
            <w:r w:rsidRPr="00D2074B">
              <w:rPr>
                <w:sz w:val="22"/>
                <w:szCs w:val="22"/>
              </w:rPr>
              <w:t>Infantil</w:t>
            </w:r>
          </w:p>
        </w:tc>
        <w:tc>
          <w:tcPr>
            <w:tcW w:w="2491" w:type="dxa"/>
            <w:vMerge w:val="restart"/>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rPr>
            </w:pPr>
            <w:r w:rsidRPr="00D2074B">
              <w:rPr>
                <w:sz w:val="22"/>
                <w:szCs w:val="22"/>
              </w:rPr>
              <w:t>Amonestación oral o apercibimiento por escrito</w:t>
            </w:r>
            <w:r w:rsidR="00B84AA8" w:rsidRPr="00D2074B">
              <w:rPr>
                <w:sz w:val="22"/>
                <w:szCs w:val="22"/>
              </w:rPr>
              <w:t>.</w:t>
            </w:r>
          </w:p>
          <w:p w:rsidR="00B84AA8" w:rsidRPr="00D2074B" w:rsidRDefault="00B84AA8" w:rsidP="00BD5395">
            <w:pPr>
              <w:tabs>
                <w:tab w:val="left" w:pos="1223"/>
              </w:tabs>
              <w:snapToGrid w:val="0"/>
              <w:spacing w:line="360" w:lineRule="auto"/>
              <w:ind w:left="89" w:right="121"/>
              <w:jc w:val="both"/>
              <w:rPr>
                <w:sz w:val="22"/>
                <w:szCs w:val="22"/>
              </w:rPr>
            </w:pPr>
            <w:r w:rsidRPr="00D2074B">
              <w:rPr>
                <w:sz w:val="22"/>
                <w:szCs w:val="22"/>
              </w:rPr>
              <w:t>Acción tutorial.</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8A5C17" w:rsidRPr="00D2074B" w:rsidRDefault="008A5C17" w:rsidP="00D2074B">
            <w:pPr>
              <w:tabs>
                <w:tab w:val="left" w:pos="1223"/>
              </w:tabs>
              <w:spacing w:line="360" w:lineRule="auto"/>
              <w:ind w:right="121"/>
              <w:rPr>
                <w:sz w:val="22"/>
                <w:szCs w:val="22"/>
              </w:rPr>
            </w:pPr>
            <w:r w:rsidRPr="00D2074B">
              <w:rPr>
                <w:sz w:val="22"/>
                <w:szCs w:val="22"/>
              </w:rPr>
              <w:t>Profesor/a o tutor/a</w:t>
            </w:r>
            <w:r w:rsidR="00B84AA8" w:rsidRPr="00D2074B">
              <w:rPr>
                <w:sz w:val="22"/>
                <w:szCs w:val="22"/>
              </w:rPr>
              <w:t>.</w:t>
            </w:r>
          </w:p>
          <w:p w:rsidR="0097006E" w:rsidRDefault="0097006E" w:rsidP="00D2074B">
            <w:pPr>
              <w:tabs>
                <w:tab w:val="left" w:pos="1223"/>
              </w:tabs>
              <w:spacing w:line="360" w:lineRule="auto"/>
              <w:ind w:right="121"/>
              <w:rPr>
                <w:sz w:val="22"/>
                <w:szCs w:val="22"/>
              </w:rPr>
            </w:pPr>
            <w:r w:rsidRPr="00D2074B">
              <w:rPr>
                <w:sz w:val="22"/>
                <w:szCs w:val="22"/>
              </w:rPr>
              <w:t>Profesor/a Aula de Convivencia</w:t>
            </w:r>
            <w:r w:rsidR="00B84AA8" w:rsidRPr="00D2074B">
              <w:rPr>
                <w:sz w:val="22"/>
                <w:szCs w:val="22"/>
              </w:rPr>
              <w:t>.</w:t>
            </w:r>
          </w:p>
          <w:p w:rsidR="00D2074B" w:rsidRPr="00D2074B" w:rsidRDefault="00D2074B" w:rsidP="00D2074B">
            <w:pPr>
              <w:tabs>
                <w:tab w:val="left" w:pos="1223"/>
              </w:tabs>
              <w:spacing w:line="360" w:lineRule="auto"/>
              <w:ind w:right="121"/>
              <w:rPr>
                <w:sz w:val="22"/>
                <w:szCs w:val="22"/>
              </w:rPr>
            </w:pPr>
            <w:r w:rsidRPr="00D02B9E">
              <w:rPr>
                <w:sz w:val="22"/>
                <w:szCs w:val="22"/>
              </w:rPr>
              <w:t>Cotutor/a.</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rPr>
            </w:pPr>
            <w:r w:rsidRPr="00D2074B">
              <w:rPr>
                <w:sz w:val="22"/>
                <w:szCs w:val="22"/>
              </w:rPr>
              <w:t>Inmediata</w:t>
            </w:r>
            <w:r w:rsidR="00B84AA8" w:rsidRPr="00D2074B">
              <w:rPr>
                <w:sz w:val="22"/>
                <w:szCs w:val="22"/>
              </w:rPr>
              <w:t>.</w:t>
            </w:r>
          </w:p>
          <w:p w:rsidR="008A5C17" w:rsidRPr="00D2074B" w:rsidRDefault="008A5C17" w:rsidP="00BD5395">
            <w:pPr>
              <w:spacing w:line="360" w:lineRule="auto"/>
              <w:ind w:left="71" w:right="72"/>
              <w:jc w:val="both"/>
              <w:rPr>
                <w:sz w:val="22"/>
                <w:szCs w:val="22"/>
              </w:rPr>
            </w:pPr>
          </w:p>
          <w:p w:rsidR="008A5C17" w:rsidRPr="00D2074B" w:rsidRDefault="008A5C17" w:rsidP="00D2074B">
            <w:pPr>
              <w:spacing w:line="360" w:lineRule="auto"/>
              <w:ind w:left="71" w:right="72"/>
              <w:rPr>
                <w:sz w:val="22"/>
                <w:szCs w:val="22"/>
              </w:rPr>
            </w:pPr>
            <w:r w:rsidRPr="00D2074B">
              <w:rPr>
                <w:sz w:val="22"/>
                <w:szCs w:val="22"/>
              </w:rPr>
              <w:t>(Expulsión: al día siguiente de informar a los padres)</w:t>
            </w:r>
            <w:r w:rsidR="00B84AA8" w:rsidRPr="00D2074B">
              <w:rPr>
                <w:sz w:val="22"/>
                <w:szCs w:val="22"/>
              </w:rPr>
              <w:t>.</w:t>
            </w:r>
          </w:p>
        </w:tc>
      </w:tr>
      <w:tr w:rsidR="00193663" w:rsidRPr="00D2074B" w:rsidTr="00B84AA8">
        <w:trPr>
          <w:cantSplit/>
        </w:trPr>
        <w:tc>
          <w:tcPr>
            <w:tcW w:w="2520"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lang w:val="es-ES_tradnl"/>
              </w:rPr>
            </w:pP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lang w:val="es-ES_tradnl"/>
              </w:rPr>
            </w:pPr>
            <w:r w:rsidRPr="00D2074B">
              <w:rPr>
                <w:sz w:val="22"/>
                <w:szCs w:val="22"/>
                <w:lang w:val="es-ES_tradnl"/>
              </w:rPr>
              <w:t>1ºC. Prim</w:t>
            </w:r>
          </w:p>
        </w:tc>
        <w:tc>
          <w:tcPr>
            <w:tcW w:w="2491"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s-ES_tradnl"/>
              </w:rPr>
            </w:pPr>
          </w:p>
        </w:tc>
        <w:tc>
          <w:tcPr>
            <w:tcW w:w="1559"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s-ES_tradn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lang w:val="es-ES_tradnl"/>
              </w:rPr>
            </w:pPr>
          </w:p>
        </w:tc>
      </w:tr>
      <w:tr w:rsidR="00193663" w:rsidRPr="00D2074B" w:rsidTr="00B84AA8">
        <w:trPr>
          <w:cantSplit/>
        </w:trPr>
        <w:tc>
          <w:tcPr>
            <w:tcW w:w="2520"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lang w:val="es-ES_tradnl"/>
              </w:rPr>
            </w:pP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rPr>
            </w:pPr>
            <w:r w:rsidRPr="00D2074B">
              <w:rPr>
                <w:sz w:val="22"/>
                <w:szCs w:val="22"/>
              </w:rPr>
              <w:t>2ºC.Prim</w:t>
            </w:r>
          </w:p>
        </w:tc>
        <w:tc>
          <w:tcPr>
            <w:tcW w:w="2491"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rPr>
            </w:pPr>
          </w:p>
        </w:tc>
        <w:tc>
          <w:tcPr>
            <w:tcW w:w="1559"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rPr>
            </w:pPr>
          </w:p>
        </w:tc>
      </w:tr>
      <w:tr w:rsidR="00193663" w:rsidRPr="00D2074B" w:rsidTr="00B84AA8">
        <w:trPr>
          <w:cantSplit/>
        </w:trPr>
        <w:tc>
          <w:tcPr>
            <w:tcW w:w="2520"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rPr>
            </w:pP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rPr>
            </w:pPr>
            <w:r w:rsidRPr="00D2074B">
              <w:rPr>
                <w:sz w:val="22"/>
                <w:szCs w:val="22"/>
              </w:rPr>
              <w:t>3ºC Prim</w:t>
            </w:r>
          </w:p>
        </w:tc>
        <w:tc>
          <w:tcPr>
            <w:tcW w:w="2491" w:type="dxa"/>
            <w:vMerge w:val="restart"/>
            <w:tcBorders>
              <w:top w:val="single" w:sz="4" w:space="0" w:color="000000"/>
              <w:left w:val="single" w:sz="4" w:space="0" w:color="000000"/>
              <w:bottom w:val="single" w:sz="4" w:space="0" w:color="000000"/>
            </w:tcBorders>
            <w:shd w:val="clear" w:color="auto" w:fill="auto"/>
          </w:tcPr>
          <w:p w:rsidR="00482983" w:rsidRPr="00D2074B" w:rsidRDefault="00482983" w:rsidP="00482983">
            <w:pPr>
              <w:tabs>
                <w:tab w:val="left" w:pos="1223"/>
              </w:tabs>
              <w:snapToGrid w:val="0"/>
              <w:spacing w:line="360" w:lineRule="auto"/>
              <w:ind w:left="89" w:right="121"/>
              <w:jc w:val="both"/>
              <w:rPr>
                <w:sz w:val="22"/>
                <w:szCs w:val="22"/>
              </w:rPr>
            </w:pPr>
            <w:r>
              <w:rPr>
                <w:sz w:val="22"/>
                <w:szCs w:val="22"/>
              </w:rPr>
              <w:t>Amonestación</w:t>
            </w:r>
            <w:r w:rsidRPr="00D2074B">
              <w:rPr>
                <w:sz w:val="22"/>
                <w:szCs w:val="22"/>
              </w:rPr>
              <w:t xml:space="preserve"> oral o escrita. Castigo por la tarde. </w:t>
            </w:r>
            <w:r>
              <w:rPr>
                <w:sz w:val="22"/>
                <w:szCs w:val="22"/>
              </w:rPr>
              <w:t xml:space="preserve">Disminución del saldo en el carné por puntos. </w:t>
            </w:r>
            <w:r w:rsidRPr="00D2074B">
              <w:rPr>
                <w:sz w:val="22"/>
                <w:szCs w:val="22"/>
              </w:rPr>
              <w:t>Aviso de expulsión. Expulsión.</w:t>
            </w:r>
          </w:p>
          <w:p w:rsidR="00482983" w:rsidRPr="00D2074B" w:rsidRDefault="00482983" w:rsidP="00482983">
            <w:pPr>
              <w:tabs>
                <w:tab w:val="left" w:pos="1223"/>
              </w:tabs>
              <w:snapToGrid w:val="0"/>
              <w:spacing w:line="360" w:lineRule="auto"/>
              <w:ind w:left="89" w:right="121"/>
              <w:jc w:val="both"/>
              <w:rPr>
                <w:sz w:val="22"/>
                <w:szCs w:val="22"/>
              </w:rPr>
            </w:pPr>
            <w:r w:rsidRPr="00D2074B">
              <w:rPr>
                <w:sz w:val="22"/>
                <w:szCs w:val="22"/>
              </w:rPr>
              <w:t>Acción tutorial.</w:t>
            </w:r>
          </w:p>
          <w:p w:rsidR="00B84AA8" w:rsidRPr="00D2074B" w:rsidRDefault="00482983" w:rsidP="00482983">
            <w:pPr>
              <w:tabs>
                <w:tab w:val="left" w:pos="1223"/>
              </w:tabs>
              <w:snapToGrid w:val="0"/>
              <w:spacing w:line="360" w:lineRule="auto"/>
              <w:ind w:left="89" w:right="121"/>
              <w:jc w:val="both"/>
              <w:rPr>
                <w:sz w:val="22"/>
                <w:szCs w:val="22"/>
              </w:rPr>
            </w:pPr>
            <w:r w:rsidRPr="00D2074B">
              <w:rPr>
                <w:sz w:val="22"/>
                <w:szCs w:val="22"/>
              </w:rPr>
              <w:t>Reflexión-Reparación-Reconciliación-Resolución (R-R-R-R).</w:t>
            </w:r>
          </w:p>
        </w:tc>
        <w:tc>
          <w:tcPr>
            <w:tcW w:w="1559"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rPr>
            </w:pPr>
          </w:p>
        </w:tc>
      </w:tr>
      <w:tr w:rsidR="00193663" w:rsidRPr="00D2074B" w:rsidTr="00B84AA8">
        <w:trPr>
          <w:cantSplit/>
        </w:trPr>
        <w:tc>
          <w:tcPr>
            <w:tcW w:w="2520"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rPr>
            </w:pP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lang w:val="es-ES_tradnl"/>
              </w:rPr>
            </w:pPr>
            <w:r w:rsidRPr="00D2074B">
              <w:rPr>
                <w:sz w:val="22"/>
                <w:szCs w:val="22"/>
                <w:lang w:val="es-ES_tradnl"/>
              </w:rPr>
              <w:t>ESO</w:t>
            </w:r>
          </w:p>
        </w:tc>
        <w:tc>
          <w:tcPr>
            <w:tcW w:w="2491"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s-ES_tradnl"/>
              </w:rPr>
            </w:pPr>
          </w:p>
        </w:tc>
        <w:tc>
          <w:tcPr>
            <w:tcW w:w="1559"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s-ES_tradn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lang w:val="es-ES_tradnl"/>
              </w:rPr>
            </w:pPr>
          </w:p>
        </w:tc>
      </w:tr>
      <w:tr w:rsidR="00D2074B" w:rsidRPr="00D2074B" w:rsidTr="00D2074B">
        <w:trPr>
          <w:cantSplit/>
        </w:trPr>
        <w:tc>
          <w:tcPr>
            <w:tcW w:w="2520" w:type="dxa"/>
            <w:vMerge w:val="restart"/>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lang w:val="es-ES_tradnl"/>
              </w:rPr>
            </w:pPr>
          </w:p>
          <w:p w:rsidR="008A5C17" w:rsidRPr="00D2074B" w:rsidRDefault="008A5C17" w:rsidP="00BD5395">
            <w:pPr>
              <w:spacing w:line="360" w:lineRule="auto"/>
              <w:ind w:left="71" w:right="40"/>
              <w:jc w:val="both"/>
              <w:rPr>
                <w:sz w:val="22"/>
                <w:szCs w:val="22"/>
                <w:lang w:val="es-ES_tradnl"/>
              </w:rPr>
            </w:pPr>
            <w:r w:rsidRPr="00D2074B">
              <w:rPr>
                <w:sz w:val="22"/>
                <w:szCs w:val="22"/>
                <w:lang w:val="es-ES_tradnl"/>
              </w:rPr>
              <w:t xml:space="preserve">Conductas que </w:t>
            </w:r>
            <w:proofErr w:type="gramStart"/>
            <w:r w:rsidRPr="00D2074B">
              <w:rPr>
                <w:sz w:val="22"/>
                <w:szCs w:val="22"/>
                <w:lang w:val="es-ES_tradnl"/>
              </w:rPr>
              <w:t xml:space="preserve">impidan </w:t>
            </w:r>
            <w:r w:rsidR="0050081C" w:rsidRPr="00D2074B">
              <w:rPr>
                <w:sz w:val="22"/>
                <w:szCs w:val="22"/>
                <w:lang w:val="es-ES_tradnl"/>
              </w:rPr>
              <w:t xml:space="preserve"> </w:t>
            </w:r>
            <w:r w:rsidRPr="00D2074B">
              <w:rPr>
                <w:sz w:val="22"/>
                <w:szCs w:val="22"/>
                <w:lang w:val="es-ES_tradnl"/>
              </w:rPr>
              <w:t>o</w:t>
            </w:r>
            <w:proofErr w:type="gramEnd"/>
            <w:r w:rsidRPr="00D2074B">
              <w:rPr>
                <w:sz w:val="22"/>
                <w:szCs w:val="22"/>
                <w:lang w:val="es-ES_tradnl"/>
              </w:rPr>
              <w:t xml:space="preserve"> dificulten el derecho y deber de estudiar a sus compañeros</w:t>
            </w:r>
            <w:r w:rsidR="00B84AA8" w:rsidRPr="00D2074B">
              <w:rPr>
                <w:sz w:val="22"/>
                <w:szCs w:val="22"/>
                <w:lang w:val="es-ES_tradnl"/>
              </w:rPr>
              <w:t>.</w:t>
            </w: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rPr>
            </w:pPr>
            <w:r w:rsidRPr="00D2074B">
              <w:rPr>
                <w:sz w:val="22"/>
                <w:szCs w:val="22"/>
              </w:rPr>
              <w:t>Infantil</w:t>
            </w:r>
          </w:p>
        </w:tc>
        <w:tc>
          <w:tcPr>
            <w:tcW w:w="2491" w:type="dxa"/>
            <w:vMerge w:val="restart"/>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rPr>
            </w:pPr>
            <w:r w:rsidRPr="00D2074B">
              <w:rPr>
                <w:sz w:val="22"/>
                <w:szCs w:val="22"/>
              </w:rPr>
              <w:t>Amonestación oral o apercibimiento por escrito</w:t>
            </w:r>
            <w:r w:rsidR="00B84AA8" w:rsidRPr="00D2074B">
              <w:rPr>
                <w:sz w:val="22"/>
                <w:szCs w:val="22"/>
              </w:rPr>
              <w:t>.</w:t>
            </w:r>
          </w:p>
          <w:p w:rsidR="00B84AA8" w:rsidRPr="00D2074B" w:rsidRDefault="00B84AA8" w:rsidP="00BD5395">
            <w:pPr>
              <w:tabs>
                <w:tab w:val="left" w:pos="1223"/>
              </w:tabs>
              <w:snapToGrid w:val="0"/>
              <w:spacing w:line="360" w:lineRule="auto"/>
              <w:ind w:left="89" w:right="121"/>
              <w:jc w:val="both"/>
              <w:rPr>
                <w:sz w:val="22"/>
                <w:szCs w:val="22"/>
              </w:rPr>
            </w:pPr>
            <w:r w:rsidRPr="00D2074B">
              <w:rPr>
                <w:sz w:val="22"/>
                <w:szCs w:val="22"/>
              </w:rPr>
              <w:t>Acción tutorial.</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8A5C17" w:rsidRPr="00D2074B" w:rsidRDefault="008A5C17" w:rsidP="00D2074B">
            <w:pPr>
              <w:tabs>
                <w:tab w:val="left" w:pos="1223"/>
              </w:tabs>
              <w:spacing w:line="360" w:lineRule="auto"/>
              <w:ind w:left="89" w:right="121"/>
              <w:rPr>
                <w:sz w:val="22"/>
                <w:szCs w:val="22"/>
              </w:rPr>
            </w:pPr>
            <w:r w:rsidRPr="00D2074B">
              <w:rPr>
                <w:sz w:val="22"/>
                <w:szCs w:val="22"/>
              </w:rPr>
              <w:t>Profesor/a o tutor/a</w:t>
            </w:r>
            <w:r w:rsidR="00B84AA8" w:rsidRPr="00D2074B">
              <w:rPr>
                <w:sz w:val="22"/>
                <w:szCs w:val="22"/>
              </w:rPr>
              <w:t>.</w:t>
            </w:r>
          </w:p>
          <w:p w:rsidR="0097006E" w:rsidRPr="00D02B9E" w:rsidRDefault="0097006E" w:rsidP="00D2074B">
            <w:pPr>
              <w:tabs>
                <w:tab w:val="left" w:pos="1223"/>
              </w:tabs>
              <w:spacing w:line="360" w:lineRule="auto"/>
              <w:ind w:left="89" w:right="121"/>
              <w:rPr>
                <w:sz w:val="22"/>
                <w:szCs w:val="22"/>
              </w:rPr>
            </w:pPr>
            <w:r w:rsidRPr="00D2074B">
              <w:rPr>
                <w:sz w:val="22"/>
                <w:szCs w:val="22"/>
              </w:rPr>
              <w:t>Profesor/a Aula de Convivencia</w:t>
            </w:r>
            <w:r w:rsidR="00B84AA8" w:rsidRPr="00D2074B">
              <w:rPr>
                <w:sz w:val="22"/>
                <w:szCs w:val="22"/>
              </w:rPr>
              <w:t>.</w:t>
            </w:r>
          </w:p>
          <w:p w:rsidR="00D2074B" w:rsidRPr="00D2074B" w:rsidRDefault="00D2074B" w:rsidP="00D2074B">
            <w:pPr>
              <w:tabs>
                <w:tab w:val="left" w:pos="1223"/>
              </w:tabs>
              <w:spacing w:line="360" w:lineRule="auto"/>
              <w:ind w:left="89" w:right="121"/>
              <w:rPr>
                <w:sz w:val="22"/>
                <w:szCs w:val="22"/>
              </w:rPr>
            </w:pPr>
            <w:r w:rsidRPr="00D02B9E">
              <w:rPr>
                <w:sz w:val="22"/>
                <w:szCs w:val="22"/>
              </w:rPr>
              <w:lastRenderedPageBreak/>
              <w:t>Cotutor/a</w:t>
            </w:r>
            <w:r>
              <w:rPr>
                <w:color w:val="00B050"/>
                <w:sz w:val="22"/>
                <w:szCs w:val="22"/>
              </w:rPr>
              <w:t>.</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rPr>
            </w:pPr>
            <w:r w:rsidRPr="00D2074B">
              <w:rPr>
                <w:sz w:val="22"/>
                <w:szCs w:val="22"/>
              </w:rPr>
              <w:lastRenderedPageBreak/>
              <w:t>Inmediata</w:t>
            </w:r>
            <w:r w:rsidR="00B84AA8" w:rsidRPr="00D2074B">
              <w:rPr>
                <w:sz w:val="22"/>
                <w:szCs w:val="22"/>
              </w:rPr>
              <w:t>.</w:t>
            </w:r>
          </w:p>
          <w:p w:rsidR="008A5C17" w:rsidRPr="00D2074B" w:rsidRDefault="008A5C17" w:rsidP="00BD5395">
            <w:pPr>
              <w:spacing w:line="360" w:lineRule="auto"/>
              <w:ind w:left="71" w:right="72"/>
              <w:jc w:val="both"/>
              <w:rPr>
                <w:sz w:val="22"/>
                <w:szCs w:val="22"/>
              </w:rPr>
            </w:pPr>
          </w:p>
          <w:p w:rsidR="008A5C17" w:rsidRPr="00D2074B" w:rsidRDefault="008A5C17" w:rsidP="00BD5395">
            <w:pPr>
              <w:spacing w:line="360" w:lineRule="auto"/>
              <w:ind w:left="71" w:right="72"/>
              <w:jc w:val="both"/>
              <w:rPr>
                <w:sz w:val="22"/>
                <w:szCs w:val="22"/>
              </w:rPr>
            </w:pPr>
            <w:r w:rsidRPr="00D2074B">
              <w:rPr>
                <w:sz w:val="22"/>
                <w:szCs w:val="22"/>
              </w:rPr>
              <w:t xml:space="preserve">(Expulsión: al día siguiente de informar a los </w:t>
            </w:r>
            <w:r w:rsidRPr="00D2074B">
              <w:rPr>
                <w:sz w:val="22"/>
                <w:szCs w:val="22"/>
              </w:rPr>
              <w:lastRenderedPageBreak/>
              <w:t>padres)</w:t>
            </w:r>
            <w:r w:rsidR="00B84AA8" w:rsidRPr="00D2074B">
              <w:rPr>
                <w:sz w:val="22"/>
                <w:szCs w:val="22"/>
              </w:rPr>
              <w:t>.</w:t>
            </w:r>
          </w:p>
        </w:tc>
      </w:tr>
      <w:tr w:rsidR="00193663" w:rsidRPr="00D2074B" w:rsidTr="00B84AA8">
        <w:trPr>
          <w:cantSplit/>
        </w:trPr>
        <w:tc>
          <w:tcPr>
            <w:tcW w:w="2520"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lang w:val="es-ES_tradnl"/>
              </w:rPr>
            </w:pP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lang w:val="es-ES_tradnl"/>
              </w:rPr>
            </w:pPr>
            <w:r w:rsidRPr="00D2074B">
              <w:rPr>
                <w:sz w:val="22"/>
                <w:szCs w:val="22"/>
                <w:lang w:val="es-ES_tradnl"/>
              </w:rPr>
              <w:t>1ºC. Prim</w:t>
            </w:r>
          </w:p>
        </w:tc>
        <w:tc>
          <w:tcPr>
            <w:tcW w:w="2491"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s-ES_tradnl"/>
              </w:rPr>
            </w:pPr>
          </w:p>
        </w:tc>
        <w:tc>
          <w:tcPr>
            <w:tcW w:w="1559"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s-ES_tradn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lang w:val="es-ES_tradnl"/>
              </w:rPr>
            </w:pPr>
          </w:p>
        </w:tc>
      </w:tr>
      <w:tr w:rsidR="00193663" w:rsidRPr="00D2074B" w:rsidTr="00B84AA8">
        <w:trPr>
          <w:cantSplit/>
        </w:trPr>
        <w:tc>
          <w:tcPr>
            <w:tcW w:w="2520"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lang w:val="es-ES_tradnl"/>
              </w:rPr>
            </w:pP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lang w:val="en-GB"/>
              </w:rPr>
            </w:pPr>
            <w:r w:rsidRPr="00D2074B">
              <w:rPr>
                <w:sz w:val="22"/>
                <w:szCs w:val="22"/>
                <w:lang w:val="en-GB"/>
              </w:rPr>
              <w:t>2ºC.Prim</w:t>
            </w:r>
          </w:p>
        </w:tc>
        <w:tc>
          <w:tcPr>
            <w:tcW w:w="2491"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n-GB"/>
              </w:rPr>
            </w:pPr>
          </w:p>
        </w:tc>
        <w:tc>
          <w:tcPr>
            <w:tcW w:w="1559"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n-GB"/>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lang w:val="en-GB"/>
              </w:rPr>
            </w:pPr>
          </w:p>
        </w:tc>
      </w:tr>
      <w:tr w:rsidR="00193663" w:rsidRPr="00D2074B" w:rsidTr="00B84AA8">
        <w:trPr>
          <w:cantSplit/>
        </w:trPr>
        <w:tc>
          <w:tcPr>
            <w:tcW w:w="2520"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lang w:val="en-GB"/>
              </w:rPr>
            </w:pP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lang w:val="en-GB"/>
              </w:rPr>
            </w:pPr>
            <w:r w:rsidRPr="00D2074B">
              <w:rPr>
                <w:sz w:val="22"/>
                <w:szCs w:val="22"/>
                <w:lang w:val="en-GB"/>
              </w:rPr>
              <w:t>3ºC Prim</w:t>
            </w:r>
          </w:p>
        </w:tc>
        <w:tc>
          <w:tcPr>
            <w:tcW w:w="2491" w:type="dxa"/>
            <w:vMerge w:val="restart"/>
            <w:tcBorders>
              <w:top w:val="single" w:sz="4" w:space="0" w:color="000000"/>
              <w:left w:val="single" w:sz="4" w:space="0" w:color="000000"/>
              <w:bottom w:val="single" w:sz="4" w:space="0" w:color="000000"/>
            </w:tcBorders>
            <w:shd w:val="clear" w:color="auto" w:fill="auto"/>
          </w:tcPr>
          <w:p w:rsidR="00482983" w:rsidRPr="00D2074B" w:rsidRDefault="00482983" w:rsidP="00482983">
            <w:pPr>
              <w:tabs>
                <w:tab w:val="left" w:pos="1223"/>
              </w:tabs>
              <w:snapToGrid w:val="0"/>
              <w:spacing w:line="360" w:lineRule="auto"/>
              <w:ind w:left="89" w:right="121"/>
              <w:jc w:val="both"/>
              <w:rPr>
                <w:sz w:val="22"/>
                <w:szCs w:val="22"/>
              </w:rPr>
            </w:pPr>
            <w:r>
              <w:rPr>
                <w:sz w:val="22"/>
                <w:szCs w:val="22"/>
              </w:rPr>
              <w:t>Amonestación</w:t>
            </w:r>
            <w:r w:rsidRPr="00D2074B">
              <w:rPr>
                <w:sz w:val="22"/>
                <w:szCs w:val="22"/>
              </w:rPr>
              <w:t xml:space="preserve"> oral o </w:t>
            </w:r>
            <w:r w:rsidRPr="00D2074B">
              <w:rPr>
                <w:sz w:val="22"/>
                <w:szCs w:val="22"/>
              </w:rPr>
              <w:lastRenderedPageBreak/>
              <w:t xml:space="preserve">escrita. Castigo por la tarde. </w:t>
            </w:r>
            <w:r>
              <w:rPr>
                <w:sz w:val="22"/>
                <w:szCs w:val="22"/>
              </w:rPr>
              <w:t xml:space="preserve">Disminución del saldo en el carné por puntos. </w:t>
            </w:r>
            <w:r w:rsidRPr="00D2074B">
              <w:rPr>
                <w:sz w:val="22"/>
                <w:szCs w:val="22"/>
              </w:rPr>
              <w:t>Aviso de expulsión. Expulsión.</w:t>
            </w:r>
          </w:p>
          <w:p w:rsidR="00482983" w:rsidRPr="00D2074B" w:rsidRDefault="00482983" w:rsidP="00482983">
            <w:pPr>
              <w:tabs>
                <w:tab w:val="left" w:pos="1223"/>
              </w:tabs>
              <w:snapToGrid w:val="0"/>
              <w:spacing w:line="360" w:lineRule="auto"/>
              <w:ind w:left="89" w:right="121"/>
              <w:jc w:val="both"/>
              <w:rPr>
                <w:sz w:val="22"/>
                <w:szCs w:val="22"/>
              </w:rPr>
            </w:pPr>
            <w:r w:rsidRPr="00D2074B">
              <w:rPr>
                <w:sz w:val="22"/>
                <w:szCs w:val="22"/>
              </w:rPr>
              <w:t>Acción tutorial.</w:t>
            </w:r>
          </w:p>
          <w:p w:rsidR="00B84AA8" w:rsidRPr="00D2074B" w:rsidRDefault="00482983" w:rsidP="00482983">
            <w:pPr>
              <w:tabs>
                <w:tab w:val="left" w:pos="1223"/>
              </w:tabs>
              <w:snapToGrid w:val="0"/>
              <w:spacing w:line="360" w:lineRule="auto"/>
              <w:ind w:left="89" w:right="121"/>
              <w:jc w:val="both"/>
              <w:rPr>
                <w:sz w:val="22"/>
                <w:szCs w:val="22"/>
              </w:rPr>
            </w:pPr>
            <w:r w:rsidRPr="00D2074B">
              <w:rPr>
                <w:sz w:val="22"/>
                <w:szCs w:val="22"/>
              </w:rPr>
              <w:t>Reflexión-Reparación-Reconciliación-Resolución (R-R-R-R).</w:t>
            </w:r>
          </w:p>
        </w:tc>
        <w:tc>
          <w:tcPr>
            <w:tcW w:w="1559"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rPr>
            </w:pPr>
          </w:p>
        </w:tc>
      </w:tr>
      <w:tr w:rsidR="00193663" w:rsidRPr="00D2074B" w:rsidTr="00B84AA8">
        <w:trPr>
          <w:cantSplit/>
        </w:trPr>
        <w:tc>
          <w:tcPr>
            <w:tcW w:w="2520"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rPr>
            </w:pP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lang w:val="es-ES_tradnl"/>
              </w:rPr>
            </w:pPr>
            <w:r w:rsidRPr="00D2074B">
              <w:rPr>
                <w:sz w:val="22"/>
                <w:szCs w:val="22"/>
                <w:lang w:val="es-ES_tradnl"/>
              </w:rPr>
              <w:t>ESO</w:t>
            </w:r>
          </w:p>
        </w:tc>
        <w:tc>
          <w:tcPr>
            <w:tcW w:w="2491"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s-ES_tradnl"/>
              </w:rPr>
            </w:pPr>
          </w:p>
        </w:tc>
        <w:tc>
          <w:tcPr>
            <w:tcW w:w="1559"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s-ES_tradn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lang w:val="es-ES_tradnl"/>
              </w:rPr>
            </w:pPr>
          </w:p>
        </w:tc>
      </w:tr>
      <w:tr w:rsidR="00D2074B" w:rsidRPr="00D2074B" w:rsidTr="00D2074B">
        <w:trPr>
          <w:cantSplit/>
        </w:trPr>
        <w:tc>
          <w:tcPr>
            <w:tcW w:w="2520" w:type="dxa"/>
            <w:vMerge w:val="restart"/>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lang w:val="es-ES_tradnl"/>
              </w:rPr>
            </w:pPr>
          </w:p>
          <w:p w:rsidR="008A5C17" w:rsidRPr="00D2074B" w:rsidRDefault="008A5C17" w:rsidP="00BD5395">
            <w:pPr>
              <w:spacing w:line="360" w:lineRule="auto"/>
              <w:ind w:left="71" w:right="40"/>
              <w:jc w:val="both"/>
              <w:rPr>
                <w:sz w:val="22"/>
                <w:szCs w:val="22"/>
                <w:lang w:val="es-ES_tradnl"/>
              </w:rPr>
            </w:pPr>
            <w:r w:rsidRPr="00D2074B">
              <w:rPr>
                <w:sz w:val="22"/>
                <w:szCs w:val="22"/>
                <w:lang w:val="es-ES_tradnl"/>
              </w:rPr>
              <w:t xml:space="preserve">Faltas </w:t>
            </w:r>
            <w:proofErr w:type="gramStart"/>
            <w:r w:rsidRPr="00D2074B">
              <w:rPr>
                <w:sz w:val="22"/>
                <w:szCs w:val="22"/>
                <w:lang w:val="es-ES_tradnl"/>
              </w:rPr>
              <w:t>injustificadas</w:t>
            </w:r>
            <w:proofErr w:type="gramEnd"/>
            <w:r w:rsidRPr="00D2074B">
              <w:rPr>
                <w:sz w:val="22"/>
                <w:szCs w:val="22"/>
                <w:lang w:val="es-ES_tradnl"/>
              </w:rPr>
              <w:t xml:space="preserve"> de puntualidad y de asistencia</w:t>
            </w:r>
            <w:r w:rsidR="00B84AA8" w:rsidRPr="00D2074B">
              <w:rPr>
                <w:sz w:val="22"/>
                <w:szCs w:val="22"/>
                <w:lang w:val="es-ES_tradnl"/>
              </w:rPr>
              <w:t>.</w:t>
            </w: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rPr>
            </w:pPr>
            <w:r w:rsidRPr="00D2074B">
              <w:rPr>
                <w:sz w:val="22"/>
                <w:szCs w:val="22"/>
              </w:rPr>
              <w:t>Infantil</w:t>
            </w:r>
          </w:p>
        </w:tc>
        <w:tc>
          <w:tcPr>
            <w:tcW w:w="2491" w:type="dxa"/>
            <w:vMerge w:val="restart"/>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rPr>
            </w:pPr>
            <w:r w:rsidRPr="00D2074B">
              <w:rPr>
                <w:sz w:val="22"/>
                <w:szCs w:val="22"/>
              </w:rPr>
              <w:t>Amonestación oral o apercibimiento por escrito</w:t>
            </w:r>
            <w:r w:rsidR="00B84AA8" w:rsidRPr="00D2074B">
              <w:rPr>
                <w:sz w:val="22"/>
                <w:szCs w:val="22"/>
              </w:rPr>
              <w:t>.</w:t>
            </w:r>
          </w:p>
          <w:p w:rsidR="00B84AA8" w:rsidRPr="00D2074B" w:rsidRDefault="00B84AA8" w:rsidP="00BD5395">
            <w:pPr>
              <w:tabs>
                <w:tab w:val="left" w:pos="1223"/>
              </w:tabs>
              <w:snapToGrid w:val="0"/>
              <w:spacing w:line="360" w:lineRule="auto"/>
              <w:ind w:left="89" w:right="121"/>
              <w:jc w:val="both"/>
              <w:rPr>
                <w:sz w:val="22"/>
                <w:szCs w:val="22"/>
              </w:rPr>
            </w:pPr>
            <w:r w:rsidRPr="00D2074B">
              <w:rPr>
                <w:sz w:val="22"/>
                <w:szCs w:val="22"/>
              </w:rPr>
              <w:t>Acción tutorial.</w:t>
            </w:r>
          </w:p>
          <w:p w:rsidR="008B6F10" w:rsidRPr="00D2074B" w:rsidRDefault="008B6F10" w:rsidP="00BD5395">
            <w:pPr>
              <w:tabs>
                <w:tab w:val="left" w:pos="1223"/>
              </w:tabs>
              <w:snapToGrid w:val="0"/>
              <w:spacing w:line="360" w:lineRule="auto"/>
              <w:ind w:left="89" w:right="121"/>
              <w:jc w:val="both"/>
              <w:rPr>
                <w:sz w:val="22"/>
                <w:szCs w:val="22"/>
              </w:rPr>
            </w:pPr>
            <w:r w:rsidRPr="00D2074B">
              <w:rPr>
                <w:sz w:val="22"/>
                <w:szCs w:val="22"/>
              </w:rPr>
              <w:t>Diálogo y reflexión.</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50081C" w:rsidRDefault="008A5C17" w:rsidP="00D2074B">
            <w:pPr>
              <w:tabs>
                <w:tab w:val="left" w:pos="1223"/>
              </w:tabs>
              <w:spacing w:line="360" w:lineRule="auto"/>
              <w:ind w:left="89" w:right="121"/>
              <w:rPr>
                <w:sz w:val="22"/>
                <w:szCs w:val="22"/>
                <w:lang w:val="es-ES_tradnl"/>
              </w:rPr>
            </w:pPr>
            <w:r w:rsidRPr="00D2074B">
              <w:rPr>
                <w:sz w:val="22"/>
                <w:szCs w:val="22"/>
                <w:lang w:val="es-ES_tradnl"/>
              </w:rPr>
              <w:t>Tutor/a</w:t>
            </w:r>
            <w:r w:rsidR="00B84AA8" w:rsidRPr="00D2074B">
              <w:rPr>
                <w:sz w:val="22"/>
                <w:szCs w:val="22"/>
                <w:lang w:val="es-ES_tradnl"/>
              </w:rPr>
              <w:t>.</w:t>
            </w:r>
          </w:p>
          <w:p w:rsidR="00C81B18" w:rsidRPr="00D2074B" w:rsidRDefault="00C81B18" w:rsidP="00D2074B">
            <w:pPr>
              <w:tabs>
                <w:tab w:val="left" w:pos="1223"/>
              </w:tabs>
              <w:spacing w:line="360" w:lineRule="auto"/>
              <w:ind w:left="89" w:right="121"/>
              <w:rPr>
                <w:sz w:val="22"/>
                <w:szCs w:val="22"/>
                <w:lang w:val="es-ES_tradnl"/>
              </w:rPr>
            </w:pPr>
            <w:r w:rsidRPr="00D02B9E">
              <w:rPr>
                <w:sz w:val="22"/>
                <w:szCs w:val="22"/>
              </w:rPr>
              <w:t>Cotutor/a.</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rPr>
            </w:pPr>
            <w:r w:rsidRPr="00D2074B">
              <w:rPr>
                <w:sz w:val="22"/>
                <w:szCs w:val="22"/>
              </w:rPr>
              <w:t>Inmediata</w:t>
            </w:r>
            <w:r w:rsidR="00B84AA8" w:rsidRPr="00D2074B">
              <w:rPr>
                <w:sz w:val="22"/>
                <w:szCs w:val="22"/>
              </w:rPr>
              <w:t>.</w:t>
            </w:r>
          </w:p>
          <w:p w:rsidR="008A5C17" w:rsidRPr="00D2074B" w:rsidRDefault="008A5C17" w:rsidP="00BD5395">
            <w:pPr>
              <w:spacing w:line="360" w:lineRule="auto"/>
              <w:ind w:left="71" w:right="72"/>
              <w:jc w:val="both"/>
              <w:rPr>
                <w:sz w:val="22"/>
                <w:szCs w:val="22"/>
              </w:rPr>
            </w:pPr>
          </w:p>
          <w:p w:rsidR="008A5C17" w:rsidRPr="00D2074B" w:rsidRDefault="008A5C17" w:rsidP="00BD5395">
            <w:pPr>
              <w:spacing w:line="360" w:lineRule="auto"/>
              <w:ind w:left="71" w:right="72"/>
              <w:jc w:val="both"/>
              <w:rPr>
                <w:sz w:val="22"/>
                <w:szCs w:val="22"/>
              </w:rPr>
            </w:pPr>
            <w:r w:rsidRPr="00D2074B">
              <w:rPr>
                <w:sz w:val="22"/>
                <w:szCs w:val="22"/>
              </w:rPr>
              <w:t>(Expulsión: al día siguiente de informar a los padres)</w:t>
            </w:r>
            <w:r w:rsidR="00B84AA8" w:rsidRPr="00D2074B">
              <w:rPr>
                <w:sz w:val="22"/>
                <w:szCs w:val="22"/>
              </w:rPr>
              <w:t>.</w:t>
            </w:r>
          </w:p>
        </w:tc>
      </w:tr>
      <w:tr w:rsidR="00193663" w:rsidRPr="00D2074B" w:rsidTr="00B84AA8">
        <w:trPr>
          <w:cantSplit/>
        </w:trPr>
        <w:tc>
          <w:tcPr>
            <w:tcW w:w="2520"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lang w:val="es-ES_tradnl"/>
              </w:rPr>
            </w:pP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lang w:val="es-ES_tradnl"/>
              </w:rPr>
            </w:pPr>
            <w:r w:rsidRPr="00D2074B">
              <w:rPr>
                <w:sz w:val="22"/>
                <w:szCs w:val="22"/>
                <w:lang w:val="es-ES_tradnl"/>
              </w:rPr>
              <w:t>1ºC. Prim</w:t>
            </w:r>
          </w:p>
        </w:tc>
        <w:tc>
          <w:tcPr>
            <w:tcW w:w="2491"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s-ES_tradnl"/>
              </w:rPr>
            </w:pPr>
          </w:p>
        </w:tc>
        <w:tc>
          <w:tcPr>
            <w:tcW w:w="1559"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s-ES_tradn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lang w:val="es-ES_tradnl"/>
              </w:rPr>
            </w:pPr>
          </w:p>
        </w:tc>
      </w:tr>
      <w:tr w:rsidR="00193663" w:rsidRPr="00D2074B" w:rsidTr="00B84AA8">
        <w:trPr>
          <w:cantSplit/>
        </w:trPr>
        <w:tc>
          <w:tcPr>
            <w:tcW w:w="2520"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lang w:val="es-ES_tradnl"/>
              </w:rPr>
            </w:pP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lang w:val="en-GB"/>
              </w:rPr>
            </w:pPr>
            <w:r w:rsidRPr="00D2074B">
              <w:rPr>
                <w:sz w:val="22"/>
                <w:szCs w:val="22"/>
                <w:lang w:val="en-GB"/>
              </w:rPr>
              <w:t>2ºC.Prim</w:t>
            </w:r>
          </w:p>
        </w:tc>
        <w:tc>
          <w:tcPr>
            <w:tcW w:w="2491"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n-GB"/>
              </w:rPr>
            </w:pPr>
          </w:p>
        </w:tc>
        <w:tc>
          <w:tcPr>
            <w:tcW w:w="1559"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n-GB"/>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lang w:val="en-GB"/>
              </w:rPr>
            </w:pPr>
          </w:p>
        </w:tc>
      </w:tr>
      <w:tr w:rsidR="00193663" w:rsidRPr="00D2074B" w:rsidTr="00B84AA8">
        <w:trPr>
          <w:cantSplit/>
        </w:trPr>
        <w:tc>
          <w:tcPr>
            <w:tcW w:w="2520"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lang w:val="en-GB"/>
              </w:rPr>
            </w:pP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lang w:val="en-GB"/>
              </w:rPr>
            </w:pPr>
            <w:r w:rsidRPr="00D2074B">
              <w:rPr>
                <w:sz w:val="22"/>
                <w:szCs w:val="22"/>
                <w:lang w:val="en-GB"/>
              </w:rPr>
              <w:t>3ºC Prim</w:t>
            </w:r>
          </w:p>
        </w:tc>
        <w:tc>
          <w:tcPr>
            <w:tcW w:w="2491" w:type="dxa"/>
            <w:vMerge w:val="restart"/>
            <w:tcBorders>
              <w:top w:val="single" w:sz="4" w:space="0" w:color="000000"/>
              <w:left w:val="single" w:sz="4" w:space="0" w:color="000000"/>
              <w:bottom w:val="single" w:sz="4" w:space="0" w:color="000000"/>
            </w:tcBorders>
            <w:shd w:val="clear" w:color="auto" w:fill="auto"/>
          </w:tcPr>
          <w:p w:rsidR="00482983" w:rsidRPr="00D2074B" w:rsidRDefault="00482983" w:rsidP="00482983">
            <w:pPr>
              <w:tabs>
                <w:tab w:val="left" w:pos="1223"/>
              </w:tabs>
              <w:snapToGrid w:val="0"/>
              <w:spacing w:line="360" w:lineRule="auto"/>
              <w:ind w:left="89" w:right="121"/>
              <w:jc w:val="both"/>
              <w:rPr>
                <w:sz w:val="22"/>
                <w:szCs w:val="22"/>
              </w:rPr>
            </w:pPr>
            <w:r>
              <w:rPr>
                <w:sz w:val="22"/>
                <w:szCs w:val="22"/>
              </w:rPr>
              <w:t>Amonestación</w:t>
            </w:r>
            <w:r w:rsidRPr="00D2074B">
              <w:rPr>
                <w:sz w:val="22"/>
                <w:szCs w:val="22"/>
              </w:rPr>
              <w:t xml:space="preserve"> oral o escrita. Castigo por la tarde. </w:t>
            </w:r>
            <w:r>
              <w:rPr>
                <w:sz w:val="22"/>
                <w:szCs w:val="22"/>
              </w:rPr>
              <w:t xml:space="preserve">Disminución del saldo en el carné por puntos. </w:t>
            </w:r>
            <w:r w:rsidRPr="00D2074B">
              <w:rPr>
                <w:sz w:val="22"/>
                <w:szCs w:val="22"/>
              </w:rPr>
              <w:t>Aviso de expulsión. Expulsión.</w:t>
            </w:r>
          </w:p>
          <w:p w:rsidR="00482983" w:rsidRPr="00D2074B" w:rsidRDefault="00482983" w:rsidP="00482983">
            <w:pPr>
              <w:tabs>
                <w:tab w:val="left" w:pos="1223"/>
              </w:tabs>
              <w:snapToGrid w:val="0"/>
              <w:spacing w:line="360" w:lineRule="auto"/>
              <w:ind w:left="89" w:right="121"/>
              <w:jc w:val="both"/>
              <w:rPr>
                <w:sz w:val="22"/>
                <w:szCs w:val="22"/>
              </w:rPr>
            </w:pPr>
            <w:r w:rsidRPr="00D2074B">
              <w:rPr>
                <w:sz w:val="22"/>
                <w:szCs w:val="22"/>
              </w:rPr>
              <w:t>Acción tutorial.</w:t>
            </w:r>
          </w:p>
          <w:p w:rsidR="008B6F10" w:rsidRPr="00D2074B" w:rsidRDefault="00482983" w:rsidP="00482983">
            <w:pPr>
              <w:tabs>
                <w:tab w:val="left" w:pos="1223"/>
              </w:tabs>
              <w:snapToGrid w:val="0"/>
              <w:spacing w:line="360" w:lineRule="auto"/>
              <w:ind w:left="89" w:right="121"/>
              <w:jc w:val="both"/>
              <w:rPr>
                <w:sz w:val="22"/>
                <w:szCs w:val="22"/>
              </w:rPr>
            </w:pPr>
            <w:r w:rsidRPr="00D2074B">
              <w:rPr>
                <w:sz w:val="22"/>
                <w:szCs w:val="22"/>
              </w:rPr>
              <w:t>Reflexión-Reparación-Reconciliación-Resolución (R-R-R-R).</w:t>
            </w:r>
          </w:p>
        </w:tc>
        <w:tc>
          <w:tcPr>
            <w:tcW w:w="1559"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rPr>
            </w:pPr>
          </w:p>
        </w:tc>
      </w:tr>
      <w:tr w:rsidR="00193663" w:rsidRPr="00D2074B" w:rsidTr="00B84AA8">
        <w:trPr>
          <w:cantSplit/>
        </w:trPr>
        <w:tc>
          <w:tcPr>
            <w:tcW w:w="2520"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rPr>
            </w:pP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lang w:val="es-ES_tradnl"/>
              </w:rPr>
            </w:pPr>
            <w:r w:rsidRPr="00D2074B">
              <w:rPr>
                <w:sz w:val="22"/>
                <w:szCs w:val="22"/>
                <w:lang w:val="es-ES_tradnl"/>
              </w:rPr>
              <w:t>ESO</w:t>
            </w:r>
          </w:p>
        </w:tc>
        <w:tc>
          <w:tcPr>
            <w:tcW w:w="2491"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s-ES_tradnl"/>
              </w:rPr>
            </w:pPr>
          </w:p>
        </w:tc>
        <w:tc>
          <w:tcPr>
            <w:tcW w:w="1559"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s-ES_tradn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lang w:val="es-ES_tradnl"/>
              </w:rPr>
            </w:pPr>
          </w:p>
        </w:tc>
      </w:tr>
      <w:tr w:rsidR="00C81B18" w:rsidRPr="00D2074B" w:rsidTr="00C81B18">
        <w:trPr>
          <w:cantSplit/>
        </w:trPr>
        <w:tc>
          <w:tcPr>
            <w:tcW w:w="2520" w:type="dxa"/>
            <w:vMerge w:val="restart"/>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lang w:val="es-ES_tradnl"/>
              </w:rPr>
            </w:pPr>
            <w:r w:rsidRPr="00D2074B">
              <w:rPr>
                <w:sz w:val="22"/>
                <w:szCs w:val="22"/>
                <w:lang w:val="es-ES_tradnl"/>
              </w:rPr>
              <w:t>Actos de incorrección y desconsideración hacia otros miembros de la comunidad educativa</w:t>
            </w:r>
            <w:r w:rsidR="00B84AA8" w:rsidRPr="00D2074B">
              <w:rPr>
                <w:sz w:val="22"/>
                <w:szCs w:val="22"/>
                <w:lang w:val="es-ES_tradnl"/>
              </w:rPr>
              <w:t>.</w:t>
            </w: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rPr>
            </w:pPr>
            <w:r w:rsidRPr="00D2074B">
              <w:rPr>
                <w:sz w:val="22"/>
                <w:szCs w:val="22"/>
              </w:rPr>
              <w:t>Infantil</w:t>
            </w:r>
          </w:p>
        </w:tc>
        <w:tc>
          <w:tcPr>
            <w:tcW w:w="2491" w:type="dxa"/>
            <w:vMerge w:val="restart"/>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rPr>
            </w:pPr>
            <w:r w:rsidRPr="00D2074B">
              <w:rPr>
                <w:sz w:val="22"/>
                <w:szCs w:val="22"/>
              </w:rPr>
              <w:t>Amonestación oral o apercibimiento por escrito</w:t>
            </w:r>
            <w:r w:rsidR="00B84AA8" w:rsidRPr="00D2074B">
              <w:rPr>
                <w:sz w:val="22"/>
                <w:szCs w:val="22"/>
              </w:rPr>
              <w:t>.</w:t>
            </w:r>
          </w:p>
          <w:p w:rsidR="00B84AA8" w:rsidRPr="00D2074B" w:rsidRDefault="00B84AA8" w:rsidP="00BD5395">
            <w:pPr>
              <w:tabs>
                <w:tab w:val="left" w:pos="1223"/>
              </w:tabs>
              <w:snapToGrid w:val="0"/>
              <w:spacing w:line="360" w:lineRule="auto"/>
              <w:ind w:left="89" w:right="121"/>
              <w:jc w:val="both"/>
              <w:rPr>
                <w:sz w:val="22"/>
                <w:szCs w:val="22"/>
              </w:rPr>
            </w:pPr>
            <w:r w:rsidRPr="00D2074B">
              <w:rPr>
                <w:sz w:val="22"/>
                <w:szCs w:val="22"/>
              </w:rPr>
              <w:t>Acción tutorial.</w:t>
            </w:r>
          </w:p>
          <w:p w:rsidR="008B6F10" w:rsidRPr="00D2074B" w:rsidRDefault="008B6F10" w:rsidP="00BD5395">
            <w:pPr>
              <w:tabs>
                <w:tab w:val="left" w:pos="1223"/>
              </w:tabs>
              <w:snapToGrid w:val="0"/>
              <w:spacing w:line="360" w:lineRule="auto"/>
              <w:ind w:left="89" w:right="121"/>
              <w:jc w:val="both"/>
              <w:rPr>
                <w:sz w:val="22"/>
                <w:szCs w:val="22"/>
              </w:rPr>
            </w:pPr>
            <w:r w:rsidRPr="00D2074B">
              <w:rPr>
                <w:sz w:val="22"/>
                <w:szCs w:val="22"/>
              </w:rPr>
              <w:t>Reflexión-Reparación-Reconciliación-Resolución (R-R-R-R).</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8A5C17" w:rsidRPr="00D2074B" w:rsidRDefault="008A5C17" w:rsidP="00C81B18">
            <w:pPr>
              <w:tabs>
                <w:tab w:val="left" w:pos="1223"/>
              </w:tabs>
              <w:spacing w:line="360" w:lineRule="auto"/>
              <w:ind w:left="89" w:right="121"/>
              <w:rPr>
                <w:sz w:val="22"/>
                <w:szCs w:val="22"/>
              </w:rPr>
            </w:pPr>
            <w:r w:rsidRPr="00D2074B">
              <w:rPr>
                <w:sz w:val="22"/>
                <w:szCs w:val="22"/>
              </w:rPr>
              <w:t>Profesor/a o tutor/a</w:t>
            </w:r>
            <w:r w:rsidR="00B84AA8" w:rsidRPr="00D2074B">
              <w:rPr>
                <w:sz w:val="22"/>
                <w:szCs w:val="22"/>
              </w:rPr>
              <w:t>.</w:t>
            </w:r>
          </w:p>
          <w:p w:rsidR="0097006E" w:rsidRDefault="0097006E" w:rsidP="00C81B18">
            <w:pPr>
              <w:tabs>
                <w:tab w:val="left" w:pos="1223"/>
              </w:tabs>
              <w:spacing w:line="360" w:lineRule="auto"/>
              <w:ind w:left="89" w:right="121"/>
              <w:rPr>
                <w:sz w:val="22"/>
                <w:szCs w:val="22"/>
              </w:rPr>
            </w:pPr>
            <w:r w:rsidRPr="00D2074B">
              <w:rPr>
                <w:sz w:val="22"/>
                <w:szCs w:val="22"/>
              </w:rPr>
              <w:t>Profesor/a Aula de Convivencia</w:t>
            </w:r>
            <w:r w:rsidR="00B84AA8" w:rsidRPr="00D2074B">
              <w:rPr>
                <w:sz w:val="22"/>
                <w:szCs w:val="22"/>
              </w:rPr>
              <w:t>.</w:t>
            </w:r>
          </w:p>
          <w:p w:rsidR="00C81B18" w:rsidRPr="00D2074B" w:rsidRDefault="00C81B18" w:rsidP="00C81B18">
            <w:pPr>
              <w:tabs>
                <w:tab w:val="left" w:pos="1223"/>
              </w:tabs>
              <w:spacing w:line="360" w:lineRule="auto"/>
              <w:ind w:left="89" w:right="121"/>
              <w:rPr>
                <w:sz w:val="22"/>
                <w:szCs w:val="22"/>
              </w:rPr>
            </w:pPr>
            <w:r w:rsidRPr="00D02B9E">
              <w:rPr>
                <w:sz w:val="22"/>
                <w:szCs w:val="22"/>
              </w:rPr>
              <w:t>Cotutor/a.</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rPr>
            </w:pPr>
            <w:r w:rsidRPr="00D2074B">
              <w:rPr>
                <w:sz w:val="22"/>
                <w:szCs w:val="22"/>
              </w:rPr>
              <w:t>Inmediata</w:t>
            </w:r>
            <w:r w:rsidR="00B84AA8" w:rsidRPr="00D2074B">
              <w:rPr>
                <w:sz w:val="22"/>
                <w:szCs w:val="22"/>
              </w:rPr>
              <w:t>.</w:t>
            </w:r>
          </w:p>
          <w:p w:rsidR="008A5C17" w:rsidRPr="00D2074B" w:rsidRDefault="008A5C17" w:rsidP="00BD5395">
            <w:pPr>
              <w:spacing w:line="360" w:lineRule="auto"/>
              <w:ind w:left="71" w:right="72"/>
              <w:jc w:val="both"/>
              <w:rPr>
                <w:sz w:val="22"/>
                <w:szCs w:val="22"/>
              </w:rPr>
            </w:pPr>
          </w:p>
          <w:p w:rsidR="008A5C17" w:rsidRPr="00D2074B" w:rsidRDefault="008A5C17" w:rsidP="00BD5395">
            <w:pPr>
              <w:spacing w:line="360" w:lineRule="auto"/>
              <w:ind w:left="71" w:right="72"/>
              <w:jc w:val="both"/>
              <w:rPr>
                <w:sz w:val="22"/>
                <w:szCs w:val="22"/>
              </w:rPr>
            </w:pPr>
            <w:r w:rsidRPr="00D2074B">
              <w:rPr>
                <w:sz w:val="22"/>
                <w:szCs w:val="22"/>
              </w:rPr>
              <w:t>(Expulsión: al día siguiente de informar a los padres)</w:t>
            </w:r>
            <w:r w:rsidR="00B84AA8" w:rsidRPr="00D2074B">
              <w:rPr>
                <w:sz w:val="22"/>
                <w:szCs w:val="22"/>
              </w:rPr>
              <w:t>.</w:t>
            </w:r>
          </w:p>
        </w:tc>
      </w:tr>
      <w:tr w:rsidR="00193663" w:rsidRPr="00D2074B" w:rsidTr="00B84AA8">
        <w:trPr>
          <w:cantSplit/>
        </w:trPr>
        <w:tc>
          <w:tcPr>
            <w:tcW w:w="2520"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lang w:val="es-ES_tradnl"/>
              </w:rPr>
            </w:pP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lang w:val="es-ES_tradnl"/>
              </w:rPr>
            </w:pPr>
            <w:r w:rsidRPr="00D2074B">
              <w:rPr>
                <w:sz w:val="22"/>
                <w:szCs w:val="22"/>
                <w:lang w:val="es-ES_tradnl"/>
              </w:rPr>
              <w:t>1ºC. Prim</w:t>
            </w:r>
          </w:p>
        </w:tc>
        <w:tc>
          <w:tcPr>
            <w:tcW w:w="2491"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s-ES_tradnl"/>
              </w:rPr>
            </w:pPr>
          </w:p>
        </w:tc>
        <w:tc>
          <w:tcPr>
            <w:tcW w:w="1559"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s-ES_tradn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lang w:val="es-ES_tradnl"/>
              </w:rPr>
            </w:pPr>
          </w:p>
        </w:tc>
      </w:tr>
      <w:tr w:rsidR="00193663" w:rsidRPr="00D2074B" w:rsidTr="00B84AA8">
        <w:trPr>
          <w:cantSplit/>
        </w:trPr>
        <w:tc>
          <w:tcPr>
            <w:tcW w:w="2520"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lang w:val="es-ES_tradnl"/>
              </w:rPr>
            </w:pP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lang w:val="en-GB"/>
              </w:rPr>
            </w:pPr>
            <w:r w:rsidRPr="00D2074B">
              <w:rPr>
                <w:sz w:val="22"/>
                <w:szCs w:val="22"/>
                <w:lang w:val="en-GB"/>
              </w:rPr>
              <w:t>2ºC.Prim</w:t>
            </w:r>
          </w:p>
        </w:tc>
        <w:tc>
          <w:tcPr>
            <w:tcW w:w="2491"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n-GB"/>
              </w:rPr>
            </w:pPr>
          </w:p>
        </w:tc>
        <w:tc>
          <w:tcPr>
            <w:tcW w:w="1559"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n-GB"/>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lang w:val="en-GB"/>
              </w:rPr>
            </w:pPr>
          </w:p>
        </w:tc>
      </w:tr>
      <w:tr w:rsidR="00193663" w:rsidRPr="00D2074B" w:rsidTr="00B84AA8">
        <w:trPr>
          <w:cantSplit/>
        </w:trPr>
        <w:tc>
          <w:tcPr>
            <w:tcW w:w="2520"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lang w:val="en-GB"/>
              </w:rPr>
            </w:pP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lang w:val="en-GB"/>
              </w:rPr>
            </w:pPr>
            <w:r w:rsidRPr="00D2074B">
              <w:rPr>
                <w:sz w:val="22"/>
                <w:szCs w:val="22"/>
                <w:lang w:val="en-GB"/>
              </w:rPr>
              <w:t>3ºC Prim</w:t>
            </w:r>
          </w:p>
        </w:tc>
        <w:tc>
          <w:tcPr>
            <w:tcW w:w="2491" w:type="dxa"/>
            <w:vMerge w:val="restart"/>
            <w:tcBorders>
              <w:top w:val="single" w:sz="4" w:space="0" w:color="000000"/>
              <w:left w:val="single" w:sz="4" w:space="0" w:color="000000"/>
              <w:bottom w:val="single" w:sz="4" w:space="0" w:color="000000"/>
            </w:tcBorders>
            <w:shd w:val="clear" w:color="auto" w:fill="auto"/>
          </w:tcPr>
          <w:p w:rsidR="00482983" w:rsidRPr="00D2074B" w:rsidRDefault="00482983" w:rsidP="00482983">
            <w:pPr>
              <w:tabs>
                <w:tab w:val="left" w:pos="1223"/>
              </w:tabs>
              <w:snapToGrid w:val="0"/>
              <w:spacing w:line="360" w:lineRule="auto"/>
              <w:ind w:left="89" w:right="121"/>
              <w:jc w:val="both"/>
              <w:rPr>
                <w:sz w:val="22"/>
                <w:szCs w:val="22"/>
              </w:rPr>
            </w:pPr>
            <w:r>
              <w:rPr>
                <w:sz w:val="22"/>
                <w:szCs w:val="22"/>
              </w:rPr>
              <w:t>Amonestación</w:t>
            </w:r>
            <w:r w:rsidRPr="00D2074B">
              <w:rPr>
                <w:sz w:val="22"/>
                <w:szCs w:val="22"/>
              </w:rPr>
              <w:t xml:space="preserve"> oral o </w:t>
            </w:r>
            <w:r w:rsidRPr="00D2074B">
              <w:rPr>
                <w:sz w:val="22"/>
                <w:szCs w:val="22"/>
              </w:rPr>
              <w:lastRenderedPageBreak/>
              <w:t xml:space="preserve">escrita. Castigo por la tarde. </w:t>
            </w:r>
            <w:r>
              <w:rPr>
                <w:sz w:val="22"/>
                <w:szCs w:val="22"/>
              </w:rPr>
              <w:t xml:space="preserve">Disminución del saldo en el carné por puntos. </w:t>
            </w:r>
            <w:r w:rsidRPr="00D2074B">
              <w:rPr>
                <w:sz w:val="22"/>
                <w:szCs w:val="22"/>
              </w:rPr>
              <w:t>Aviso de expulsión. Expulsión.</w:t>
            </w:r>
          </w:p>
          <w:p w:rsidR="00482983" w:rsidRPr="00D2074B" w:rsidRDefault="00482983" w:rsidP="00482983">
            <w:pPr>
              <w:tabs>
                <w:tab w:val="left" w:pos="1223"/>
              </w:tabs>
              <w:snapToGrid w:val="0"/>
              <w:spacing w:line="360" w:lineRule="auto"/>
              <w:ind w:left="89" w:right="121"/>
              <w:jc w:val="both"/>
              <w:rPr>
                <w:sz w:val="22"/>
                <w:szCs w:val="22"/>
              </w:rPr>
            </w:pPr>
            <w:r w:rsidRPr="00D2074B">
              <w:rPr>
                <w:sz w:val="22"/>
                <w:szCs w:val="22"/>
              </w:rPr>
              <w:t>Acción tutorial.</w:t>
            </w:r>
          </w:p>
          <w:p w:rsidR="008B6F10" w:rsidRPr="00D2074B" w:rsidRDefault="00482983" w:rsidP="00482983">
            <w:pPr>
              <w:tabs>
                <w:tab w:val="left" w:pos="1223"/>
              </w:tabs>
              <w:snapToGrid w:val="0"/>
              <w:spacing w:line="360" w:lineRule="auto"/>
              <w:ind w:left="89" w:right="121"/>
              <w:jc w:val="both"/>
              <w:rPr>
                <w:sz w:val="22"/>
                <w:szCs w:val="22"/>
              </w:rPr>
            </w:pPr>
            <w:r w:rsidRPr="00D2074B">
              <w:rPr>
                <w:sz w:val="22"/>
                <w:szCs w:val="22"/>
              </w:rPr>
              <w:t>Reflexión-Reparación-Reconciliación-Resolución (R-R-R-R).</w:t>
            </w:r>
          </w:p>
        </w:tc>
        <w:tc>
          <w:tcPr>
            <w:tcW w:w="1559"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rPr>
            </w:pPr>
          </w:p>
        </w:tc>
      </w:tr>
      <w:tr w:rsidR="00193663" w:rsidRPr="00D2074B" w:rsidTr="00B84AA8">
        <w:trPr>
          <w:cantSplit/>
        </w:trPr>
        <w:tc>
          <w:tcPr>
            <w:tcW w:w="2520"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rPr>
            </w:pP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lang w:val="es-ES_tradnl"/>
              </w:rPr>
            </w:pPr>
            <w:r w:rsidRPr="00D2074B">
              <w:rPr>
                <w:sz w:val="22"/>
                <w:szCs w:val="22"/>
                <w:lang w:val="es-ES_tradnl"/>
              </w:rPr>
              <w:t>ESO</w:t>
            </w:r>
          </w:p>
        </w:tc>
        <w:tc>
          <w:tcPr>
            <w:tcW w:w="2491"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s-ES_tradnl"/>
              </w:rPr>
            </w:pPr>
          </w:p>
        </w:tc>
        <w:tc>
          <w:tcPr>
            <w:tcW w:w="1559"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s-ES_tradn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lang w:val="es-ES_tradnl"/>
              </w:rPr>
            </w:pPr>
          </w:p>
        </w:tc>
      </w:tr>
      <w:tr w:rsidR="00C81B18" w:rsidRPr="00D2074B" w:rsidTr="00C81B18">
        <w:trPr>
          <w:cantSplit/>
        </w:trPr>
        <w:tc>
          <w:tcPr>
            <w:tcW w:w="2520" w:type="dxa"/>
            <w:vMerge w:val="restart"/>
            <w:tcBorders>
              <w:top w:val="single" w:sz="4" w:space="0" w:color="000000"/>
              <w:left w:val="single" w:sz="4" w:space="0" w:color="000000"/>
              <w:bottom w:val="single" w:sz="4" w:space="0" w:color="000000"/>
            </w:tcBorders>
            <w:shd w:val="clear" w:color="auto" w:fill="auto"/>
          </w:tcPr>
          <w:p w:rsidR="0062605A" w:rsidRDefault="0062605A" w:rsidP="00BD5395">
            <w:pPr>
              <w:snapToGrid w:val="0"/>
              <w:spacing w:line="360" w:lineRule="auto"/>
              <w:ind w:left="71" w:right="40"/>
              <w:jc w:val="both"/>
              <w:rPr>
                <w:sz w:val="22"/>
                <w:szCs w:val="22"/>
                <w:lang w:val="es-ES_tradnl"/>
              </w:rPr>
            </w:pPr>
            <w:r>
              <w:rPr>
                <w:sz w:val="22"/>
                <w:szCs w:val="22"/>
                <w:lang w:val="es-ES_tradnl"/>
              </w:rPr>
              <w:lastRenderedPageBreak/>
              <w:t xml:space="preserve">Hacer uso inadecuado, aún sin llegar al daño, de las instalaciones y el material o </w:t>
            </w:r>
          </w:p>
          <w:p w:rsidR="008A5C17" w:rsidRPr="00D2074B" w:rsidRDefault="0062605A" w:rsidP="00BD5395">
            <w:pPr>
              <w:snapToGrid w:val="0"/>
              <w:spacing w:line="360" w:lineRule="auto"/>
              <w:ind w:left="71" w:right="40"/>
              <w:jc w:val="both"/>
              <w:rPr>
                <w:sz w:val="22"/>
                <w:szCs w:val="22"/>
                <w:lang w:val="es-ES_tradnl"/>
              </w:rPr>
            </w:pPr>
            <w:proofErr w:type="gramStart"/>
            <w:r>
              <w:rPr>
                <w:sz w:val="22"/>
                <w:szCs w:val="22"/>
                <w:lang w:val="es-ES_tradnl"/>
              </w:rPr>
              <w:t>c</w:t>
            </w:r>
            <w:r w:rsidR="008A5C17" w:rsidRPr="00D2074B">
              <w:rPr>
                <w:sz w:val="22"/>
                <w:szCs w:val="22"/>
                <w:lang w:val="es-ES_tradnl"/>
              </w:rPr>
              <w:t>ausar</w:t>
            </w:r>
            <w:proofErr w:type="gramEnd"/>
            <w:r w:rsidR="008A5C17" w:rsidRPr="00D2074B">
              <w:rPr>
                <w:sz w:val="22"/>
                <w:szCs w:val="22"/>
                <w:lang w:val="es-ES_tradnl"/>
              </w:rPr>
              <w:t xml:space="preserve"> pequeños daños en las instalaciones, materiales, documentos o pertenencias de otros</w:t>
            </w:r>
            <w:r w:rsidR="008B6F10" w:rsidRPr="00D2074B">
              <w:rPr>
                <w:sz w:val="22"/>
                <w:szCs w:val="22"/>
                <w:lang w:val="es-ES_tradnl"/>
              </w:rPr>
              <w:t>.</w:t>
            </w: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rPr>
            </w:pPr>
            <w:r w:rsidRPr="00D2074B">
              <w:rPr>
                <w:sz w:val="22"/>
                <w:szCs w:val="22"/>
              </w:rPr>
              <w:t>Infantil</w:t>
            </w:r>
          </w:p>
        </w:tc>
        <w:tc>
          <w:tcPr>
            <w:tcW w:w="2491" w:type="dxa"/>
            <w:vMerge w:val="restart"/>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rPr>
            </w:pPr>
            <w:r w:rsidRPr="00D2074B">
              <w:rPr>
                <w:sz w:val="22"/>
                <w:szCs w:val="22"/>
              </w:rPr>
              <w:t>Amonestación oral o apercibimiento escrito.</w:t>
            </w:r>
          </w:p>
          <w:p w:rsidR="008B6F10" w:rsidRPr="00D2074B" w:rsidRDefault="008B6F10" w:rsidP="008B6F10">
            <w:pPr>
              <w:tabs>
                <w:tab w:val="left" w:pos="1223"/>
              </w:tabs>
              <w:snapToGrid w:val="0"/>
              <w:spacing w:line="360" w:lineRule="auto"/>
              <w:ind w:left="89" w:right="121"/>
              <w:jc w:val="both"/>
              <w:rPr>
                <w:sz w:val="22"/>
                <w:szCs w:val="22"/>
              </w:rPr>
            </w:pPr>
            <w:r w:rsidRPr="00D2074B">
              <w:rPr>
                <w:sz w:val="22"/>
                <w:szCs w:val="22"/>
              </w:rPr>
              <w:t>Acción tutorial.</w:t>
            </w:r>
          </w:p>
          <w:p w:rsidR="008B6F10" w:rsidRPr="00D2074B" w:rsidRDefault="008B6F10" w:rsidP="008B6F10">
            <w:pPr>
              <w:tabs>
                <w:tab w:val="left" w:pos="1223"/>
              </w:tabs>
              <w:spacing w:line="360" w:lineRule="auto"/>
              <w:ind w:left="89" w:right="121"/>
              <w:jc w:val="both"/>
              <w:rPr>
                <w:sz w:val="22"/>
                <w:szCs w:val="22"/>
              </w:rPr>
            </w:pPr>
            <w:r w:rsidRPr="00D2074B">
              <w:rPr>
                <w:sz w:val="22"/>
                <w:szCs w:val="22"/>
              </w:rPr>
              <w:t>Reflexión-</w:t>
            </w:r>
            <w:r w:rsidRPr="00D2074B">
              <w:rPr>
                <w:sz w:val="22"/>
                <w:szCs w:val="22"/>
                <w:u w:val="single"/>
              </w:rPr>
              <w:t>Reparación</w:t>
            </w:r>
            <w:r w:rsidRPr="00D2074B">
              <w:rPr>
                <w:sz w:val="22"/>
                <w:szCs w:val="22"/>
              </w:rPr>
              <w:t>-Reconciliación-Resolución (R-R-R-R).</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8A5C17" w:rsidRPr="00D2074B" w:rsidRDefault="008A5C17" w:rsidP="00C81B18">
            <w:pPr>
              <w:tabs>
                <w:tab w:val="left" w:pos="1223"/>
              </w:tabs>
              <w:spacing w:line="360" w:lineRule="auto"/>
              <w:ind w:left="89" w:right="121"/>
              <w:rPr>
                <w:sz w:val="22"/>
                <w:szCs w:val="22"/>
              </w:rPr>
            </w:pPr>
            <w:r w:rsidRPr="00D2074B">
              <w:rPr>
                <w:sz w:val="22"/>
                <w:szCs w:val="22"/>
              </w:rPr>
              <w:t>Profesor/a o tutor/a</w:t>
            </w:r>
            <w:r w:rsidR="008B6F10" w:rsidRPr="00D2074B">
              <w:rPr>
                <w:sz w:val="22"/>
                <w:szCs w:val="22"/>
              </w:rPr>
              <w:t>.</w:t>
            </w:r>
          </w:p>
          <w:p w:rsidR="0097006E" w:rsidRDefault="0097006E" w:rsidP="00C81B18">
            <w:pPr>
              <w:tabs>
                <w:tab w:val="left" w:pos="1223"/>
              </w:tabs>
              <w:spacing w:line="360" w:lineRule="auto"/>
              <w:ind w:left="89" w:right="121"/>
              <w:rPr>
                <w:sz w:val="22"/>
                <w:szCs w:val="22"/>
              </w:rPr>
            </w:pPr>
            <w:r w:rsidRPr="00D2074B">
              <w:rPr>
                <w:sz w:val="22"/>
                <w:szCs w:val="22"/>
              </w:rPr>
              <w:t>Profesor/a Aula de Convivencia</w:t>
            </w:r>
            <w:r w:rsidR="008B6F10" w:rsidRPr="00D2074B">
              <w:rPr>
                <w:sz w:val="22"/>
                <w:szCs w:val="22"/>
              </w:rPr>
              <w:t>.</w:t>
            </w:r>
          </w:p>
          <w:p w:rsidR="00C81B18" w:rsidRPr="00D2074B" w:rsidRDefault="00C81B18" w:rsidP="00C81B18">
            <w:pPr>
              <w:tabs>
                <w:tab w:val="left" w:pos="1223"/>
              </w:tabs>
              <w:spacing w:line="360" w:lineRule="auto"/>
              <w:ind w:left="89" w:right="121"/>
              <w:rPr>
                <w:sz w:val="22"/>
                <w:szCs w:val="22"/>
              </w:rPr>
            </w:pPr>
            <w:r w:rsidRPr="00D02B9E">
              <w:rPr>
                <w:sz w:val="22"/>
                <w:szCs w:val="22"/>
              </w:rPr>
              <w:t>Cotutor/a.</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rPr>
            </w:pPr>
            <w:r w:rsidRPr="00D2074B">
              <w:rPr>
                <w:sz w:val="22"/>
                <w:szCs w:val="22"/>
              </w:rPr>
              <w:t>Inmediata</w:t>
            </w:r>
          </w:p>
          <w:p w:rsidR="008A5C17" w:rsidRPr="00D2074B" w:rsidRDefault="008A5C17" w:rsidP="00BD5395">
            <w:pPr>
              <w:spacing w:line="360" w:lineRule="auto"/>
              <w:ind w:left="71" w:right="72"/>
              <w:jc w:val="both"/>
              <w:rPr>
                <w:sz w:val="22"/>
                <w:szCs w:val="22"/>
              </w:rPr>
            </w:pPr>
          </w:p>
          <w:p w:rsidR="008A5C17" w:rsidRPr="00D2074B" w:rsidRDefault="008A5C17" w:rsidP="00BD5395">
            <w:pPr>
              <w:spacing w:line="360" w:lineRule="auto"/>
              <w:ind w:left="71" w:right="72"/>
              <w:jc w:val="both"/>
              <w:rPr>
                <w:sz w:val="22"/>
                <w:szCs w:val="22"/>
              </w:rPr>
            </w:pPr>
            <w:r w:rsidRPr="00D2074B">
              <w:rPr>
                <w:sz w:val="22"/>
                <w:szCs w:val="22"/>
              </w:rPr>
              <w:t>(Expulsión: al día siguiente de informar a los padres)</w:t>
            </w:r>
          </w:p>
        </w:tc>
      </w:tr>
      <w:tr w:rsidR="00193663" w:rsidRPr="00D2074B" w:rsidTr="00B84AA8">
        <w:trPr>
          <w:cantSplit/>
        </w:trPr>
        <w:tc>
          <w:tcPr>
            <w:tcW w:w="2520"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lang w:val="es-ES_tradnl"/>
              </w:rPr>
            </w:pP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lang w:val="es-ES_tradnl"/>
              </w:rPr>
            </w:pPr>
            <w:r w:rsidRPr="00D2074B">
              <w:rPr>
                <w:sz w:val="22"/>
                <w:szCs w:val="22"/>
                <w:lang w:val="es-ES_tradnl"/>
              </w:rPr>
              <w:t>1ºC. Prim</w:t>
            </w:r>
          </w:p>
        </w:tc>
        <w:tc>
          <w:tcPr>
            <w:tcW w:w="2491"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s-ES_tradnl"/>
              </w:rPr>
            </w:pPr>
          </w:p>
        </w:tc>
        <w:tc>
          <w:tcPr>
            <w:tcW w:w="1559"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s-ES_tradn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lang w:val="es-ES_tradnl"/>
              </w:rPr>
            </w:pPr>
          </w:p>
        </w:tc>
      </w:tr>
      <w:tr w:rsidR="00193663" w:rsidRPr="00D2074B" w:rsidTr="00B84AA8">
        <w:trPr>
          <w:cantSplit/>
        </w:trPr>
        <w:tc>
          <w:tcPr>
            <w:tcW w:w="2520"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lang w:val="es-ES_tradnl"/>
              </w:rPr>
            </w:pP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lang w:val="en-GB"/>
              </w:rPr>
            </w:pPr>
            <w:r w:rsidRPr="00D2074B">
              <w:rPr>
                <w:sz w:val="22"/>
                <w:szCs w:val="22"/>
                <w:lang w:val="en-GB"/>
              </w:rPr>
              <w:t>2ºC.Prim</w:t>
            </w:r>
          </w:p>
        </w:tc>
        <w:tc>
          <w:tcPr>
            <w:tcW w:w="2491"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n-GB"/>
              </w:rPr>
            </w:pPr>
          </w:p>
        </w:tc>
        <w:tc>
          <w:tcPr>
            <w:tcW w:w="1559"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n-GB"/>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lang w:val="en-GB"/>
              </w:rPr>
            </w:pPr>
          </w:p>
        </w:tc>
      </w:tr>
      <w:tr w:rsidR="00193663" w:rsidRPr="00D2074B" w:rsidTr="00B84AA8">
        <w:trPr>
          <w:cantSplit/>
        </w:trPr>
        <w:tc>
          <w:tcPr>
            <w:tcW w:w="2520"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lang w:val="en-GB"/>
              </w:rPr>
            </w:pP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lang w:val="en-GB"/>
              </w:rPr>
            </w:pPr>
            <w:r w:rsidRPr="00D2074B">
              <w:rPr>
                <w:sz w:val="22"/>
                <w:szCs w:val="22"/>
                <w:lang w:val="en-GB"/>
              </w:rPr>
              <w:t>3ºC Prim</w:t>
            </w:r>
          </w:p>
        </w:tc>
        <w:tc>
          <w:tcPr>
            <w:tcW w:w="2491" w:type="dxa"/>
            <w:vMerge w:val="restart"/>
            <w:tcBorders>
              <w:top w:val="single" w:sz="4" w:space="0" w:color="000000"/>
              <w:left w:val="single" w:sz="4" w:space="0" w:color="000000"/>
              <w:bottom w:val="single" w:sz="4" w:space="0" w:color="000000"/>
            </w:tcBorders>
            <w:shd w:val="clear" w:color="auto" w:fill="auto"/>
          </w:tcPr>
          <w:p w:rsidR="00482983" w:rsidRPr="00D2074B" w:rsidRDefault="00482983" w:rsidP="00482983">
            <w:pPr>
              <w:tabs>
                <w:tab w:val="left" w:pos="1223"/>
              </w:tabs>
              <w:snapToGrid w:val="0"/>
              <w:spacing w:line="360" w:lineRule="auto"/>
              <w:ind w:left="89" w:right="121"/>
              <w:jc w:val="both"/>
              <w:rPr>
                <w:sz w:val="22"/>
                <w:szCs w:val="22"/>
              </w:rPr>
            </w:pPr>
            <w:r>
              <w:rPr>
                <w:sz w:val="22"/>
                <w:szCs w:val="22"/>
              </w:rPr>
              <w:t>Amonestación</w:t>
            </w:r>
            <w:r w:rsidRPr="00D2074B">
              <w:rPr>
                <w:sz w:val="22"/>
                <w:szCs w:val="22"/>
              </w:rPr>
              <w:t xml:space="preserve"> oral o escrita. Castigo por la tarde. </w:t>
            </w:r>
            <w:r>
              <w:rPr>
                <w:sz w:val="22"/>
                <w:szCs w:val="22"/>
              </w:rPr>
              <w:t xml:space="preserve">Disminución del saldo en el carné por puntos. </w:t>
            </w:r>
            <w:r w:rsidRPr="00D2074B">
              <w:rPr>
                <w:sz w:val="22"/>
                <w:szCs w:val="22"/>
              </w:rPr>
              <w:t>Aviso de expulsión. Expulsión.</w:t>
            </w:r>
          </w:p>
          <w:p w:rsidR="00482983" w:rsidRPr="00D2074B" w:rsidRDefault="00482983" w:rsidP="00482983">
            <w:pPr>
              <w:tabs>
                <w:tab w:val="left" w:pos="1223"/>
              </w:tabs>
              <w:snapToGrid w:val="0"/>
              <w:spacing w:line="360" w:lineRule="auto"/>
              <w:ind w:left="89" w:right="121"/>
              <w:jc w:val="both"/>
              <w:rPr>
                <w:sz w:val="22"/>
                <w:szCs w:val="22"/>
              </w:rPr>
            </w:pPr>
            <w:r w:rsidRPr="00D2074B">
              <w:rPr>
                <w:sz w:val="22"/>
                <w:szCs w:val="22"/>
              </w:rPr>
              <w:t>Acción tutorial.</w:t>
            </w:r>
          </w:p>
          <w:p w:rsidR="008B6F10" w:rsidRPr="00D2074B" w:rsidRDefault="00482983" w:rsidP="00482983">
            <w:pPr>
              <w:tabs>
                <w:tab w:val="left" w:pos="1223"/>
              </w:tabs>
              <w:snapToGrid w:val="0"/>
              <w:spacing w:line="360" w:lineRule="auto"/>
              <w:ind w:left="89" w:right="121"/>
              <w:jc w:val="both"/>
              <w:rPr>
                <w:sz w:val="22"/>
                <w:szCs w:val="22"/>
              </w:rPr>
            </w:pPr>
            <w:r w:rsidRPr="00D2074B">
              <w:rPr>
                <w:sz w:val="22"/>
                <w:szCs w:val="22"/>
              </w:rPr>
              <w:t>Reflexión-</w:t>
            </w:r>
            <w:r w:rsidRPr="00482983">
              <w:rPr>
                <w:sz w:val="22"/>
                <w:szCs w:val="22"/>
                <w:u w:val="single"/>
              </w:rPr>
              <w:t>Reparación</w:t>
            </w:r>
            <w:r w:rsidRPr="00D2074B">
              <w:rPr>
                <w:sz w:val="22"/>
                <w:szCs w:val="22"/>
              </w:rPr>
              <w:t>-Reconciliación-Resolución (R-R-R-R).</w:t>
            </w:r>
          </w:p>
        </w:tc>
        <w:tc>
          <w:tcPr>
            <w:tcW w:w="1559"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rPr>
            </w:pPr>
          </w:p>
        </w:tc>
      </w:tr>
      <w:tr w:rsidR="00193663" w:rsidRPr="00D2074B" w:rsidTr="00B84AA8">
        <w:trPr>
          <w:cantSplit/>
        </w:trPr>
        <w:tc>
          <w:tcPr>
            <w:tcW w:w="2520"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rPr>
            </w:pP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lang w:val="es-ES_tradnl"/>
              </w:rPr>
            </w:pPr>
            <w:r w:rsidRPr="00D2074B">
              <w:rPr>
                <w:sz w:val="22"/>
                <w:szCs w:val="22"/>
                <w:lang w:val="es-ES_tradnl"/>
              </w:rPr>
              <w:t>ESO</w:t>
            </w:r>
          </w:p>
        </w:tc>
        <w:tc>
          <w:tcPr>
            <w:tcW w:w="2491"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s-ES_tradnl"/>
              </w:rPr>
            </w:pPr>
          </w:p>
        </w:tc>
        <w:tc>
          <w:tcPr>
            <w:tcW w:w="1559"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s-ES_tradn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lang w:val="es-ES_tradnl"/>
              </w:rPr>
            </w:pPr>
          </w:p>
        </w:tc>
      </w:tr>
      <w:tr w:rsidR="00C81B18" w:rsidRPr="00D2074B" w:rsidTr="00C81B18">
        <w:trPr>
          <w:cantSplit/>
        </w:trPr>
        <w:tc>
          <w:tcPr>
            <w:tcW w:w="2520" w:type="dxa"/>
            <w:vMerge w:val="restart"/>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lang w:val="es-ES_tradnl"/>
              </w:rPr>
            </w:pPr>
          </w:p>
          <w:p w:rsidR="008A5C17" w:rsidRPr="00D2074B" w:rsidRDefault="008A5C17" w:rsidP="00BD5395">
            <w:pPr>
              <w:spacing w:line="360" w:lineRule="auto"/>
              <w:ind w:left="71" w:right="40"/>
              <w:jc w:val="both"/>
              <w:rPr>
                <w:sz w:val="22"/>
                <w:szCs w:val="22"/>
                <w:lang w:val="es-ES_tradnl"/>
              </w:rPr>
            </w:pPr>
          </w:p>
          <w:p w:rsidR="008A5C17" w:rsidRPr="00D2074B" w:rsidRDefault="008A5C17" w:rsidP="00BD5395">
            <w:pPr>
              <w:spacing w:line="360" w:lineRule="auto"/>
              <w:ind w:left="71" w:right="40"/>
              <w:jc w:val="both"/>
              <w:rPr>
                <w:sz w:val="22"/>
                <w:szCs w:val="22"/>
                <w:lang w:val="es-ES_tradnl"/>
              </w:rPr>
            </w:pPr>
            <w:r w:rsidRPr="00D2074B">
              <w:rPr>
                <w:sz w:val="22"/>
                <w:szCs w:val="22"/>
                <w:lang w:val="es-ES_tradnl"/>
              </w:rPr>
              <w:t>Traer el uniforme incompleto</w:t>
            </w:r>
            <w:r w:rsidR="008B6F10" w:rsidRPr="00D2074B">
              <w:rPr>
                <w:sz w:val="22"/>
                <w:szCs w:val="22"/>
                <w:lang w:val="es-ES_tradnl"/>
              </w:rPr>
              <w:t>.</w:t>
            </w: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rPr>
            </w:pPr>
            <w:r w:rsidRPr="00D2074B">
              <w:rPr>
                <w:sz w:val="22"/>
                <w:szCs w:val="22"/>
              </w:rPr>
              <w:t>Infantil</w:t>
            </w:r>
          </w:p>
        </w:tc>
        <w:tc>
          <w:tcPr>
            <w:tcW w:w="2491" w:type="dxa"/>
            <w:vMerge w:val="restart"/>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rPr>
            </w:pPr>
            <w:r w:rsidRPr="00D2074B">
              <w:rPr>
                <w:sz w:val="22"/>
                <w:szCs w:val="22"/>
              </w:rPr>
              <w:t>Amonestación oral o apercibimiento por escrito</w:t>
            </w:r>
            <w:r w:rsidR="008B6F10" w:rsidRPr="00D2074B">
              <w:rPr>
                <w:sz w:val="22"/>
                <w:szCs w:val="22"/>
              </w:rPr>
              <w:t>.</w:t>
            </w:r>
          </w:p>
          <w:p w:rsidR="008B6F10" w:rsidRPr="00D2074B" w:rsidRDefault="008B6F10" w:rsidP="00BD5395">
            <w:pPr>
              <w:tabs>
                <w:tab w:val="left" w:pos="1223"/>
              </w:tabs>
              <w:snapToGrid w:val="0"/>
              <w:spacing w:line="360" w:lineRule="auto"/>
              <w:ind w:left="89" w:right="121"/>
              <w:jc w:val="both"/>
              <w:rPr>
                <w:sz w:val="22"/>
                <w:szCs w:val="22"/>
              </w:rPr>
            </w:pPr>
            <w:r w:rsidRPr="00D2074B">
              <w:rPr>
                <w:sz w:val="22"/>
                <w:szCs w:val="22"/>
              </w:rPr>
              <w:t xml:space="preserve">Acción tutorial. </w:t>
            </w:r>
          </w:p>
          <w:p w:rsidR="008B6F10" w:rsidRPr="00D2074B" w:rsidRDefault="008B6F10" w:rsidP="00BD5395">
            <w:pPr>
              <w:tabs>
                <w:tab w:val="left" w:pos="1223"/>
              </w:tabs>
              <w:snapToGrid w:val="0"/>
              <w:spacing w:line="360" w:lineRule="auto"/>
              <w:ind w:left="89" w:right="121"/>
              <w:jc w:val="both"/>
              <w:rPr>
                <w:sz w:val="22"/>
                <w:szCs w:val="22"/>
              </w:rPr>
            </w:pPr>
            <w:r w:rsidRPr="00D2074B">
              <w:rPr>
                <w:sz w:val="22"/>
                <w:szCs w:val="22"/>
              </w:rPr>
              <w:t>Diálogo y reflexión.</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8A5C17" w:rsidRPr="00D2074B" w:rsidRDefault="008A5C17" w:rsidP="00C81B18">
            <w:pPr>
              <w:tabs>
                <w:tab w:val="left" w:pos="1223"/>
              </w:tabs>
              <w:spacing w:line="360" w:lineRule="auto"/>
              <w:ind w:left="89" w:right="121"/>
              <w:rPr>
                <w:sz w:val="22"/>
                <w:szCs w:val="22"/>
              </w:rPr>
            </w:pPr>
            <w:r w:rsidRPr="00D2074B">
              <w:rPr>
                <w:sz w:val="22"/>
                <w:szCs w:val="22"/>
              </w:rPr>
              <w:t>Profesor/a o tutor/a</w:t>
            </w:r>
            <w:r w:rsidR="008B6F10" w:rsidRPr="00D2074B">
              <w:rPr>
                <w:sz w:val="22"/>
                <w:szCs w:val="22"/>
              </w:rPr>
              <w:t>.</w:t>
            </w:r>
          </w:p>
          <w:p w:rsidR="008B6F10" w:rsidRPr="00D2074B" w:rsidRDefault="00C81B18" w:rsidP="00C81B18">
            <w:pPr>
              <w:tabs>
                <w:tab w:val="left" w:pos="1223"/>
              </w:tabs>
              <w:spacing w:line="360" w:lineRule="auto"/>
              <w:ind w:left="89" w:right="121"/>
              <w:rPr>
                <w:sz w:val="22"/>
                <w:szCs w:val="22"/>
              </w:rPr>
            </w:pPr>
            <w:r w:rsidRPr="00D02B9E">
              <w:rPr>
                <w:sz w:val="22"/>
                <w:szCs w:val="22"/>
              </w:rPr>
              <w:t>Cotutor/a.</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rPr>
            </w:pPr>
            <w:r w:rsidRPr="00D2074B">
              <w:rPr>
                <w:sz w:val="22"/>
                <w:szCs w:val="22"/>
              </w:rPr>
              <w:t>Inmediata</w:t>
            </w:r>
            <w:r w:rsidR="008B6F10" w:rsidRPr="00D2074B">
              <w:rPr>
                <w:sz w:val="22"/>
                <w:szCs w:val="22"/>
              </w:rPr>
              <w:t>.</w:t>
            </w:r>
          </w:p>
          <w:p w:rsidR="008A5C17" w:rsidRPr="00D2074B" w:rsidRDefault="008A5C17" w:rsidP="00BD5395">
            <w:pPr>
              <w:spacing w:line="360" w:lineRule="auto"/>
              <w:ind w:left="71" w:right="72"/>
              <w:jc w:val="both"/>
              <w:rPr>
                <w:sz w:val="22"/>
                <w:szCs w:val="22"/>
              </w:rPr>
            </w:pPr>
          </w:p>
          <w:p w:rsidR="008A5C17" w:rsidRPr="00D2074B" w:rsidRDefault="008A5C17" w:rsidP="00BD5395">
            <w:pPr>
              <w:spacing w:line="360" w:lineRule="auto"/>
              <w:ind w:left="71" w:right="72"/>
              <w:jc w:val="both"/>
              <w:rPr>
                <w:sz w:val="22"/>
                <w:szCs w:val="22"/>
              </w:rPr>
            </w:pPr>
            <w:r w:rsidRPr="00D2074B">
              <w:rPr>
                <w:sz w:val="22"/>
                <w:szCs w:val="22"/>
              </w:rPr>
              <w:t>(Expulsión: al día siguiente de informar a los padres)</w:t>
            </w:r>
            <w:r w:rsidR="008B6F10" w:rsidRPr="00D2074B">
              <w:rPr>
                <w:sz w:val="22"/>
                <w:szCs w:val="22"/>
              </w:rPr>
              <w:t>.</w:t>
            </w:r>
          </w:p>
        </w:tc>
      </w:tr>
      <w:tr w:rsidR="00193663" w:rsidRPr="00D2074B" w:rsidTr="00B84AA8">
        <w:trPr>
          <w:cantSplit/>
        </w:trPr>
        <w:tc>
          <w:tcPr>
            <w:tcW w:w="2520"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lang w:val="es-ES_tradnl"/>
              </w:rPr>
            </w:pP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lang w:val="es-ES_tradnl"/>
              </w:rPr>
            </w:pPr>
            <w:r w:rsidRPr="00D2074B">
              <w:rPr>
                <w:sz w:val="22"/>
                <w:szCs w:val="22"/>
                <w:lang w:val="es-ES_tradnl"/>
              </w:rPr>
              <w:t>1ºC. Prim</w:t>
            </w:r>
          </w:p>
        </w:tc>
        <w:tc>
          <w:tcPr>
            <w:tcW w:w="2491"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s-ES_tradnl"/>
              </w:rPr>
            </w:pPr>
          </w:p>
        </w:tc>
        <w:tc>
          <w:tcPr>
            <w:tcW w:w="1559"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s-ES_tradn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lang w:val="es-ES_tradnl"/>
              </w:rPr>
            </w:pPr>
          </w:p>
        </w:tc>
      </w:tr>
      <w:tr w:rsidR="00193663" w:rsidRPr="00D2074B" w:rsidTr="00B84AA8">
        <w:trPr>
          <w:cantSplit/>
        </w:trPr>
        <w:tc>
          <w:tcPr>
            <w:tcW w:w="2520"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lang w:val="es-ES_tradnl"/>
              </w:rPr>
            </w:pP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rPr>
            </w:pPr>
            <w:r w:rsidRPr="00D2074B">
              <w:rPr>
                <w:sz w:val="22"/>
                <w:szCs w:val="22"/>
              </w:rPr>
              <w:t>2ºC.Prim</w:t>
            </w:r>
          </w:p>
        </w:tc>
        <w:tc>
          <w:tcPr>
            <w:tcW w:w="2491"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rPr>
            </w:pPr>
          </w:p>
        </w:tc>
        <w:tc>
          <w:tcPr>
            <w:tcW w:w="1559"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rPr>
            </w:pPr>
          </w:p>
        </w:tc>
      </w:tr>
      <w:tr w:rsidR="00193663" w:rsidRPr="00D2074B" w:rsidTr="00B84AA8">
        <w:trPr>
          <w:cantSplit/>
        </w:trPr>
        <w:tc>
          <w:tcPr>
            <w:tcW w:w="2520"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rPr>
            </w:pP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lang w:val="en-GB"/>
              </w:rPr>
            </w:pPr>
            <w:r w:rsidRPr="00D2074B">
              <w:rPr>
                <w:sz w:val="22"/>
                <w:szCs w:val="22"/>
                <w:lang w:val="en-GB"/>
              </w:rPr>
              <w:t>3ºC Prim</w:t>
            </w:r>
          </w:p>
        </w:tc>
        <w:tc>
          <w:tcPr>
            <w:tcW w:w="2491" w:type="dxa"/>
            <w:vMerge w:val="restart"/>
            <w:tcBorders>
              <w:top w:val="single" w:sz="4" w:space="0" w:color="000000"/>
              <w:left w:val="single" w:sz="4" w:space="0" w:color="000000"/>
              <w:bottom w:val="single" w:sz="4" w:space="0" w:color="000000"/>
            </w:tcBorders>
            <w:shd w:val="clear" w:color="auto" w:fill="auto"/>
          </w:tcPr>
          <w:p w:rsidR="00482983" w:rsidRPr="00D2074B" w:rsidRDefault="00482983" w:rsidP="00482983">
            <w:pPr>
              <w:tabs>
                <w:tab w:val="left" w:pos="1223"/>
              </w:tabs>
              <w:snapToGrid w:val="0"/>
              <w:spacing w:line="360" w:lineRule="auto"/>
              <w:ind w:left="89" w:right="121"/>
              <w:jc w:val="both"/>
              <w:rPr>
                <w:sz w:val="22"/>
                <w:szCs w:val="22"/>
              </w:rPr>
            </w:pPr>
            <w:r>
              <w:rPr>
                <w:sz w:val="22"/>
                <w:szCs w:val="22"/>
              </w:rPr>
              <w:t>Amonestación</w:t>
            </w:r>
            <w:r w:rsidRPr="00D2074B">
              <w:rPr>
                <w:sz w:val="22"/>
                <w:szCs w:val="22"/>
              </w:rPr>
              <w:t xml:space="preserve"> oral o </w:t>
            </w:r>
            <w:r w:rsidRPr="00D2074B">
              <w:rPr>
                <w:sz w:val="22"/>
                <w:szCs w:val="22"/>
              </w:rPr>
              <w:lastRenderedPageBreak/>
              <w:t xml:space="preserve">escrita. Castigo por la tarde. </w:t>
            </w:r>
            <w:r>
              <w:rPr>
                <w:sz w:val="22"/>
                <w:szCs w:val="22"/>
              </w:rPr>
              <w:t xml:space="preserve">Disminución del saldo en el carné por puntos. </w:t>
            </w:r>
            <w:r w:rsidRPr="00D2074B">
              <w:rPr>
                <w:sz w:val="22"/>
                <w:szCs w:val="22"/>
              </w:rPr>
              <w:t>Aviso de expulsión. Expulsión.</w:t>
            </w:r>
          </w:p>
          <w:p w:rsidR="00482983" w:rsidRPr="00D2074B" w:rsidRDefault="00482983" w:rsidP="00482983">
            <w:pPr>
              <w:tabs>
                <w:tab w:val="left" w:pos="1223"/>
              </w:tabs>
              <w:snapToGrid w:val="0"/>
              <w:spacing w:line="360" w:lineRule="auto"/>
              <w:ind w:left="89" w:right="121"/>
              <w:jc w:val="both"/>
              <w:rPr>
                <w:sz w:val="22"/>
                <w:szCs w:val="22"/>
              </w:rPr>
            </w:pPr>
            <w:r w:rsidRPr="00D2074B">
              <w:rPr>
                <w:sz w:val="22"/>
                <w:szCs w:val="22"/>
              </w:rPr>
              <w:t>Acción tutorial.</w:t>
            </w:r>
          </w:p>
          <w:p w:rsidR="008B6F10" w:rsidRPr="00D2074B" w:rsidRDefault="00482983" w:rsidP="00482983">
            <w:pPr>
              <w:tabs>
                <w:tab w:val="left" w:pos="1223"/>
              </w:tabs>
              <w:snapToGrid w:val="0"/>
              <w:spacing w:line="360" w:lineRule="auto"/>
              <w:ind w:left="89" w:right="121"/>
              <w:jc w:val="both"/>
              <w:rPr>
                <w:sz w:val="22"/>
                <w:szCs w:val="22"/>
              </w:rPr>
            </w:pPr>
            <w:r w:rsidRPr="00D2074B">
              <w:rPr>
                <w:sz w:val="22"/>
                <w:szCs w:val="22"/>
              </w:rPr>
              <w:t>Reflexión-Reparación-Reconciliación-Resolución (R-R-R-R).</w:t>
            </w:r>
          </w:p>
        </w:tc>
        <w:tc>
          <w:tcPr>
            <w:tcW w:w="1559"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rPr>
            </w:pPr>
          </w:p>
        </w:tc>
      </w:tr>
      <w:tr w:rsidR="00193663" w:rsidRPr="00D2074B" w:rsidTr="00B84AA8">
        <w:trPr>
          <w:cantSplit/>
        </w:trPr>
        <w:tc>
          <w:tcPr>
            <w:tcW w:w="2520"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rPr>
            </w:pP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lang w:val="es-ES_tradnl"/>
              </w:rPr>
            </w:pPr>
            <w:r w:rsidRPr="00D2074B">
              <w:rPr>
                <w:sz w:val="22"/>
                <w:szCs w:val="22"/>
                <w:lang w:val="es-ES_tradnl"/>
              </w:rPr>
              <w:t>ESO</w:t>
            </w:r>
          </w:p>
        </w:tc>
        <w:tc>
          <w:tcPr>
            <w:tcW w:w="2491"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s-ES_tradnl"/>
              </w:rPr>
            </w:pPr>
          </w:p>
        </w:tc>
        <w:tc>
          <w:tcPr>
            <w:tcW w:w="1559"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s-ES_tradn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lang w:val="es-ES_tradnl"/>
              </w:rPr>
            </w:pPr>
          </w:p>
        </w:tc>
      </w:tr>
      <w:tr w:rsidR="00193663" w:rsidRPr="00D2074B" w:rsidTr="00B84AA8">
        <w:trPr>
          <w:cantSplit/>
        </w:trPr>
        <w:tc>
          <w:tcPr>
            <w:tcW w:w="2520" w:type="dxa"/>
            <w:vMerge w:val="restart"/>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lang w:val="es-ES_tradnl"/>
              </w:rPr>
            </w:pPr>
          </w:p>
          <w:p w:rsidR="008A5C17" w:rsidRPr="00D2074B" w:rsidRDefault="008A5C17" w:rsidP="00BD5395">
            <w:pPr>
              <w:spacing w:line="360" w:lineRule="auto"/>
              <w:ind w:left="71" w:right="40"/>
              <w:jc w:val="both"/>
              <w:rPr>
                <w:sz w:val="22"/>
                <w:szCs w:val="22"/>
                <w:lang w:val="es-ES_tradnl"/>
              </w:rPr>
            </w:pPr>
            <w:r w:rsidRPr="00D2074B">
              <w:rPr>
                <w:sz w:val="22"/>
                <w:szCs w:val="22"/>
                <w:lang w:val="es-ES_tradnl"/>
              </w:rPr>
              <w:t>Permanecer fuera del aula durante las horas de clase o entre clase y clase</w:t>
            </w:r>
            <w:r w:rsidR="008B6F10" w:rsidRPr="00D2074B">
              <w:rPr>
                <w:sz w:val="22"/>
                <w:szCs w:val="22"/>
                <w:lang w:val="es-ES_tradnl"/>
              </w:rPr>
              <w:t>.</w:t>
            </w: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rPr>
            </w:pPr>
            <w:r w:rsidRPr="00D2074B">
              <w:rPr>
                <w:sz w:val="22"/>
                <w:szCs w:val="22"/>
              </w:rPr>
              <w:t>Infantil</w:t>
            </w:r>
          </w:p>
        </w:tc>
        <w:tc>
          <w:tcPr>
            <w:tcW w:w="2491" w:type="dxa"/>
            <w:vMerge w:val="restart"/>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s-ES_tradnl"/>
              </w:rPr>
            </w:pPr>
          </w:p>
          <w:p w:rsidR="008A5C17" w:rsidRPr="00D2074B" w:rsidRDefault="008A5C17" w:rsidP="00BD5395">
            <w:pPr>
              <w:tabs>
                <w:tab w:val="left" w:pos="1223"/>
              </w:tabs>
              <w:spacing w:line="360" w:lineRule="auto"/>
              <w:ind w:left="89" w:right="121"/>
              <w:jc w:val="both"/>
              <w:rPr>
                <w:sz w:val="22"/>
                <w:szCs w:val="22"/>
                <w:lang w:val="es-ES_tradnl"/>
              </w:rPr>
            </w:pPr>
            <w:r w:rsidRPr="00D2074B">
              <w:rPr>
                <w:sz w:val="22"/>
                <w:szCs w:val="22"/>
                <w:lang w:val="es-ES_tradnl"/>
              </w:rPr>
              <w:t>N/A</w:t>
            </w:r>
          </w:p>
        </w:tc>
        <w:tc>
          <w:tcPr>
            <w:tcW w:w="1559" w:type="dxa"/>
            <w:vMerge w:val="restart"/>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s-ES_tradnl"/>
              </w:rPr>
            </w:pPr>
          </w:p>
          <w:p w:rsidR="008A5C17" w:rsidRPr="00D2074B" w:rsidRDefault="008A5C17" w:rsidP="00BD5395">
            <w:pPr>
              <w:tabs>
                <w:tab w:val="left" w:pos="1223"/>
              </w:tabs>
              <w:spacing w:line="360" w:lineRule="auto"/>
              <w:ind w:left="89" w:right="121"/>
              <w:jc w:val="both"/>
              <w:rPr>
                <w:sz w:val="22"/>
                <w:szCs w:val="22"/>
                <w:lang w:val="es-ES_tradnl"/>
              </w:rPr>
            </w:pPr>
            <w:r w:rsidRPr="00D2074B">
              <w:rPr>
                <w:sz w:val="22"/>
                <w:szCs w:val="22"/>
                <w:lang w:val="es-ES_tradnl"/>
              </w:rPr>
              <w:t>N/A</w:t>
            </w:r>
          </w:p>
          <w:p w:rsidR="0097006E" w:rsidRPr="00D2074B" w:rsidRDefault="0097006E" w:rsidP="00BD5395">
            <w:pPr>
              <w:tabs>
                <w:tab w:val="left" w:pos="1223"/>
              </w:tabs>
              <w:spacing w:line="360" w:lineRule="auto"/>
              <w:ind w:left="89" w:right="121"/>
              <w:jc w:val="both"/>
              <w:rPr>
                <w:sz w:val="22"/>
                <w:szCs w:val="22"/>
                <w:lang w:val="es-ES_tradnl"/>
              </w:rPr>
            </w:pP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lang w:val="es-ES_tradnl"/>
              </w:rPr>
            </w:pPr>
          </w:p>
          <w:p w:rsidR="008A5C17" w:rsidRPr="00D2074B" w:rsidRDefault="008A5C17" w:rsidP="00BD5395">
            <w:pPr>
              <w:spacing w:line="360" w:lineRule="auto"/>
              <w:ind w:left="71" w:right="72"/>
              <w:jc w:val="both"/>
              <w:rPr>
                <w:sz w:val="22"/>
                <w:szCs w:val="22"/>
                <w:lang w:val="es-ES_tradnl"/>
              </w:rPr>
            </w:pPr>
            <w:r w:rsidRPr="00D2074B">
              <w:rPr>
                <w:sz w:val="22"/>
                <w:szCs w:val="22"/>
                <w:lang w:val="es-ES_tradnl"/>
              </w:rPr>
              <w:t>N/A</w:t>
            </w:r>
          </w:p>
        </w:tc>
      </w:tr>
      <w:tr w:rsidR="00193663" w:rsidRPr="00D2074B" w:rsidTr="00B84AA8">
        <w:trPr>
          <w:cantSplit/>
        </w:trPr>
        <w:tc>
          <w:tcPr>
            <w:tcW w:w="2520"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lang w:val="es-ES_tradnl"/>
              </w:rPr>
            </w:pP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lang w:val="es-ES_tradnl"/>
              </w:rPr>
            </w:pPr>
            <w:r w:rsidRPr="00D2074B">
              <w:rPr>
                <w:sz w:val="22"/>
                <w:szCs w:val="22"/>
                <w:lang w:val="es-ES_tradnl"/>
              </w:rPr>
              <w:t>1ºC. Prim</w:t>
            </w:r>
          </w:p>
        </w:tc>
        <w:tc>
          <w:tcPr>
            <w:tcW w:w="2491"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s-ES_tradnl"/>
              </w:rPr>
            </w:pPr>
          </w:p>
        </w:tc>
        <w:tc>
          <w:tcPr>
            <w:tcW w:w="1559"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s-ES_tradn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lang w:val="es-ES_tradnl"/>
              </w:rPr>
            </w:pPr>
          </w:p>
        </w:tc>
      </w:tr>
      <w:tr w:rsidR="00193663" w:rsidRPr="00D2074B" w:rsidTr="00B84AA8">
        <w:trPr>
          <w:cantSplit/>
        </w:trPr>
        <w:tc>
          <w:tcPr>
            <w:tcW w:w="2520"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lang w:val="es-ES_tradnl"/>
              </w:rPr>
            </w:pP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lang w:val="en-GB"/>
              </w:rPr>
            </w:pPr>
            <w:r w:rsidRPr="00D2074B">
              <w:rPr>
                <w:sz w:val="22"/>
                <w:szCs w:val="22"/>
                <w:lang w:val="en-GB"/>
              </w:rPr>
              <w:t>2ºC.Prim</w:t>
            </w:r>
          </w:p>
        </w:tc>
        <w:tc>
          <w:tcPr>
            <w:tcW w:w="2491"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n-GB"/>
              </w:rPr>
            </w:pPr>
          </w:p>
        </w:tc>
        <w:tc>
          <w:tcPr>
            <w:tcW w:w="1559"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n-GB"/>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lang w:val="en-GB"/>
              </w:rPr>
            </w:pPr>
          </w:p>
        </w:tc>
      </w:tr>
      <w:tr w:rsidR="00193663" w:rsidRPr="00D2074B" w:rsidTr="00B84AA8">
        <w:trPr>
          <w:cantSplit/>
        </w:trPr>
        <w:tc>
          <w:tcPr>
            <w:tcW w:w="2520"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lang w:val="en-GB"/>
              </w:rPr>
            </w:pP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lang w:val="en-GB"/>
              </w:rPr>
            </w:pPr>
            <w:r w:rsidRPr="00D2074B">
              <w:rPr>
                <w:sz w:val="22"/>
                <w:szCs w:val="22"/>
                <w:lang w:val="en-GB"/>
              </w:rPr>
              <w:t>3ºC Prim</w:t>
            </w:r>
          </w:p>
        </w:tc>
        <w:tc>
          <w:tcPr>
            <w:tcW w:w="2491" w:type="dxa"/>
            <w:vMerge w:val="restart"/>
            <w:tcBorders>
              <w:top w:val="single" w:sz="4" w:space="0" w:color="000000"/>
              <w:left w:val="single" w:sz="4" w:space="0" w:color="000000"/>
              <w:bottom w:val="single" w:sz="4" w:space="0" w:color="000000"/>
            </w:tcBorders>
            <w:shd w:val="clear" w:color="auto" w:fill="auto"/>
          </w:tcPr>
          <w:p w:rsidR="00482983" w:rsidRPr="00D2074B" w:rsidRDefault="00482983" w:rsidP="00482983">
            <w:pPr>
              <w:tabs>
                <w:tab w:val="left" w:pos="1223"/>
              </w:tabs>
              <w:snapToGrid w:val="0"/>
              <w:spacing w:line="360" w:lineRule="auto"/>
              <w:ind w:left="89" w:right="121"/>
              <w:jc w:val="both"/>
              <w:rPr>
                <w:sz w:val="22"/>
                <w:szCs w:val="22"/>
              </w:rPr>
            </w:pPr>
            <w:r>
              <w:rPr>
                <w:sz w:val="22"/>
                <w:szCs w:val="22"/>
              </w:rPr>
              <w:t>Amonestación</w:t>
            </w:r>
            <w:r w:rsidRPr="00D2074B">
              <w:rPr>
                <w:sz w:val="22"/>
                <w:szCs w:val="22"/>
              </w:rPr>
              <w:t xml:space="preserve"> oral o escrita. Castigo por la tarde. </w:t>
            </w:r>
            <w:r>
              <w:rPr>
                <w:sz w:val="22"/>
                <w:szCs w:val="22"/>
              </w:rPr>
              <w:t xml:space="preserve">Disminución del saldo en el carné por puntos. </w:t>
            </w:r>
            <w:r w:rsidRPr="00D2074B">
              <w:rPr>
                <w:sz w:val="22"/>
                <w:szCs w:val="22"/>
              </w:rPr>
              <w:t>Aviso de expulsión. Expulsión.</w:t>
            </w:r>
          </w:p>
          <w:p w:rsidR="00482983" w:rsidRPr="00D2074B" w:rsidRDefault="00482983" w:rsidP="00482983">
            <w:pPr>
              <w:tabs>
                <w:tab w:val="left" w:pos="1223"/>
              </w:tabs>
              <w:snapToGrid w:val="0"/>
              <w:spacing w:line="360" w:lineRule="auto"/>
              <w:ind w:left="89" w:right="121"/>
              <w:jc w:val="both"/>
              <w:rPr>
                <w:sz w:val="22"/>
                <w:szCs w:val="22"/>
              </w:rPr>
            </w:pPr>
            <w:r w:rsidRPr="00D2074B">
              <w:rPr>
                <w:sz w:val="22"/>
                <w:szCs w:val="22"/>
              </w:rPr>
              <w:t>Acción tutorial.</w:t>
            </w:r>
          </w:p>
          <w:p w:rsidR="008B6F10" w:rsidRPr="00D2074B" w:rsidRDefault="00482983" w:rsidP="00482983">
            <w:pPr>
              <w:tabs>
                <w:tab w:val="left" w:pos="1223"/>
              </w:tabs>
              <w:snapToGrid w:val="0"/>
              <w:spacing w:line="360" w:lineRule="auto"/>
              <w:ind w:left="89" w:right="121"/>
              <w:jc w:val="both"/>
              <w:rPr>
                <w:sz w:val="22"/>
                <w:szCs w:val="22"/>
              </w:rPr>
            </w:pPr>
            <w:r w:rsidRPr="00D2074B">
              <w:rPr>
                <w:sz w:val="22"/>
                <w:szCs w:val="22"/>
              </w:rPr>
              <w:t>Reflexión-Reparación-Reconciliación-Resolución (R-R-R-R).</w:t>
            </w:r>
          </w:p>
        </w:tc>
        <w:tc>
          <w:tcPr>
            <w:tcW w:w="1559" w:type="dxa"/>
            <w:vMerge w:val="restart"/>
            <w:tcBorders>
              <w:top w:val="single" w:sz="4" w:space="0" w:color="000000"/>
              <w:left w:val="single" w:sz="4" w:space="0" w:color="000000"/>
              <w:bottom w:val="single" w:sz="4" w:space="0" w:color="000000"/>
            </w:tcBorders>
            <w:shd w:val="clear" w:color="auto" w:fill="auto"/>
          </w:tcPr>
          <w:p w:rsidR="008A5C17" w:rsidRPr="00D2074B" w:rsidRDefault="008A5C17" w:rsidP="0097006E">
            <w:pPr>
              <w:tabs>
                <w:tab w:val="left" w:pos="1223"/>
              </w:tabs>
              <w:spacing w:line="360" w:lineRule="auto"/>
              <w:ind w:right="121"/>
              <w:jc w:val="both"/>
              <w:rPr>
                <w:sz w:val="22"/>
                <w:szCs w:val="22"/>
              </w:rPr>
            </w:pPr>
            <w:r w:rsidRPr="00D2074B">
              <w:rPr>
                <w:sz w:val="22"/>
                <w:szCs w:val="22"/>
              </w:rPr>
              <w:t>Profesor/a o tutor/a</w:t>
            </w:r>
            <w:r w:rsidR="008B6F10" w:rsidRPr="00D2074B">
              <w:rPr>
                <w:sz w:val="22"/>
                <w:szCs w:val="22"/>
              </w:rPr>
              <w:t>.</w:t>
            </w:r>
          </w:p>
          <w:p w:rsidR="0097006E" w:rsidRDefault="0097006E" w:rsidP="00C81B18">
            <w:pPr>
              <w:tabs>
                <w:tab w:val="left" w:pos="1223"/>
              </w:tabs>
              <w:spacing w:line="360" w:lineRule="auto"/>
              <w:ind w:right="121"/>
              <w:jc w:val="both"/>
              <w:rPr>
                <w:sz w:val="22"/>
                <w:szCs w:val="22"/>
              </w:rPr>
            </w:pPr>
            <w:r w:rsidRPr="00D2074B">
              <w:rPr>
                <w:sz w:val="22"/>
                <w:szCs w:val="22"/>
              </w:rPr>
              <w:t>Profesor/a Aula de Convivencia</w:t>
            </w:r>
            <w:r w:rsidR="008B6F10" w:rsidRPr="00D2074B">
              <w:rPr>
                <w:sz w:val="22"/>
                <w:szCs w:val="22"/>
              </w:rPr>
              <w:t>.</w:t>
            </w:r>
          </w:p>
          <w:p w:rsidR="00C81B18" w:rsidRPr="00D2074B" w:rsidRDefault="00C81B18" w:rsidP="00C81B18">
            <w:pPr>
              <w:tabs>
                <w:tab w:val="left" w:pos="1223"/>
              </w:tabs>
              <w:spacing w:line="360" w:lineRule="auto"/>
              <w:ind w:right="121"/>
              <w:jc w:val="both"/>
              <w:rPr>
                <w:sz w:val="22"/>
                <w:szCs w:val="22"/>
              </w:rPr>
            </w:pPr>
            <w:r w:rsidRPr="00D02B9E">
              <w:rPr>
                <w:sz w:val="22"/>
                <w:szCs w:val="22"/>
              </w:rPr>
              <w:t>Cotutor/a.</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rPr>
            </w:pPr>
            <w:r w:rsidRPr="00D2074B">
              <w:rPr>
                <w:sz w:val="22"/>
                <w:szCs w:val="22"/>
              </w:rPr>
              <w:t>Inmediata</w:t>
            </w:r>
            <w:r w:rsidR="00751997" w:rsidRPr="00D2074B">
              <w:rPr>
                <w:sz w:val="22"/>
                <w:szCs w:val="22"/>
              </w:rPr>
              <w:t>.</w:t>
            </w:r>
          </w:p>
          <w:p w:rsidR="008A5C17" w:rsidRPr="00D2074B" w:rsidRDefault="008A5C17" w:rsidP="00BD5395">
            <w:pPr>
              <w:spacing w:line="360" w:lineRule="auto"/>
              <w:ind w:left="71" w:right="72"/>
              <w:jc w:val="both"/>
              <w:rPr>
                <w:sz w:val="22"/>
                <w:szCs w:val="22"/>
              </w:rPr>
            </w:pPr>
            <w:r w:rsidRPr="00D2074B">
              <w:rPr>
                <w:sz w:val="22"/>
                <w:szCs w:val="22"/>
              </w:rPr>
              <w:t>(Expulsión: al día siguiente de informar a los padres)</w:t>
            </w:r>
            <w:r w:rsidR="008B6F10" w:rsidRPr="00D2074B">
              <w:rPr>
                <w:sz w:val="22"/>
                <w:szCs w:val="22"/>
              </w:rPr>
              <w:t>.</w:t>
            </w:r>
          </w:p>
        </w:tc>
      </w:tr>
      <w:tr w:rsidR="00193663" w:rsidRPr="00D2074B" w:rsidTr="00B84AA8">
        <w:trPr>
          <w:cantSplit/>
        </w:trPr>
        <w:tc>
          <w:tcPr>
            <w:tcW w:w="2520"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rPr>
            </w:pP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lang w:val="es-ES_tradnl"/>
              </w:rPr>
            </w:pPr>
            <w:r w:rsidRPr="00D2074B">
              <w:rPr>
                <w:sz w:val="22"/>
                <w:szCs w:val="22"/>
                <w:lang w:val="es-ES_tradnl"/>
              </w:rPr>
              <w:t>ESO</w:t>
            </w:r>
          </w:p>
        </w:tc>
        <w:tc>
          <w:tcPr>
            <w:tcW w:w="2491"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s-ES_tradnl"/>
              </w:rPr>
            </w:pPr>
          </w:p>
        </w:tc>
        <w:tc>
          <w:tcPr>
            <w:tcW w:w="1559"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s-ES_tradn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lang w:val="es-ES_tradnl"/>
              </w:rPr>
            </w:pPr>
          </w:p>
        </w:tc>
      </w:tr>
      <w:tr w:rsidR="00C81B18" w:rsidRPr="00D2074B" w:rsidTr="00C81B18">
        <w:trPr>
          <w:cantSplit/>
        </w:trPr>
        <w:tc>
          <w:tcPr>
            <w:tcW w:w="2520" w:type="dxa"/>
            <w:vMerge w:val="restart"/>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lang w:val="es-ES_tradnl"/>
              </w:rPr>
            </w:pPr>
            <w:r w:rsidRPr="00D2074B">
              <w:rPr>
                <w:sz w:val="22"/>
                <w:szCs w:val="22"/>
                <w:lang w:val="es-ES_tradnl"/>
              </w:rPr>
              <w:t>Utilizar vocabulario inadecuado y faltar a las normas elementales de educación y convivencia</w:t>
            </w:r>
            <w:r w:rsidR="00751997" w:rsidRPr="00D2074B">
              <w:rPr>
                <w:sz w:val="22"/>
                <w:szCs w:val="22"/>
                <w:lang w:val="es-ES_tradnl"/>
              </w:rPr>
              <w:t>.</w:t>
            </w: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rPr>
            </w:pPr>
            <w:r w:rsidRPr="00D2074B">
              <w:rPr>
                <w:sz w:val="22"/>
                <w:szCs w:val="22"/>
              </w:rPr>
              <w:t>Infantil</w:t>
            </w:r>
          </w:p>
        </w:tc>
        <w:tc>
          <w:tcPr>
            <w:tcW w:w="2491" w:type="dxa"/>
            <w:vMerge w:val="restart"/>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rPr>
            </w:pPr>
            <w:r w:rsidRPr="00D2074B">
              <w:rPr>
                <w:sz w:val="22"/>
                <w:szCs w:val="22"/>
              </w:rPr>
              <w:t>Amonestación oral o apercibimiento por escrito</w:t>
            </w:r>
            <w:r w:rsidR="00751997" w:rsidRPr="00D2074B">
              <w:rPr>
                <w:sz w:val="22"/>
                <w:szCs w:val="22"/>
              </w:rPr>
              <w:t>.</w:t>
            </w:r>
          </w:p>
          <w:p w:rsidR="00751997" w:rsidRPr="00D2074B" w:rsidRDefault="00751997" w:rsidP="00BD5395">
            <w:pPr>
              <w:tabs>
                <w:tab w:val="left" w:pos="1223"/>
              </w:tabs>
              <w:snapToGrid w:val="0"/>
              <w:spacing w:line="360" w:lineRule="auto"/>
              <w:ind w:left="89" w:right="121"/>
              <w:jc w:val="both"/>
              <w:rPr>
                <w:sz w:val="22"/>
                <w:szCs w:val="22"/>
              </w:rPr>
            </w:pPr>
            <w:r w:rsidRPr="00D2074B">
              <w:rPr>
                <w:sz w:val="22"/>
                <w:szCs w:val="22"/>
              </w:rPr>
              <w:t>Acción tutorial.</w:t>
            </w:r>
          </w:p>
          <w:p w:rsidR="00751997" w:rsidRPr="00D2074B" w:rsidRDefault="00751997" w:rsidP="00BD5395">
            <w:pPr>
              <w:tabs>
                <w:tab w:val="left" w:pos="1223"/>
              </w:tabs>
              <w:snapToGrid w:val="0"/>
              <w:spacing w:line="360" w:lineRule="auto"/>
              <w:ind w:left="89" w:right="121"/>
              <w:jc w:val="both"/>
              <w:rPr>
                <w:sz w:val="22"/>
                <w:szCs w:val="22"/>
              </w:rPr>
            </w:pPr>
            <w:r w:rsidRPr="00D2074B">
              <w:rPr>
                <w:sz w:val="22"/>
                <w:szCs w:val="22"/>
              </w:rPr>
              <w:t>Reflexión-Reparación-Reconciliación-Resolución (R-R-R-R).</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8A5C17" w:rsidRPr="00D2074B" w:rsidRDefault="008A5C17" w:rsidP="00C81B18">
            <w:pPr>
              <w:tabs>
                <w:tab w:val="left" w:pos="1223"/>
              </w:tabs>
              <w:spacing w:line="360" w:lineRule="auto"/>
              <w:ind w:right="121"/>
              <w:rPr>
                <w:sz w:val="22"/>
                <w:szCs w:val="22"/>
              </w:rPr>
            </w:pPr>
            <w:r w:rsidRPr="00D2074B">
              <w:rPr>
                <w:sz w:val="22"/>
                <w:szCs w:val="22"/>
              </w:rPr>
              <w:t>Profesor/a o tutor/a</w:t>
            </w:r>
            <w:r w:rsidR="00751997" w:rsidRPr="00D2074B">
              <w:rPr>
                <w:sz w:val="22"/>
                <w:szCs w:val="22"/>
              </w:rPr>
              <w:t>.</w:t>
            </w:r>
          </w:p>
          <w:p w:rsidR="0097006E" w:rsidRDefault="0097006E" w:rsidP="00C81B18">
            <w:pPr>
              <w:tabs>
                <w:tab w:val="left" w:pos="1223"/>
              </w:tabs>
              <w:spacing w:line="360" w:lineRule="auto"/>
              <w:ind w:right="121"/>
              <w:rPr>
                <w:sz w:val="22"/>
                <w:szCs w:val="22"/>
              </w:rPr>
            </w:pPr>
            <w:r w:rsidRPr="00D2074B">
              <w:rPr>
                <w:sz w:val="22"/>
                <w:szCs w:val="22"/>
              </w:rPr>
              <w:t>Profesor/a Aula de Convivencia</w:t>
            </w:r>
            <w:r w:rsidR="00751997" w:rsidRPr="00D2074B">
              <w:rPr>
                <w:sz w:val="22"/>
                <w:szCs w:val="22"/>
              </w:rPr>
              <w:t>.</w:t>
            </w:r>
          </w:p>
          <w:p w:rsidR="00C81B18" w:rsidRPr="00D2074B" w:rsidRDefault="00C81B18" w:rsidP="00C81B18">
            <w:pPr>
              <w:tabs>
                <w:tab w:val="left" w:pos="1223"/>
              </w:tabs>
              <w:spacing w:line="360" w:lineRule="auto"/>
              <w:ind w:right="121"/>
              <w:rPr>
                <w:sz w:val="22"/>
                <w:szCs w:val="22"/>
              </w:rPr>
            </w:pPr>
            <w:r w:rsidRPr="00D02B9E">
              <w:rPr>
                <w:sz w:val="22"/>
                <w:szCs w:val="22"/>
              </w:rPr>
              <w:t>Cotutor/a.</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rPr>
            </w:pPr>
            <w:r w:rsidRPr="00D2074B">
              <w:rPr>
                <w:sz w:val="22"/>
                <w:szCs w:val="22"/>
              </w:rPr>
              <w:t>Inmediata</w:t>
            </w:r>
            <w:r w:rsidR="00751997" w:rsidRPr="00D2074B">
              <w:rPr>
                <w:sz w:val="22"/>
                <w:szCs w:val="22"/>
              </w:rPr>
              <w:t>.</w:t>
            </w:r>
          </w:p>
          <w:p w:rsidR="008A5C17" w:rsidRPr="00D2074B" w:rsidRDefault="008A5C17" w:rsidP="00BD5395">
            <w:pPr>
              <w:spacing w:line="360" w:lineRule="auto"/>
              <w:ind w:left="71" w:right="72"/>
              <w:jc w:val="both"/>
              <w:rPr>
                <w:sz w:val="22"/>
                <w:szCs w:val="22"/>
              </w:rPr>
            </w:pPr>
          </w:p>
          <w:p w:rsidR="008A5C17" w:rsidRPr="00D2074B" w:rsidRDefault="008A5C17" w:rsidP="00BD5395">
            <w:pPr>
              <w:spacing w:line="360" w:lineRule="auto"/>
              <w:ind w:left="71" w:right="72"/>
              <w:jc w:val="both"/>
              <w:rPr>
                <w:sz w:val="22"/>
                <w:szCs w:val="22"/>
              </w:rPr>
            </w:pPr>
            <w:r w:rsidRPr="00D2074B">
              <w:rPr>
                <w:sz w:val="22"/>
                <w:szCs w:val="22"/>
              </w:rPr>
              <w:t>(Expulsión: al día siguiente de informar a los padres)</w:t>
            </w:r>
            <w:r w:rsidR="00751997" w:rsidRPr="00D2074B">
              <w:rPr>
                <w:sz w:val="22"/>
                <w:szCs w:val="22"/>
              </w:rPr>
              <w:t>.</w:t>
            </w:r>
          </w:p>
        </w:tc>
      </w:tr>
      <w:tr w:rsidR="00193663" w:rsidRPr="00D2074B" w:rsidTr="00B84AA8">
        <w:trPr>
          <w:cantSplit/>
        </w:trPr>
        <w:tc>
          <w:tcPr>
            <w:tcW w:w="2520"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lang w:val="es-ES_tradnl"/>
              </w:rPr>
            </w:pP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lang w:val="es-ES_tradnl"/>
              </w:rPr>
            </w:pPr>
            <w:r w:rsidRPr="00D2074B">
              <w:rPr>
                <w:sz w:val="22"/>
                <w:szCs w:val="22"/>
                <w:lang w:val="es-ES_tradnl"/>
              </w:rPr>
              <w:t>1ºC. Prim</w:t>
            </w:r>
          </w:p>
        </w:tc>
        <w:tc>
          <w:tcPr>
            <w:tcW w:w="2491"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s-ES_tradnl"/>
              </w:rPr>
            </w:pPr>
          </w:p>
        </w:tc>
        <w:tc>
          <w:tcPr>
            <w:tcW w:w="1559"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n-GB"/>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lang w:val="en-GB"/>
              </w:rPr>
            </w:pPr>
          </w:p>
        </w:tc>
      </w:tr>
      <w:tr w:rsidR="00193663" w:rsidRPr="00D2074B" w:rsidTr="00B84AA8">
        <w:trPr>
          <w:cantSplit/>
        </w:trPr>
        <w:tc>
          <w:tcPr>
            <w:tcW w:w="2520"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lang w:val="es-ES_tradnl"/>
              </w:rPr>
            </w:pP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lang w:val="en-GB"/>
              </w:rPr>
            </w:pPr>
            <w:r w:rsidRPr="00D2074B">
              <w:rPr>
                <w:sz w:val="22"/>
                <w:szCs w:val="22"/>
                <w:lang w:val="en-GB"/>
              </w:rPr>
              <w:t>2ºC.Prim</w:t>
            </w:r>
          </w:p>
        </w:tc>
        <w:tc>
          <w:tcPr>
            <w:tcW w:w="2491"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n-GB"/>
              </w:rPr>
            </w:pPr>
          </w:p>
        </w:tc>
        <w:tc>
          <w:tcPr>
            <w:tcW w:w="1559"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s-ES_tradn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lang w:val="es-ES_tradnl"/>
              </w:rPr>
            </w:pPr>
          </w:p>
        </w:tc>
      </w:tr>
      <w:tr w:rsidR="00193663" w:rsidRPr="00D2074B" w:rsidTr="00B84AA8">
        <w:trPr>
          <w:cantSplit/>
        </w:trPr>
        <w:tc>
          <w:tcPr>
            <w:tcW w:w="2520"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lang w:val="en-GB"/>
              </w:rPr>
            </w:pP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lang w:val="en-GB"/>
              </w:rPr>
            </w:pPr>
            <w:r w:rsidRPr="00D2074B">
              <w:rPr>
                <w:sz w:val="22"/>
                <w:szCs w:val="22"/>
                <w:lang w:val="en-GB"/>
              </w:rPr>
              <w:t>3ºC Prim</w:t>
            </w:r>
          </w:p>
        </w:tc>
        <w:tc>
          <w:tcPr>
            <w:tcW w:w="2491" w:type="dxa"/>
            <w:vMerge w:val="restart"/>
            <w:tcBorders>
              <w:top w:val="single" w:sz="4" w:space="0" w:color="000000"/>
              <w:left w:val="single" w:sz="4" w:space="0" w:color="000000"/>
              <w:bottom w:val="single" w:sz="4" w:space="0" w:color="000000"/>
            </w:tcBorders>
            <w:shd w:val="clear" w:color="auto" w:fill="auto"/>
          </w:tcPr>
          <w:p w:rsidR="00482983" w:rsidRPr="00D2074B" w:rsidRDefault="00482983" w:rsidP="00482983">
            <w:pPr>
              <w:tabs>
                <w:tab w:val="left" w:pos="1223"/>
              </w:tabs>
              <w:snapToGrid w:val="0"/>
              <w:spacing w:line="360" w:lineRule="auto"/>
              <w:ind w:left="89" w:right="121"/>
              <w:jc w:val="both"/>
              <w:rPr>
                <w:sz w:val="22"/>
                <w:szCs w:val="22"/>
              </w:rPr>
            </w:pPr>
            <w:r>
              <w:rPr>
                <w:sz w:val="22"/>
                <w:szCs w:val="22"/>
              </w:rPr>
              <w:t>Amonestación</w:t>
            </w:r>
            <w:r w:rsidRPr="00D2074B">
              <w:rPr>
                <w:sz w:val="22"/>
                <w:szCs w:val="22"/>
              </w:rPr>
              <w:t xml:space="preserve"> oral o </w:t>
            </w:r>
            <w:r w:rsidRPr="00D2074B">
              <w:rPr>
                <w:sz w:val="22"/>
                <w:szCs w:val="22"/>
              </w:rPr>
              <w:lastRenderedPageBreak/>
              <w:t xml:space="preserve">escrita. Castigo por la tarde. </w:t>
            </w:r>
            <w:r>
              <w:rPr>
                <w:sz w:val="22"/>
                <w:szCs w:val="22"/>
              </w:rPr>
              <w:t xml:space="preserve">Disminución del saldo en el carné por puntos. </w:t>
            </w:r>
            <w:r w:rsidRPr="00D2074B">
              <w:rPr>
                <w:sz w:val="22"/>
                <w:szCs w:val="22"/>
              </w:rPr>
              <w:t>Aviso de expulsión. Expulsión.</w:t>
            </w:r>
          </w:p>
          <w:p w:rsidR="00482983" w:rsidRPr="00D2074B" w:rsidRDefault="00482983" w:rsidP="00482983">
            <w:pPr>
              <w:tabs>
                <w:tab w:val="left" w:pos="1223"/>
              </w:tabs>
              <w:snapToGrid w:val="0"/>
              <w:spacing w:line="360" w:lineRule="auto"/>
              <w:ind w:left="89" w:right="121"/>
              <w:jc w:val="both"/>
              <w:rPr>
                <w:sz w:val="22"/>
                <w:szCs w:val="22"/>
              </w:rPr>
            </w:pPr>
            <w:r w:rsidRPr="00D2074B">
              <w:rPr>
                <w:sz w:val="22"/>
                <w:szCs w:val="22"/>
              </w:rPr>
              <w:t>Acción tutorial.</w:t>
            </w:r>
          </w:p>
          <w:p w:rsidR="00751997" w:rsidRPr="00D2074B" w:rsidRDefault="00482983" w:rsidP="00482983">
            <w:pPr>
              <w:tabs>
                <w:tab w:val="left" w:pos="1223"/>
              </w:tabs>
              <w:snapToGrid w:val="0"/>
              <w:spacing w:line="360" w:lineRule="auto"/>
              <w:ind w:left="89" w:right="121"/>
              <w:jc w:val="both"/>
              <w:rPr>
                <w:sz w:val="22"/>
                <w:szCs w:val="22"/>
              </w:rPr>
            </w:pPr>
            <w:r w:rsidRPr="00D2074B">
              <w:rPr>
                <w:sz w:val="22"/>
                <w:szCs w:val="22"/>
              </w:rPr>
              <w:t>Reflexión-Reparación-Reconciliación-Resolución (R-R-R-R).</w:t>
            </w:r>
          </w:p>
        </w:tc>
        <w:tc>
          <w:tcPr>
            <w:tcW w:w="1559"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rPr>
            </w:pPr>
          </w:p>
        </w:tc>
      </w:tr>
      <w:tr w:rsidR="00193663" w:rsidRPr="00D2074B" w:rsidTr="00B84AA8">
        <w:trPr>
          <w:cantSplit/>
        </w:trPr>
        <w:tc>
          <w:tcPr>
            <w:tcW w:w="2520"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rPr>
            </w:pP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lang w:val="es-ES_tradnl"/>
              </w:rPr>
            </w:pPr>
            <w:r w:rsidRPr="00D2074B">
              <w:rPr>
                <w:sz w:val="22"/>
                <w:szCs w:val="22"/>
                <w:lang w:val="es-ES_tradnl"/>
              </w:rPr>
              <w:t>ESO</w:t>
            </w:r>
          </w:p>
        </w:tc>
        <w:tc>
          <w:tcPr>
            <w:tcW w:w="2491"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s-ES_tradnl"/>
              </w:rPr>
            </w:pPr>
          </w:p>
        </w:tc>
        <w:tc>
          <w:tcPr>
            <w:tcW w:w="1559"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s-ES_tradn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lang w:val="es-ES_tradnl"/>
              </w:rPr>
            </w:pPr>
          </w:p>
        </w:tc>
      </w:tr>
      <w:tr w:rsidR="0062605A" w:rsidRPr="00D2074B" w:rsidTr="00C81B18">
        <w:trPr>
          <w:cantSplit/>
        </w:trPr>
        <w:tc>
          <w:tcPr>
            <w:tcW w:w="2520" w:type="dxa"/>
            <w:vMerge w:val="restart"/>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71" w:right="40"/>
              <w:jc w:val="both"/>
              <w:rPr>
                <w:sz w:val="22"/>
                <w:szCs w:val="22"/>
              </w:rPr>
            </w:pPr>
            <w:r w:rsidRPr="00D2074B">
              <w:rPr>
                <w:sz w:val="22"/>
                <w:szCs w:val="22"/>
              </w:rPr>
              <w:lastRenderedPageBreak/>
              <w:t>Falta de aseo e higiene personal</w:t>
            </w:r>
            <w:r>
              <w:rPr>
                <w:sz w:val="22"/>
                <w:szCs w:val="22"/>
              </w:rPr>
              <w:t>.</w:t>
            </w:r>
          </w:p>
        </w:tc>
        <w:tc>
          <w:tcPr>
            <w:tcW w:w="1085" w:type="dxa"/>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104"/>
              <w:jc w:val="both"/>
              <w:rPr>
                <w:sz w:val="22"/>
                <w:szCs w:val="22"/>
              </w:rPr>
            </w:pPr>
            <w:r w:rsidRPr="00D2074B">
              <w:rPr>
                <w:sz w:val="22"/>
                <w:szCs w:val="22"/>
              </w:rPr>
              <w:t>Infantil</w:t>
            </w:r>
          </w:p>
        </w:tc>
        <w:tc>
          <w:tcPr>
            <w:tcW w:w="2491" w:type="dxa"/>
            <w:vMerge w:val="restart"/>
            <w:tcBorders>
              <w:top w:val="single" w:sz="4" w:space="0" w:color="000000"/>
              <w:left w:val="single" w:sz="4" w:space="0" w:color="000000"/>
              <w:bottom w:val="single" w:sz="4" w:space="0" w:color="000000"/>
            </w:tcBorders>
            <w:shd w:val="clear" w:color="auto" w:fill="auto"/>
            <w:vAlign w:val="center"/>
          </w:tcPr>
          <w:p w:rsidR="0062605A" w:rsidRPr="00D2074B" w:rsidRDefault="0062605A" w:rsidP="0062605A">
            <w:pPr>
              <w:tabs>
                <w:tab w:val="left" w:pos="1223"/>
              </w:tabs>
              <w:spacing w:line="360" w:lineRule="auto"/>
              <w:ind w:left="89" w:right="121"/>
              <w:rPr>
                <w:sz w:val="22"/>
                <w:szCs w:val="22"/>
              </w:rPr>
            </w:pPr>
            <w:r w:rsidRPr="00D2074B">
              <w:rPr>
                <w:sz w:val="22"/>
                <w:szCs w:val="22"/>
              </w:rPr>
              <w:t>Amonestación oral o apercibimiento por escrito.</w:t>
            </w:r>
          </w:p>
          <w:p w:rsidR="0062605A" w:rsidRPr="00D2074B" w:rsidRDefault="0062605A" w:rsidP="0062605A">
            <w:pPr>
              <w:tabs>
                <w:tab w:val="left" w:pos="1223"/>
              </w:tabs>
              <w:spacing w:line="360" w:lineRule="auto"/>
              <w:ind w:left="89" w:right="121"/>
              <w:rPr>
                <w:sz w:val="22"/>
                <w:szCs w:val="22"/>
              </w:rPr>
            </w:pPr>
            <w:r w:rsidRPr="00D2074B">
              <w:rPr>
                <w:sz w:val="22"/>
                <w:szCs w:val="22"/>
              </w:rPr>
              <w:t>Acción tutorial.</w:t>
            </w:r>
          </w:p>
          <w:p w:rsidR="0062605A" w:rsidRPr="00D2074B" w:rsidRDefault="0062605A" w:rsidP="0062605A">
            <w:pPr>
              <w:tabs>
                <w:tab w:val="left" w:pos="1223"/>
              </w:tabs>
              <w:spacing w:line="360" w:lineRule="auto"/>
              <w:ind w:left="89" w:right="121"/>
              <w:rPr>
                <w:sz w:val="22"/>
                <w:szCs w:val="22"/>
              </w:rPr>
            </w:pPr>
            <w:r w:rsidRPr="00D2074B">
              <w:rPr>
                <w:sz w:val="22"/>
                <w:szCs w:val="22"/>
              </w:rPr>
              <w:t xml:space="preserve">Diálogo y reflexión. </w:t>
            </w:r>
          </w:p>
          <w:p w:rsidR="0062605A" w:rsidRPr="00D2074B" w:rsidRDefault="0062605A" w:rsidP="0062605A">
            <w:pPr>
              <w:tabs>
                <w:tab w:val="left" w:pos="1223"/>
              </w:tabs>
              <w:spacing w:line="360" w:lineRule="auto"/>
              <w:ind w:left="89" w:right="121"/>
              <w:rPr>
                <w:sz w:val="22"/>
                <w:szCs w:val="22"/>
              </w:rPr>
            </w:pP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62605A" w:rsidRPr="00D2074B" w:rsidRDefault="0062605A" w:rsidP="0062605A">
            <w:pPr>
              <w:tabs>
                <w:tab w:val="left" w:pos="1223"/>
              </w:tabs>
              <w:spacing w:line="360" w:lineRule="auto"/>
              <w:ind w:left="89" w:right="121"/>
              <w:rPr>
                <w:sz w:val="22"/>
                <w:szCs w:val="22"/>
              </w:rPr>
            </w:pPr>
            <w:r w:rsidRPr="00D2074B">
              <w:rPr>
                <w:sz w:val="22"/>
                <w:szCs w:val="22"/>
              </w:rPr>
              <w:t>Profesor/a o tutor/a.</w:t>
            </w:r>
          </w:p>
          <w:p w:rsidR="0062605A" w:rsidRPr="00D2074B" w:rsidRDefault="0062605A" w:rsidP="0062605A">
            <w:pPr>
              <w:tabs>
                <w:tab w:val="left" w:pos="1223"/>
              </w:tabs>
              <w:spacing w:line="360" w:lineRule="auto"/>
              <w:ind w:left="89" w:right="121"/>
              <w:rPr>
                <w:sz w:val="22"/>
                <w:szCs w:val="22"/>
              </w:rPr>
            </w:pPr>
            <w:r w:rsidRPr="00D02B9E">
              <w:rPr>
                <w:sz w:val="22"/>
                <w:szCs w:val="22"/>
              </w:rPr>
              <w:t>Cotutor/a.</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2605A" w:rsidRPr="00D2074B" w:rsidRDefault="0062605A" w:rsidP="0062605A">
            <w:pPr>
              <w:spacing w:line="360" w:lineRule="auto"/>
              <w:ind w:left="71" w:right="72"/>
              <w:jc w:val="both"/>
              <w:rPr>
                <w:sz w:val="22"/>
                <w:szCs w:val="22"/>
              </w:rPr>
            </w:pPr>
            <w:r w:rsidRPr="00D2074B">
              <w:rPr>
                <w:sz w:val="22"/>
                <w:szCs w:val="22"/>
              </w:rPr>
              <w:t>Inmediata.</w:t>
            </w:r>
          </w:p>
        </w:tc>
      </w:tr>
      <w:tr w:rsidR="00193663" w:rsidRPr="00D2074B" w:rsidTr="00B84AA8">
        <w:trPr>
          <w:cantSplit/>
        </w:trPr>
        <w:tc>
          <w:tcPr>
            <w:tcW w:w="2520"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rPr>
            </w:pP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lang w:val="es-ES_tradnl"/>
              </w:rPr>
            </w:pPr>
            <w:r w:rsidRPr="00D2074B">
              <w:rPr>
                <w:sz w:val="22"/>
                <w:szCs w:val="22"/>
                <w:lang w:val="es-ES_tradnl"/>
              </w:rPr>
              <w:t>1ºC. Prim</w:t>
            </w:r>
          </w:p>
        </w:tc>
        <w:tc>
          <w:tcPr>
            <w:tcW w:w="2491"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s-ES_tradnl"/>
              </w:rPr>
            </w:pPr>
          </w:p>
        </w:tc>
        <w:tc>
          <w:tcPr>
            <w:tcW w:w="1559"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s-ES_tradn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lang w:val="es-ES_tradnl"/>
              </w:rPr>
            </w:pPr>
          </w:p>
        </w:tc>
      </w:tr>
      <w:tr w:rsidR="00193663" w:rsidRPr="00D2074B" w:rsidTr="00B84AA8">
        <w:trPr>
          <w:cantSplit/>
        </w:trPr>
        <w:tc>
          <w:tcPr>
            <w:tcW w:w="2520"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lang w:val="es-ES_tradnl"/>
              </w:rPr>
            </w:pP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rPr>
            </w:pPr>
            <w:r w:rsidRPr="00D2074B">
              <w:rPr>
                <w:sz w:val="22"/>
                <w:szCs w:val="22"/>
              </w:rPr>
              <w:t>2ºC.Prim</w:t>
            </w:r>
          </w:p>
        </w:tc>
        <w:tc>
          <w:tcPr>
            <w:tcW w:w="2491"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rPr>
            </w:pPr>
          </w:p>
        </w:tc>
        <w:tc>
          <w:tcPr>
            <w:tcW w:w="1559"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rPr>
            </w:pPr>
          </w:p>
        </w:tc>
      </w:tr>
      <w:tr w:rsidR="00193663" w:rsidRPr="00D2074B" w:rsidTr="00B84AA8">
        <w:trPr>
          <w:cantSplit/>
        </w:trPr>
        <w:tc>
          <w:tcPr>
            <w:tcW w:w="2520"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rPr>
            </w:pPr>
          </w:p>
        </w:tc>
        <w:tc>
          <w:tcPr>
            <w:tcW w:w="1085" w:type="dxa"/>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104"/>
              <w:jc w:val="both"/>
              <w:rPr>
                <w:sz w:val="22"/>
                <w:szCs w:val="22"/>
              </w:rPr>
            </w:pPr>
            <w:r w:rsidRPr="00D2074B">
              <w:rPr>
                <w:sz w:val="22"/>
                <w:szCs w:val="22"/>
              </w:rPr>
              <w:t>3ºC Prim</w:t>
            </w:r>
          </w:p>
        </w:tc>
        <w:tc>
          <w:tcPr>
            <w:tcW w:w="2491"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rPr>
            </w:pPr>
          </w:p>
        </w:tc>
        <w:tc>
          <w:tcPr>
            <w:tcW w:w="1559"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rPr>
            </w:pPr>
          </w:p>
        </w:tc>
      </w:tr>
      <w:tr w:rsidR="00193663" w:rsidRPr="00D2074B" w:rsidTr="0062605A">
        <w:trPr>
          <w:cantSplit/>
          <w:trHeight w:val="543"/>
        </w:trPr>
        <w:tc>
          <w:tcPr>
            <w:tcW w:w="2520"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snapToGrid w:val="0"/>
              <w:spacing w:line="360" w:lineRule="auto"/>
              <w:ind w:left="71" w:right="40"/>
              <w:jc w:val="both"/>
              <w:rPr>
                <w:sz w:val="22"/>
                <w:szCs w:val="22"/>
              </w:rPr>
            </w:pPr>
          </w:p>
        </w:tc>
        <w:tc>
          <w:tcPr>
            <w:tcW w:w="1085" w:type="dxa"/>
            <w:tcBorders>
              <w:top w:val="single" w:sz="4" w:space="0" w:color="000000"/>
              <w:left w:val="single" w:sz="4" w:space="0" w:color="000000"/>
              <w:bottom w:val="single" w:sz="4" w:space="0" w:color="000000"/>
            </w:tcBorders>
            <w:shd w:val="clear" w:color="auto" w:fill="auto"/>
          </w:tcPr>
          <w:p w:rsidR="00BD5395" w:rsidRPr="00D2074B" w:rsidRDefault="00C81B18" w:rsidP="00C81B18">
            <w:pPr>
              <w:snapToGrid w:val="0"/>
              <w:spacing w:line="360" w:lineRule="auto"/>
              <w:ind w:left="104"/>
              <w:jc w:val="both"/>
              <w:rPr>
                <w:sz w:val="22"/>
                <w:szCs w:val="22"/>
                <w:lang w:val="es-ES_tradnl"/>
              </w:rPr>
            </w:pPr>
            <w:r>
              <w:rPr>
                <w:sz w:val="22"/>
                <w:szCs w:val="22"/>
                <w:lang w:val="es-ES_tradnl"/>
              </w:rPr>
              <w:t>ESO</w:t>
            </w:r>
          </w:p>
        </w:tc>
        <w:tc>
          <w:tcPr>
            <w:tcW w:w="2491" w:type="dxa"/>
            <w:vMerge/>
            <w:tcBorders>
              <w:top w:val="single" w:sz="4" w:space="0" w:color="000000"/>
              <w:left w:val="single" w:sz="4" w:space="0" w:color="000000"/>
              <w:bottom w:val="single" w:sz="4" w:space="0" w:color="auto"/>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s-ES_tradnl"/>
              </w:rPr>
            </w:pPr>
          </w:p>
        </w:tc>
        <w:tc>
          <w:tcPr>
            <w:tcW w:w="1559" w:type="dxa"/>
            <w:vMerge/>
            <w:tcBorders>
              <w:top w:val="single" w:sz="4" w:space="0" w:color="000000"/>
              <w:left w:val="single" w:sz="4" w:space="0" w:color="000000"/>
              <w:bottom w:val="single" w:sz="4" w:space="0" w:color="000000"/>
            </w:tcBorders>
            <w:shd w:val="clear" w:color="auto" w:fill="auto"/>
          </w:tcPr>
          <w:p w:rsidR="008A5C17" w:rsidRPr="00D2074B" w:rsidRDefault="008A5C17" w:rsidP="00BD5395">
            <w:pPr>
              <w:tabs>
                <w:tab w:val="left" w:pos="1223"/>
              </w:tabs>
              <w:snapToGrid w:val="0"/>
              <w:spacing w:line="360" w:lineRule="auto"/>
              <w:ind w:left="89" w:right="121"/>
              <w:jc w:val="both"/>
              <w:rPr>
                <w:sz w:val="22"/>
                <w:szCs w:val="22"/>
                <w:lang w:val="es-ES_tradnl"/>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8A5C17" w:rsidRPr="00D2074B" w:rsidRDefault="008A5C17" w:rsidP="00BD5395">
            <w:pPr>
              <w:snapToGrid w:val="0"/>
              <w:spacing w:line="360" w:lineRule="auto"/>
              <w:ind w:left="71" w:right="72"/>
              <w:jc w:val="both"/>
              <w:rPr>
                <w:sz w:val="22"/>
                <w:szCs w:val="22"/>
                <w:lang w:val="es-ES_tradnl"/>
              </w:rPr>
            </w:pPr>
          </w:p>
        </w:tc>
      </w:tr>
      <w:tr w:rsidR="0062605A" w:rsidRPr="00D2074B" w:rsidTr="00A66638">
        <w:trPr>
          <w:cantSplit/>
          <w:trHeight w:val="108"/>
        </w:trPr>
        <w:tc>
          <w:tcPr>
            <w:tcW w:w="2520" w:type="dxa"/>
            <w:vMerge w:val="restart"/>
            <w:tcBorders>
              <w:top w:val="single" w:sz="4" w:space="0" w:color="000000"/>
              <w:left w:val="single" w:sz="4" w:space="0" w:color="000000"/>
            </w:tcBorders>
            <w:shd w:val="clear" w:color="auto" w:fill="auto"/>
          </w:tcPr>
          <w:p w:rsidR="0062605A" w:rsidRPr="00D2074B" w:rsidRDefault="0062605A" w:rsidP="0062605A">
            <w:pPr>
              <w:snapToGrid w:val="0"/>
              <w:spacing w:line="360" w:lineRule="auto"/>
              <w:ind w:left="71" w:right="40"/>
              <w:jc w:val="both"/>
              <w:rPr>
                <w:sz w:val="22"/>
                <w:szCs w:val="22"/>
              </w:rPr>
            </w:pPr>
            <w:r>
              <w:rPr>
                <w:sz w:val="22"/>
                <w:szCs w:val="22"/>
              </w:rPr>
              <w:t>Comer dentro del aula</w:t>
            </w:r>
          </w:p>
        </w:tc>
        <w:tc>
          <w:tcPr>
            <w:tcW w:w="1085" w:type="dxa"/>
            <w:tcBorders>
              <w:top w:val="single" w:sz="4" w:space="0" w:color="000000"/>
              <w:left w:val="single" w:sz="4" w:space="0" w:color="000000"/>
              <w:bottom w:val="single" w:sz="4" w:space="0" w:color="000000"/>
              <w:right w:val="single" w:sz="4" w:space="0" w:color="auto"/>
            </w:tcBorders>
            <w:shd w:val="clear" w:color="auto" w:fill="auto"/>
          </w:tcPr>
          <w:p w:rsidR="0062605A" w:rsidRPr="00D2074B" w:rsidRDefault="0062605A" w:rsidP="0062605A">
            <w:pPr>
              <w:snapToGrid w:val="0"/>
              <w:spacing w:line="360" w:lineRule="auto"/>
              <w:ind w:left="104"/>
              <w:jc w:val="both"/>
              <w:rPr>
                <w:sz w:val="22"/>
                <w:szCs w:val="22"/>
              </w:rPr>
            </w:pPr>
            <w:r w:rsidRPr="00D2074B">
              <w:rPr>
                <w:sz w:val="22"/>
                <w:szCs w:val="22"/>
              </w:rPr>
              <w:t>Infantil</w:t>
            </w:r>
          </w:p>
        </w:tc>
        <w:tc>
          <w:tcPr>
            <w:tcW w:w="2491" w:type="dxa"/>
            <w:vMerge w:val="restart"/>
            <w:tcBorders>
              <w:top w:val="single" w:sz="4" w:space="0" w:color="auto"/>
              <w:left w:val="single" w:sz="4" w:space="0" w:color="auto"/>
              <w:right w:val="single" w:sz="4" w:space="0" w:color="auto"/>
            </w:tcBorders>
            <w:shd w:val="clear" w:color="auto" w:fill="auto"/>
          </w:tcPr>
          <w:p w:rsidR="0062605A" w:rsidRPr="00D2074B" w:rsidRDefault="0062605A" w:rsidP="0062605A">
            <w:pPr>
              <w:tabs>
                <w:tab w:val="left" w:pos="1223"/>
              </w:tabs>
              <w:spacing w:line="360" w:lineRule="auto"/>
              <w:ind w:left="89" w:right="121"/>
              <w:rPr>
                <w:sz w:val="22"/>
                <w:szCs w:val="22"/>
              </w:rPr>
            </w:pPr>
            <w:r w:rsidRPr="00D2074B">
              <w:rPr>
                <w:sz w:val="22"/>
                <w:szCs w:val="22"/>
              </w:rPr>
              <w:t>Amonestación oral o apercibimiento por escrito.</w:t>
            </w:r>
          </w:p>
          <w:p w:rsidR="0062605A" w:rsidRPr="00D2074B" w:rsidRDefault="0062605A" w:rsidP="0062605A">
            <w:pPr>
              <w:tabs>
                <w:tab w:val="left" w:pos="1223"/>
              </w:tabs>
              <w:spacing w:line="360" w:lineRule="auto"/>
              <w:ind w:left="89" w:right="121"/>
              <w:rPr>
                <w:sz w:val="22"/>
                <w:szCs w:val="22"/>
              </w:rPr>
            </w:pPr>
            <w:r w:rsidRPr="00D2074B">
              <w:rPr>
                <w:sz w:val="22"/>
                <w:szCs w:val="22"/>
              </w:rPr>
              <w:t>Acción tutorial.</w:t>
            </w:r>
          </w:p>
          <w:p w:rsidR="0062605A" w:rsidRPr="00D2074B" w:rsidRDefault="0062605A" w:rsidP="0062605A">
            <w:pPr>
              <w:tabs>
                <w:tab w:val="left" w:pos="1223"/>
              </w:tabs>
              <w:snapToGrid w:val="0"/>
              <w:spacing w:line="360" w:lineRule="auto"/>
              <w:ind w:left="89" w:right="121"/>
              <w:jc w:val="both"/>
              <w:rPr>
                <w:sz w:val="22"/>
                <w:szCs w:val="22"/>
                <w:lang w:val="es-ES_tradnl"/>
              </w:rPr>
            </w:pPr>
            <w:r w:rsidRPr="00D2074B">
              <w:rPr>
                <w:sz w:val="22"/>
                <w:szCs w:val="22"/>
              </w:rPr>
              <w:t>Diálogo y reflexión.</w:t>
            </w:r>
          </w:p>
        </w:tc>
        <w:tc>
          <w:tcPr>
            <w:tcW w:w="1559" w:type="dxa"/>
            <w:vMerge w:val="restart"/>
            <w:tcBorders>
              <w:top w:val="single" w:sz="4" w:space="0" w:color="000000"/>
              <w:left w:val="single" w:sz="4" w:space="0" w:color="auto"/>
            </w:tcBorders>
            <w:shd w:val="clear" w:color="auto" w:fill="auto"/>
            <w:vAlign w:val="center"/>
          </w:tcPr>
          <w:p w:rsidR="0062605A" w:rsidRPr="00D2074B" w:rsidRDefault="0062605A" w:rsidP="0062605A">
            <w:pPr>
              <w:tabs>
                <w:tab w:val="left" w:pos="1223"/>
              </w:tabs>
              <w:spacing w:line="360" w:lineRule="auto"/>
              <w:ind w:left="89" w:right="121"/>
              <w:rPr>
                <w:sz w:val="22"/>
                <w:szCs w:val="22"/>
              </w:rPr>
            </w:pPr>
            <w:r w:rsidRPr="00D2074B">
              <w:rPr>
                <w:sz w:val="22"/>
                <w:szCs w:val="22"/>
              </w:rPr>
              <w:t>Profesor/a o tutor/a.</w:t>
            </w:r>
          </w:p>
          <w:p w:rsidR="0062605A" w:rsidRPr="00D2074B" w:rsidRDefault="0062605A" w:rsidP="0062605A">
            <w:pPr>
              <w:tabs>
                <w:tab w:val="left" w:pos="1223"/>
              </w:tabs>
              <w:spacing w:line="360" w:lineRule="auto"/>
              <w:ind w:left="89" w:right="121"/>
              <w:rPr>
                <w:sz w:val="22"/>
                <w:szCs w:val="22"/>
              </w:rPr>
            </w:pPr>
            <w:r w:rsidRPr="00D02B9E">
              <w:rPr>
                <w:sz w:val="22"/>
                <w:szCs w:val="22"/>
              </w:rPr>
              <w:t>Cotutor/a.</w:t>
            </w:r>
          </w:p>
        </w:tc>
        <w:tc>
          <w:tcPr>
            <w:tcW w:w="1984" w:type="dxa"/>
            <w:vMerge w:val="restart"/>
            <w:tcBorders>
              <w:top w:val="single" w:sz="4" w:space="0" w:color="000000"/>
              <w:left w:val="single" w:sz="4" w:space="0" w:color="000000"/>
              <w:right w:val="single" w:sz="4" w:space="0" w:color="000000"/>
            </w:tcBorders>
            <w:shd w:val="clear" w:color="auto" w:fill="auto"/>
          </w:tcPr>
          <w:p w:rsidR="0062605A" w:rsidRPr="00D2074B" w:rsidRDefault="0062605A" w:rsidP="0062605A">
            <w:pPr>
              <w:spacing w:line="360" w:lineRule="auto"/>
              <w:ind w:left="71" w:right="72"/>
              <w:jc w:val="both"/>
              <w:rPr>
                <w:sz w:val="22"/>
                <w:szCs w:val="22"/>
              </w:rPr>
            </w:pPr>
            <w:r w:rsidRPr="00D2074B">
              <w:rPr>
                <w:sz w:val="22"/>
                <w:szCs w:val="22"/>
              </w:rPr>
              <w:t>Inmediata.</w:t>
            </w:r>
          </w:p>
        </w:tc>
      </w:tr>
      <w:tr w:rsidR="0062605A" w:rsidRPr="00D2074B" w:rsidTr="00A66638">
        <w:trPr>
          <w:cantSplit/>
          <w:trHeight w:val="108"/>
        </w:trPr>
        <w:tc>
          <w:tcPr>
            <w:tcW w:w="2520" w:type="dxa"/>
            <w:vMerge/>
            <w:tcBorders>
              <w:left w:val="single" w:sz="4" w:space="0" w:color="000000"/>
            </w:tcBorders>
            <w:shd w:val="clear" w:color="auto" w:fill="auto"/>
          </w:tcPr>
          <w:p w:rsidR="0062605A" w:rsidRPr="00D2074B" w:rsidRDefault="0062605A" w:rsidP="0062605A">
            <w:pPr>
              <w:snapToGrid w:val="0"/>
              <w:spacing w:line="360" w:lineRule="auto"/>
              <w:ind w:left="71" w:right="40"/>
              <w:jc w:val="both"/>
              <w:rPr>
                <w:sz w:val="22"/>
                <w:szCs w:val="22"/>
              </w:rPr>
            </w:pPr>
          </w:p>
        </w:tc>
        <w:tc>
          <w:tcPr>
            <w:tcW w:w="1085" w:type="dxa"/>
            <w:tcBorders>
              <w:top w:val="single" w:sz="4" w:space="0" w:color="000000"/>
              <w:left w:val="single" w:sz="4" w:space="0" w:color="000000"/>
              <w:bottom w:val="single" w:sz="4" w:space="0" w:color="000000"/>
              <w:right w:val="single" w:sz="4" w:space="0" w:color="auto"/>
            </w:tcBorders>
            <w:shd w:val="clear" w:color="auto" w:fill="auto"/>
          </w:tcPr>
          <w:p w:rsidR="0062605A" w:rsidRPr="00D2074B" w:rsidRDefault="0062605A" w:rsidP="0062605A">
            <w:pPr>
              <w:snapToGrid w:val="0"/>
              <w:spacing w:line="360" w:lineRule="auto"/>
              <w:ind w:left="104"/>
              <w:jc w:val="both"/>
              <w:rPr>
                <w:sz w:val="22"/>
                <w:szCs w:val="22"/>
                <w:lang w:val="es-ES_tradnl"/>
              </w:rPr>
            </w:pPr>
            <w:r w:rsidRPr="00D2074B">
              <w:rPr>
                <w:sz w:val="22"/>
                <w:szCs w:val="22"/>
                <w:lang w:val="es-ES_tradnl"/>
              </w:rPr>
              <w:t>1ºC. Prim</w:t>
            </w:r>
          </w:p>
        </w:tc>
        <w:tc>
          <w:tcPr>
            <w:tcW w:w="2491" w:type="dxa"/>
            <w:vMerge/>
            <w:tcBorders>
              <w:left w:val="single" w:sz="4" w:space="0" w:color="auto"/>
              <w:right w:val="single" w:sz="4" w:space="0" w:color="auto"/>
            </w:tcBorders>
            <w:shd w:val="clear" w:color="auto" w:fill="auto"/>
          </w:tcPr>
          <w:p w:rsidR="0062605A" w:rsidRPr="00D2074B" w:rsidRDefault="0062605A" w:rsidP="0062605A">
            <w:pPr>
              <w:tabs>
                <w:tab w:val="left" w:pos="1223"/>
              </w:tabs>
              <w:snapToGrid w:val="0"/>
              <w:spacing w:line="360" w:lineRule="auto"/>
              <w:ind w:left="89" w:right="121"/>
              <w:jc w:val="both"/>
              <w:rPr>
                <w:sz w:val="22"/>
                <w:szCs w:val="22"/>
                <w:lang w:val="es-ES_tradnl"/>
              </w:rPr>
            </w:pPr>
          </w:p>
        </w:tc>
        <w:tc>
          <w:tcPr>
            <w:tcW w:w="1559" w:type="dxa"/>
            <w:vMerge/>
            <w:tcBorders>
              <w:left w:val="single" w:sz="4" w:space="0" w:color="auto"/>
            </w:tcBorders>
            <w:shd w:val="clear" w:color="auto" w:fill="auto"/>
          </w:tcPr>
          <w:p w:rsidR="0062605A" w:rsidRPr="00D2074B" w:rsidRDefault="0062605A" w:rsidP="0062605A">
            <w:pPr>
              <w:tabs>
                <w:tab w:val="left" w:pos="1223"/>
              </w:tabs>
              <w:snapToGrid w:val="0"/>
              <w:spacing w:line="360" w:lineRule="auto"/>
              <w:ind w:left="89" w:right="121"/>
              <w:jc w:val="both"/>
              <w:rPr>
                <w:sz w:val="22"/>
                <w:szCs w:val="22"/>
                <w:lang w:val="es-ES_tradnl"/>
              </w:rPr>
            </w:pPr>
          </w:p>
        </w:tc>
        <w:tc>
          <w:tcPr>
            <w:tcW w:w="1984" w:type="dxa"/>
            <w:vMerge/>
            <w:tcBorders>
              <w:left w:val="single" w:sz="4" w:space="0" w:color="000000"/>
              <w:right w:val="single" w:sz="4" w:space="0" w:color="000000"/>
            </w:tcBorders>
            <w:shd w:val="clear" w:color="auto" w:fill="auto"/>
          </w:tcPr>
          <w:p w:rsidR="0062605A" w:rsidRPr="00D2074B" w:rsidRDefault="0062605A" w:rsidP="0062605A">
            <w:pPr>
              <w:snapToGrid w:val="0"/>
              <w:spacing w:line="360" w:lineRule="auto"/>
              <w:ind w:left="71" w:right="72"/>
              <w:jc w:val="both"/>
              <w:rPr>
                <w:sz w:val="22"/>
                <w:szCs w:val="22"/>
                <w:lang w:val="es-ES_tradnl"/>
              </w:rPr>
            </w:pPr>
          </w:p>
        </w:tc>
      </w:tr>
      <w:tr w:rsidR="0062605A" w:rsidRPr="00D2074B" w:rsidTr="00A66638">
        <w:trPr>
          <w:cantSplit/>
          <w:trHeight w:val="108"/>
        </w:trPr>
        <w:tc>
          <w:tcPr>
            <w:tcW w:w="2520" w:type="dxa"/>
            <w:vMerge/>
            <w:tcBorders>
              <w:left w:val="single" w:sz="4" w:space="0" w:color="000000"/>
            </w:tcBorders>
            <w:shd w:val="clear" w:color="auto" w:fill="auto"/>
          </w:tcPr>
          <w:p w:rsidR="0062605A" w:rsidRPr="00D2074B" w:rsidRDefault="0062605A" w:rsidP="0062605A">
            <w:pPr>
              <w:snapToGrid w:val="0"/>
              <w:spacing w:line="360" w:lineRule="auto"/>
              <w:ind w:left="71" w:right="40"/>
              <w:jc w:val="both"/>
              <w:rPr>
                <w:sz w:val="22"/>
                <w:szCs w:val="22"/>
              </w:rPr>
            </w:pPr>
          </w:p>
        </w:tc>
        <w:tc>
          <w:tcPr>
            <w:tcW w:w="1085" w:type="dxa"/>
            <w:tcBorders>
              <w:top w:val="single" w:sz="4" w:space="0" w:color="000000"/>
              <w:left w:val="single" w:sz="4" w:space="0" w:color="000000"/>
              <w:bottom w:val="single" w:sz="4" w:space="0" w:color="000000"/>
              <w:right w:val="single" w:sz="4" w:space="0" w:color="auto"/>
            </w:tcBorders>
            <w:shd w:val="clear" w:color="auto" w:fill="auto"/>
          </w:tcPr>
          <w:p w:rsidR="0062605A" w:rsidRPr="00D2074B" w:rsidRDefault="0062605A" w:rsidP="0062605A">
            <w:pPr>
              <w:snapToGrid w:val="0"/>
              <w:spacing w:line="360" w:lineRule="auto"/>
              <w:ind w:left="104"/>
              <w:jc w:val="both"/>
              <w:rPr>
                <w:sz w:val="22"/>
                <w:szCs w:val="22"/>
              </w:rPr>
            </w:pPr>
            <w:r w:rsidRPr="00D2074B">
              <w:rPr>
                <w:sz w:val="22"/>
                <w:szCs w:val="22"/>
              </w:rPr>
              <w:t>2ºC.Prim</w:t>
            </w:r>
          </w:p>
        </w:tc>
        <w:tc>
          <w:tcPr>
            <w:tcW w:w="2491" w:type="dxa"/>
            <w:vMerge/>
            <w:tcBorders>
              <w:left w:val="single" w:sz="4" w:space="0" w:color="auto"/>
              <w:right w:val="single" w:sz="4" w:space="0" w:color="auto"/>
            </w:tcBorders>
            <w:shd w:val="clear" w:color="auto" w:fill="auto"/>
          </w:tcPr>
          <w:p w:rsidR="0062605A" w:rsidRPr="00D2074B" w:rsidRDefault="0062605A" w:rsidP="0062605A">
            <w:pPr>
              <w:tabs>
                <w:tab w:val="left" w:pos="1223"/>
              </w:tabs>
              <w:snapToGrid w:val="0"/>
              <w:spacing w:line="360" w:lineRule="auto"/>
              <w:ind w:left="89" w:right="121"/>
              <w:jc w:val="both"/>
              <w:rPr>
                <w:sz w:val="22"/>
                <w:szCs w:val="22"/>
                <w:lang w:val="es-ES_tradnl"/>
              </w:rPr>
            </w:pPr>
          </w:p>
        </w:tc>
        <w:tc>
          <w:tcPr>
            <w:tcW w:w="1559" w:type="dxa"/>
            <w:vMerge/>
            <w:tcBorders>
              <w:left w:val="single" w:sz="4" w:space="0" w:color="auto"/>
            </w:tcBorders>
            <w:shd w:val="clear" w:color="auto" w:fill="auto"/>
          </w:tcPr>
          <w:p w:rsidR="0062605A" w:rsidRPr="00D2074B" w:rsidRDefault="0062605A" w:rsidP="0062605A">
            <w:pPr>
              <w:tabs>
                <w:tab w:val="left" w:pos="1223"/>
              </w:tabs>
              <w:snapToGrid w:val="0"/>
              <w:spacing w:line="360" w:lineRule="auto"/>
              <w:ind w:left="89" w:right="121"/>
              <w:jc w:val="both"/>
              <w:rPr>
                <w:sz w:val="22"/>
                <w:szCs w:val="22"/>
                <w:lang w:val="es-ES_tradnl"/>
              </w:rPr>
            </w:pPr>
          </w:p>
        </w:tc>
        <w:tc>
          <w:tcPr>
            <w:tcW w:w="1984" w:type="dxa"/>
            <w:vMerge/>
            <w:tcBorders>
              <w:left w:val="single" w:sz="4" w:space="0" w:color="000000"/>
              <w:right w:val="single" w:sz="4" w:space="0" w:color="000000"/>
            </w:tcBorders>
            <w:shd w:val="clear" w:color="auto" w:fill="auto"/>
          </w:tcPr>
          <w:p w:rsidR="0062605A" w:rsidRPr="00D2074B" w:rsidRDefault="0062605A" w:rsidP="0062605A">
            <w:pPr>
              <w:snapToGrid w:val="0"/>
              <w:spacing w:line="360" w:lineRule="auto"/>
              <w:ind w:left="71" w:right="72"/>
              <w:jc w:val="both"/>
              <w:rPr>
                <w:sz w:val="22"/>
                <w:szCs w:val="22"/>
                <w:lang w:val="es-ES_tradnl"/>
              </w:rPr>
            </w:pPr>
          </w:p>
        </w:tc>
      </w:tr>
      <w:tr w:rsidR="0062605A" w:rsidRPr="00D2074B" w:rsidTr="00A66638">
        <w:trPr>
          <w:cantSplit/>
          <w:trHeight w:val="108"/>
        </w:trPr>
        <w:tc>
          <w:tcPr>
            <w:tcW w:w="2520" w:type="dxa"/>
            <w:vMerge/>
            <w:tcBorders>
              <w:left w:val="single" w:sz="4" w:space="0" w:color="000000"/>
            </w:tcBorders>
            <w:shd w:val="clear" w:color="auto" w:fill="auto"/>
          </w:tcPr>
          <w:p w:rsidR="0062605A" w:rsidRPr="00D2074B" w:rsidRDefault="0062605A" w:rsidP="0062605A">
            <w:pPr>
              <w:snapToGrid w:val="0"/>
              <w:spacing w:line="360" w:lineRule="auto"/>
              <w:ind w:left="71" w:right="40"/>
              <w:jc w:val="both"/>
              <w:rPr>
                <w:sz w:val="22"/>
                <w:szCs w:val="22"/>
              </w:rPr>
            </w:pPr>
          </w:p>
        </w:tc>
        <w:tc>
          <w:tcPr>
            <w:tcW w:w="1085" w:type="dxa"/>
            <w:tcBorders>
              <w:top w:val="single" w:sz="4" w:space="0" w:color="000000"/>
              <w:left w:val="single" w:sz="4" w:space="0" w:color="000000"/>
              <w:bottom w:val="single" w:sz="4" w:space="0" w:color="000000"/>
              <w:right w:val="single" w:sz="4" w:space="0" w:color="auto"/>
            </w:tcBorders>
            <w:shd w:val="clear" w:color="auto" w:fill="auto"/>
          </w:tcPr>
          <w:p w:rsidR="0062605A" w:rsidRPr="00D2074B" w:rsidRDefault="0062605A" w:rsidP="0062605A">
            <w:pPr>
              <w:snapToGrid w:val="0"/>
              <w:spacing w:line="360" w:lineRule="auto"/>
              <w:ind w:left="104"/>
              <w:jc w:val="both"/>
              <w:rPr>
                <w:sz w:val="22"/>
                <w:szCs w:val="22"/>
              </w:rPr>
            </w:pPr>
            <w:r w:rsidRPr="00D2074B">
              <w:rPr>
                <w:sz w:val="22"/>
                <w:szCs w:val="22"/>
              </w:rPr>
              <w:t>3ºC Prim</w:t>
            </w:r>
          </w:p>
        </w:tc>
        <w:tc>
          <w:tcPr>
            <w:tcW w:w="2491" w:type="dxa"/>
            <w:vMerge/>
            <w:tcBorders>
              <w:left w:val="single" w:sz="4" w:space="0" w:color="auto"/>
              <w:bottom w:val="single" w:sz="4" w:space="0" w:color="auto"/>
              <w:right w:val="single" w:sz="4" w:space="0" w:color="auto"/>
            </w:tcBorders>
            <w:shd w:val="clear" w:color="auto" w:fill="auto"/>
          </w:tcPr>
          <w:p w:rsidR="0062605A" w:rsidRPr="00D2074B" w:rsidRDefault="0062605A" w:rsidP="0062605A">
            <w:pPr>
              <w:tabs>
                <w:tab w:val="left" w:pos="1223"/>
              </w:tabs>
              <w:snapToGrid w:val="0"/>
              <w:spacing w:line="360" w:lineRule="auto"/>
              <w:ind w:left="89" w:right="121"/>
              <w:jc w:val="both"/>
              <w:rPr>
                <w:sz w:val="22"/>
                <w:szCs w:val="22"/>
                <w:lang w:val="es-ES_tradnl"/>
              </w:rPr>
            </w:pPr>
          </w:p>
        </w:tc>
        <w:tc>
          <w:tcPr>
            <w:tcW w:w="1559" w:type="dxa"/>
            <w:vMerge/>
            <w:tcBorders>
              <w:left w:val="single" w:sz="4" w:space="0" w:color="auto"/>
            </w:tcBorders>
            <w:shd w:val="clear" w:color="auto" w:fill="auto"/>
          </w:tcPr>
          <w:p w:rsidR="0062605A" w:rsidRPr="00D2074B" w:rsidRDefault="0062605A" w:rsidP="0062605A">
            <w:pPr>
              <w:tabs>
                <w:tab w:val="left" w:pos="1223"/>
              </w:tabs>
              <w:snapToGrid w:val="0"/>
              <w:spacing w:line="360" w:lineRule="auto"/>
              <w:ind w:left="89" w:right="121"/>
              <w:jc w:val="both"/>
              <w:rPr>
                <w:sz w:val="22"/>
                <w:szCs w:val="22"/>
                <w:lang w:val="es-ES_tradnl"/>
              </w:rPr>
            </w:pPr>
          </w:p>
        </w:tc>
        <w:tc>
          <w:tcPr>
            <w:tcW w:w="1984" w:type="dxa"/>
            <w:vMerge/>
            <w:tcBorders>
              <w:left w:val="single" w:sz="4" w:space="0" w:color="000000"/>
              <w:right w:val="single" w:sz="4" w:space="0" w:color="000000"/>
            </w:tcBorders>
            <w:shd w:val="clear" w:color="auto" w:fill="auto"/>
          </w:tcPr>
          <w:p w:rsidR="0062605A" w:rsidRPr="00D2074B" w:rsidRDefault="0062605A" w:rsidP="0062605A">
            <w:pPr>
              <w:snapToGrid w:val="0"/>
              <w:spacing w:line="360" w:lineRule="auto"/>
              <w:ind w:left="71" w:right="72"/>
              <w:jc w:val="both"/>
              <w:rPr>
                <w:sz w:val="22"/>
                <w:szCs w:val="22"/>
                <w:lang w:val="es-ES_tradnl"/>
              </w:rPr>
            </w:pPr>
          </w:p>
        </w:tc>
      </w:tr>
      <w:tr w:rsidR="0062605A" w:rsidRPr="00D2074B" w:rsidTr="0062605A">
        <w:trPr>
          <w:cantSplit/>
          <w:trHeight w:val="108"/>
        </w:trPr>
        <w:tc>
          <w:tcPr>
            <w:tcW w:w="2520" w:type="dxa"/>
            <w:vMerge/>
            <w:tcBorders>
              <w:left w:val="single" w:sz="4" w:space="0" w:color="000000"/>
              <w:bottom w:val="single" w:sz="4" w:space="0" w:color="000000"/>
            </w:tcBorders>
            <w:shd w:val="clear" w:color="auto" w:fill="auto"/>
          </w:tcPr>
          <w:p w:rsidR="0062605A" w:rsidRPr="00D2074B" w:rsidRDefault="0062605A" w:rsidP="0062605A">
            <w:pPr>
              <w:snapToGrid w:val="0"/>
              <w:spacing w:line="360" w:lineRule="auto"/>
              <w:ind w:left="71" w:right="40"/>
              <w:jc w:val="both"/>
              <w:rPr>
                <w:sz w:val="22"/>
                <w:szCs w:val="22"/>
              </w:rPr>
            </w:pPr>
          </w:p>
        </w:tc>
        <w:tc>
          <w:tcPr>
            <w:tcW w:w="1085" w:type="dxa"/>
            <w:tcBorders>
              <w:top w:val="single" w:sz="4" w:space="0" w:color="000000"/>
              <w:left w:val="single" w:sz="4" w:space="0" w:color="000000"/>
              <w:bottom w:val="single" w:sz="4" w:space="0" w:color="000000"/>
              <w:right w:val="single" w:sz="4" w:space="0" w:color="auto"/>
            </w:tcBorders>
            <w:shd w:val="clear" w:color="auto" w:fill="auto"/>
          </w:tcPr>
          <w:p w:rsidR="0062605A" w:rsidRPr="00D2074B" w:rsidRDefault="0062605A" w:rsidP="0062605A">
            <w:pPr>
              <w:snapToGrid w:val="0"/>
              <w:spacing w:line="360" w:lineRule="auto"/>
              <w:ind w:left="104"/>
              <w:jc w:val="both"/>
              <w:rPr>
                <w:sz w:val="22"/>
                <w:szCs w:val="22"/>
                <w:lang w:val="es-ES_tradnl"/>
              </w:rPr>
            </w:pPr>
            <w:r>
              <w:rPr>
                <w:sz w:val="22"/>
                <w:szCs w:val="22"/>
                <w:lang w:val="es-ES_tradnl"/>
              </w:rPr>
              <w:t>ESO</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tabs>
                <w:tab w:val="left" w:pos="1223"/>
              </w:tabs>
              <w:spacing w:line="360" w:lineRule="auto"/>
              <w:ind w:left="89" w:right="121"/>
              <w:rPr>
                <w:sz w:val="22"/>
                <w:szCs w:val="22"/>
              </w:rPr>
            </w:pPr>
            <w:r w:rsidRPr="00D2074B">
              <w:rPr>
                <w:sz w:val="22"/>
                <w:szCs w:val="22"/>
              </w:rPr>
              <w:t>Amonestación oral o apercibimiento por escrito.</w:t>
            </w:r>
          </w:p>
          <w:p w:rsidR="0062605A" w:rsidRPr="00D2074B" w:rsidRDefault="0062605A" w:rsidP="0062605A">
            <w:pPr>
              <w:tabs>
                <w:tab w:val="left" w:pos="1223"/>
              </w:tabs>
              <w:spacing w:line="360" w:lineRule="auto"/>
              <w:ind w:left="89" w:right="121"/>
              <w:rPr>
                <w:sz w:val="22"/>
                <w:szCs w:val="22"/>
              </w:rPr>
            </w:pPr>
            <w:r w:rsidRPr="00D2074B">
              <w:rPr>
                <w:sz w:val="22"/>
                <w:szCs w:val="22"/>
              </w:rPr>
              <w:t>Acción tutorial.</w:t>
            </w:r>
          </w:p>
          <w:p w:rsidR="0062605A" w:rsidRDefault="0062605A" w:rsidP="0062605A">
            <w:pPr>
              <w:tabs>
                <w:tab w:val="left" w:pos="1223"/>
              </w:tabs>
              <w:snapToGrid w:val="0"/>
              <w:spacing w:line="360" w:lineRule="auto"/>
              <w:ind w:left="89" w:right="121"/>
              <w:jc w:val="both"/>
              <w:rPr>
                <w:sz w:val="22"/>
                <w:szCs w:val="22"/>
              </w:rPr>
            </w:pPr>
            <w:r w:rsidRPr="00D2074B">
              <w:rPr>
                <w:sz w:val="22"/>
                <w:szCs w:val="22"/>
              </w:rPr>
              <w:t>Diálogo y reflexión.</w:t>
            </w:r>
          </w:p>
          <w:p w:rsidR="0062605A" w:rsidRPr="00D2074B" w:rsidRDefault="0062605A" w:rsidP="0062605A">
            <w:pPr>
              <w:tabs>
                <w:tab w:val="left" w:pos="1223"/>
              </w:tabs>
              <w:snapToGrid w:val="0"/>
              <w:spacing w:line="360" w:lineRule="auto"/>
              <w:ind w:left="89" w:right="121"/>
              <w:jc w:val="both"/>
              <w:rPr>
                <w:sz w:val="22"/>
                <w:szCs w:val="22"/>
                <w:lang w:val="es-ES_tradnl"/>
              </w:rPr>
            </w:pPr>
            <w:r>
              <w:rPr>
                <w:sz w:val="22"/>
                <w:szCs w:val="22"/>
              </w:rPr>
              <w:t>Disminución del saldo en el carné por puntos.</w:t>
            </w:r>
          </w:p>
        </w:tc>
        <w:tc>
          <w:tcPr>
            <w:tcW w:w="1559" w:type="dxa"/>
            <w:vMerge/>
            <w:tcBorders>
              <w:left w:val="single" w:sz="4" w:space="0" w:color="auto"/>
              <w:bottom w:val="single" w:sz="4" w:space="0" w:color="000000"/>
            </w:tcBorders>
            <w:shd w:val="clear" w:color="auto" w:fill="auto"/>
          </w:tcPr>
          <w:p w:rsidR="0062605A" w:rsidRPr="00D2074B" w:rsidRDefault="0062605A" w:rsidP="0062605A">
            <w:pPr>
              <w:tabs>
                <w:tab w:val="left" w:pos="1223"/>
              </w:tabs>
              <w:snapToGrid w:val="0"/>
              <w:spacing w:line="360" w:lineRule="auto"/>
              <w:ind w:left="89" w:right="121"/>
              <w:jc w:val="both"/>
              <w:rPr>
                <w:sz w:val="22"/>
                <w:szCs w:val="22"/>
                <w:lang w:val="es-ES_tradnl"/>
              </w:rPr>
            </w:pPr>
          </w:p>
        </w:tc>
        <w:tc>
          <w:tcPr>
            <w:tcW w:w="1984" w:type="dxa"/>
            <w:vMerge/>
            <w:tcBorders>
              <w:left w:val="single" w:sz="4" w:space="0" w:color="000000"/>
              <w:bottom w:val="single" w:sz="4" w:space="0" w:color="000000"/>
              <w:right w:val="single" w:sz="4" w:space="0" w:color="000000"/>
            </w:tcBorders>
            <w:shd w:val="clear" w:color="auto" w:fill="auto"/>
          </w:tcPr>
          <w:p w:rsidR="0062605A" w:rsidRPr="00D2074B" w:rsidRDefault="0062605A" w:rsidP="0062605A">
            <w:pPr>
              <w:snapToGrid w:val="0"/>
              <w:spacing w:line="360" w:lineRule="auto"/>
              <w:ind w:left="71" w:right="72"/>
              <w:jc w:val="both"/>
              <w:rPr>
                <w:sz w:val="22"/>
                <w:szCs w:val="22"/>
                <w:lang w:val="es-ES_tradnl"/>
              </w:rPr>
            </w:pPr>
          </w:p>
        </w:tc>
      </w:tr>
    </w:tbl>
    <w:p w:rsidR="00AD5A74" w:rsidRDefault="00AD5A74">
      <w:r>
        <w:rPr>
          <w:b/>
          <w:bCs/>
        </w:rPr>
        <w:br w:type="page"/>
      </w:r>
    </w:p>
    <w:tbl>
      <w:tblPr>
        <w:tblW w:w="9639" w:type="dxa"/>
        <w:tblInd w:w="-497" w:type="dxa"/>
        <w:tblLayout w:type="fixed"/>
        <w:tblCellMar>
          <w:left w:w="70" w:type="dxa"/>
          <w:right w:w="70" w:type="dxa"/>
        </w:tblCellMar>
        <w:tblLook w:val="0000" w:firstRow="0" w:lastRow="0" w:firstColumn="0" w:lastColumn="0" w:noHBand="0" w:noVBand="0"/>
      </w:tblPr>
      <w:tblGrid>
        <w:gridCol w:w="2520"/>
        <w:gridCol w:w="1085"/>
        <w:gridCol w:w="2491"/>
        <w:gridCol w:w="1701"/>
        <w:gridCol w:w="1842"/>
      </w:tblGrid>
      <w:tr w:rsidR="0062605A" w:rsidRPr="00D2074B" w:rsidTr="00482983">
        <w:trPr>
          <w:cantSplit/>
          <w:trHeight w:val="660"/>
        </w:trPr>
        <w:tc>
          <w:tcPr>
            <w:tcW w:w="9639"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62605A" w:rsidRPr="00D2074B" w:rsidRDefault="0062605A" w:rsidP="0062605A">
            <w:pPr>
              <w:pStyle w:val="Ttulo2"/>
              <w:tabs>
                <w:tab w:val="left" w:pos="1223"/>
              </w:tabs>
              <w:spacing w:line="360" w:lineRule="auto"/>
              <w:ind w:left="71" w:right="72" w:firstLine="0"/>
              <w:rPr>
                <w:sz w:val="22"/>
                <w:szCs w:val="22"/>
              </w:rPr>
            </w:pPr>
            <w:r w:rsidRPr="00D2074B">
              <w:rPr>
                <w:sz w:val="22"/>
                <w:szCs w:val="22"/>
              </w:rPr>
              <w:lastRenderedPageBreak/>
              <w:t>CONDUCTAS GRAVEMENTE PERJUDICIALES A LA CONVIVENCIA</w:t>
            </w:r>
          </w:p>
        </w:tc>
      </w:tr>
      <w:tr w:rsidR="0062605A" w:rsidRPr="00D2074B" w:rsidTr="00C81B18">
        <w:trPr>
          <w:cantSplit/>
        </w:trPr>
        <w:tc>
          <w:tcPr>
            <w:tcW w:w="2520" w:type="dxa"/>
            <w:vMerge w:val="restart"/>
            <w:tcBorders>
              <w:top w:val="single" w:sz="4" w:space="0" w:color="000000"/>
              <w:left w:val="single" w:sz="4" w:space="0" w:color="000000"/>
              <w:bottom w:val="single" w:sz="4" w:space="0" w:color="000000"/>
            </w:tcBorders>
            <w:shd w:val="clear" w:color="auto" w:fill="auto"/>
          </w:tcPr>
          <w:p w:rsidR="0062605A" w:rsidRPr="00D2074B" w:rsidRDefault="0062605A" w:rsidP="0062605A">
            <w:pPr>
              <w:spacing w:line="360" w:lineRule="auto"/>
              <w:ind w:left="71" w:right="40"/>
              <w:jc w:val="both"/>
              <w:rPr>
                <w:sz w:val="22"/>
                <w:szCs w:val="22"/>
                <w:lang w:val="es-ES_tradnl"/>
              </w:rPr>
            </w:pPr>
            <w:r w:rsidRPr="00D2074B">
              <w:rPr>
                <w:sz w:val="22"/>
                <w:szCs w:val="22"/>
                <w:lang w:val="es-ES_tradnl"/>
              </w:rPr>
              <w:t>Agresión física.</w:t>
            </w:r>
          </w:p>
        </w:tc>
        <w:tc>
          <w:tcPr>
            <w:tcW w:w="1085" w:type="dxa"/>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104"/>
              <w:jc w:val="both"/>
              <w:rPr>
                <w:sz w:val="22"/>
                <w:szCs w:val="22"/>
              </w:rPr>
            </w:pPr>
            <w:r w:rsidRPr="00D2074B">
              <w:rPr>
                <w:sz w:val="22"/>
                <w:szCs w:val="22"/>
              </w:rPr>
              <w:t>Infantil</w:t>
            </w:r>
          </w:p>
        </w:tc>
        <w:tc>
          <w:tcPr>
            <w:tcW w:w="2491" w:type="dxa"/>
            <w:vMerge w:val="restart"/>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89" w:right="121"/>
              <w:jc w:val="both"/>
              <w:rPr>
                <w:sz w:val="22"/>
                <w:szCs w:val="22"/>
              </w:rPr>
            </w:pPr>
            <w:r w:rsidRPr="00D2074B">
              <w:rPr>
                <w:sz w:val="22"/>
                <w:szCs w:val="22"/>
              </w:rPr>
              <w:t>Amonestación oral o apercibimiento por escrito.</w:t>
            </w:r>
          </w:p>
          <w:p w:rsidR="0062605A" w:rsidRPr="00D2074B" w:rsidRDefault="0062605A" w:rsidP="0062605A">
            <w:pPr>
              <w:snapToGrid w:val="0"/>
              <w:spacing w:line="360" w:lineRule="auto"/>
              <w:ind w:left="89" w:right="121"/>
              <w:jc w:val="both"/>
              <w:rPr>
                <w:sz w:val="22"/>
                <w:szCs w:val="22"/>
              </w:rPr>
            </w:pPr>
            <w:r w:rsidRPr="00D2074B">
              <w:rPr>
                <w:sz w:val="22"/>
                <w:szCs w:val="22"/>
              </w:rPr>
              <w:t>Acción tutorial.</w:t>
            </w:r>
          </w:p>
          <w:p w:rsidR="0062605A" w:rsidRPr="00D2074B" w:rsidRDefault="0062605A" w:rsidP="0062605A">
            <w:pPr>
              <w:snapToGrid w:val="0"/>
              <w:spacing w:line="360" w:lineRule="auto"/>
              <w:ind w:left="89" w:right="121"/>
              <w:jc w:val="both"/>
              <w:rPr>
                <w:sz w:val="22"/>
                <w:szCs w:val="22"/>
              </w:rPr>
            </w:pPr>
            <w:r w:rsidRPr="00D2074B">
              <w:rPr>
                <w:sz w:val="22"/>
                <w:szCs w:val="22"/>
              </w:rPr>
              <w:t>Reflexión-Reparación-Reconciliación-Resolución (R-R-R-R).</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62605A" w:rsidRPr="00D2074B" w:rsidRDefault="0062605A" w:rsidP="0062605A">
            <w:pPr>
              <w:tabs>
                <w:tab w:val="left" w:pos="1223"/>
              </w:tabs>
              <w:spacing w:line="360" w:lineRule="auto"/>
              <w:ind w:left="89" w:right="121"/>
              <w:rPr>
                <w:sz w:val="22"/>
                <w:szCs w:val="22"/>
              </w:rPr>
            </w:pPr>
            <w:r w:rsidRPr="00D2074B">
              <w:rPr>
                <w:sz w:val="22"/>
                <w:szCs w:val="22"/>
              </w:rPr>
              <w:t>Profesor/a o tutor/a.</w:t>
            </w:r>
          </w:p>
          <w:p w:rsidR="0062605A" w:rsidRDefault="0062605A" w:rsidP="0062605A">
            <w:pPr>
              <w:tabs>
                <w:tab w:val="left" w:pos="1223"/>
              </w:tabs>
              <w:spacing w:line="360" w:lineRule="auto"/>
              <w:ind w:left="89" w:right="121"/>
              <w:rPr>
                <w:sz w:val="22"/>
                <w:szCs w:val="22"/>
              </w:rPr>
            </w:pPr>
            <w:r w:rsidRPr="00D2074B">
              <w:rPr>
                <w:sz w:val="22"/>
                <w:szCs w:val="22"/>
              </w:rPr>
              <w:t>Profesor/a Aula de Convivencia.</w:t>
            </w:r>
          </w:p>
          <w:p w:rsidR="0062605A" w:rsidRPr="00D2074B" w:rsidRDefault="0062605A" w:rsidP="0062605A">
            <w:pPr>
              <w:tabs>
                <w:tab w:val="left" w:pos="1223"/>
              </w:tabs>
              <w:spacing w:line="360" w:lineRule="auto"/>
              <w:ind w:left="89" w:right="121"/>
              <w:rPr>
                <w:sz w:val="22"/>
                <w:szCs w:val="22"/>
              </w:rPr>
            </w:pPr>
            <w:r w:rsidRPr="00D02B9E">
              <w:rPr>
                <w:sz w:val="22"/>
                <w:szCs w:val="22"/>
              </w:rPr>
              <w:t>Cotutor/a</w:t>
            </w:r>
            <w:r>
              <w:rPr>
                <w:color w:val="00B050"/>
                <w:sz w:val="22"/>
                <w:szCs w:val="22"/>
              </w:rPr>
              <w:t>.</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2605A" w:rsidRPr="00D2074B" w:rsidRDefault="0062605A" w:rsidP="0062605A">
            <w:pPr>
              <w:spacing w:line="360" w:lineRule="auto"/>
              <w:ind w:left="71" w:right="72"/>
              <w:jc w:val="both"/>
              <w:rPr>
                <w:sz w:val="22"/>
                <w:szCs w:val="22"/>
              </w:rPr>
            </w:pPr>
            <w:r w:rsidRPr="00D2074B">
              <w:rPr>
                <w:sz w:val="22"/>
                <w:szCs w:val="22"/>
              </w:rPr>
              <w:t>Inmediata.</w:t>
            </w:r>
          </w:p>
        </w:tc>
      </w:tr>
      <w:tr w:rsidR="0062605A" w:rsidRPr="00D2074B" w:rsidTr="00493609">
        <w:trPr>
          <w:cantSplit/>
        </w:trPr>
        <w:tc>
          <w:tcPr>
            <w:tcW w:w="2520" w:type="dxa"/>
            <w:vMerge/>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71" w:right="40"/>
              <w:jc w:val="both"/>
              <w:rPr>
                <w:sz w:val="22"/>
                <w:szCs w:val="22"/>
                <w:lang w:val="es-ES_tradnl"/>
              </w:rPr>
            </w:pPr>
          </w:p>
        </w:tc>
        <w:tc>
          <w:tcPr>
            <w:tcW w:w="1085" w:type="dxa"/>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104"/>
              <w:jc w:val="both"/>
              <w:rPr>
                <w:sz w:val="22"/>
                <w:szCs w:val="22"/>
                <w:lang w:val="es-ES_tradnl"/>
              </w:rPr>
            </w:pPr>
            <w:r w:rsidRPr="00D2074B">
              <w:rPr>
                <w:sz w:val="22"/>
                <w:szCs w:val="22"/>
                <w:lang w:val="es-ES_tradnl"/>
              </w:rPr>
              <w:t>1ºC. Prim</w:t>
            </w:r>
          </w:p>
        </w:tc>
        <w:tc>
          <w:tcPr>
            <w:tcW w:w="2491" w:type="dxa"/>
            <w:vMerge/>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89" w:right="121"/>
              <w:jc w:val="both"/>
              <w:rPr>
                <w:sz w:val="22"/>
                <w:szCs w:val="22"/>
                <w:lang w:val="es-ES_tradnl"/>
              </w:rPr>
            </w:pPr>
          </w:p>
        </w:tc>
        <w:tc>
          <w:tcPr>
            <w:tcW w:w="1701" w:type="dxa"/>
            <w:vMerge/>
            <w:tcBorders>
              <w:top w:val="single" w:sz="4" w:space="0" w:color="000000"/>
              <w:left w:val="single" w:sz="4" w:space="0" w:color="000000"/>
              <w:bottom w:val="single" w:sz="4" w:space="0" w:color="000000"/>
            </w:tcBorders>
            <w:shd w:val="clear" w:color="auto" w:fill="auto"/>
          </w:tcPr>
          <w:p w:rsidR="0062605A" w:rsidRPr="00D2074B" w:rsidRDefault="0062605A" w:rsidP="0062605A">
            <w:pPr>
              <w:tabs>
                <w:tab w:val="left" w:pos="1223"/>
              </w:tabs>
              <w:snapToGrid w:val="0"/>
              <w:spacing w:line="360" w:lineRule="auto"/>
              <w:ind w:left="89" w:right="121"/>
              <w:jc w:val="both"/>
              <w:rPr>
                <w:sz w:val="22"/>
                <w:szCs w:val="22"/>
                <w:lang w:val="es-ES_tradnl"/>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rsidR="0062605A" w:rsidRPr="00D2074B" w:rsidRDefault="0062605A" w:rsidP="0062605A">
            <w:pPr>
              <w:snapToGrid w:val="0"/>
              <w:spacing w:line="360" w:lineRule="auto"/>
              <w:ind w:left="71" w:right="72"/>
              <w:jc w:val="both"/>
              <w:rPr>
                <w:sz w:val="22"/>
                <w:szCs w:val="22"/>
                <w:lang w:val="es-ES_tradnl"/>
              </w:rPr>
            </w:pPr>
          </w:p>
        </w:tc>
      </w:tr>
      <w:tr w:rsidR="0062605A" w:rsidRPr="00D2074B" w:rsidTr="00493609">
        <w:trPr>
          <w:cantSplit/>
        </w:trPr>
        <w:tc>
          <w:tcPr>
            <w:tcW w:w="2520" w:type="dxa"/>
            <w:vMerge/>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71" w:right="40"/>
              <w:jc w:val="both"/>
              <w:rPr>
                <w:sz w:val="22"/>
                <w:szCs w:val="22"/>
                <w:lang w:val="es-ES_tradnl"/>
              </w:rPr>
            </w:pPr>
          </w:p>
        </w:tc>
        <w:tc>
          <w:tcPr>
            <w:tcW w:w="1085" w:type="dxa"/>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104"/>
              <w:jc w:val="both"/>
              <w:rPr>
                <w:sz w:val="22"/>
                <w:szCs w:val="22"/>
                <w:lang w:val="en-GB"/>
              </w:rPr>
            </w:pPr>
            <w:r w:rsidRPr="00D2074B">
              <w:rPr>
                <w:sz w:val="22"/>
                <w:szCs w:val="22"/>
                <w:lang w:val="en-GB"/>
              </w:rPr>
              <w:t>2ºC.Prim</w:t>
            </w:r>
          </w:p>
        </w:tc>
        <w:tc>
          <w:tcPr>
            <w:tcW w:w="2491" w:type="dxa"/>
            <w:vMerge/>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89" w:right="121"/>
              <w:jc w:val="both"/>
              <w:rPr>
                <w:sz w:val="22"/>
                <w:szCs w:val="22"/>
                <w:lang w:val="en-GB"/>
              </w:rPr>
            </w:pPr>
          </w:p>
        </w:tc>
        <w:tc>
          <w:tcPr>
            <w:tcW w:w="1701" w:type="dxa"/>
            <w:vMerge/>
            <w:tcBorders>
              <w:top w:val="single" w:sz="4" w:space="0" w:color="000000"/>
              <w:left w:val="single" w:sz="4" w:space="0" w:color="000000"/>
              <w:bottom w:val="single" w:sz="4" w:space="0" w:color="000000"/>
            </w:tcBorders>
            <w:shd w:val="clear" w:color="auto" w:fill="auto"/>
          </w:tcPr>
          <w:p w:rsidR="0062605A" w:rsidRPr="00D2074B" w:rsidRDefault="0062605A" w:rsidP="0062605A">
            <w:pPr>
              <w:tabs>
                <w:tab w:val="left" w:pos="1223"/>
              </w:tabs>
              <w:snapToGrid w:val="0"/>
              <w:spacing w:line="360" w:lineRule="auto"/>
              <w:ind w:left="89" w:right="121"/>
              <w:jc w:val="both"/>
              <w:rPr>
                <w:sz w:val="22"/>
                <w:szCs w:val="22"/>
                <w:lang w:val="en-GB"/>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rsidR="0062605A" w:rsidRPr="00D2074B" w:rsidRDefault="0062605A" w:rsidP="0062605A">
            <w:pPr>
              <w:snapToGrid w:val="0"/>
              <w:spacing w:line="360" w:lineRule="auto"/>
              <w:ind w:left="71" w:right="72"/>
              <w:jc w:val="both"/>
              <w:rPr>
                <w:sz w:val="22"/>
                <w:szCs w:val="22"/>
                <w:lang w:val="en-GB"/>
              </w:rPr>
            </w:pPr>
          </w:p>
        </w:tc>
      </w:tr>
      <w:tr w:rsidR="0062605A" w:rsidRPr="00D2074B" w:rsidTr="00C81B18">
        <w:trPr>
          <w:cantSplit/>
        </w:trPr>
        <w:tc>
          <w:tcPr>
            <w:tcW w:w="2520" w:type="dxa"/>
            <w:vMerge/>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71" w:right="40"/>
              <w:jc w:val="both"/>
              <w:rPr>
                <w:sz w:val="22"/>
                <w:szCs w:val="22"/>
                <w:lang w:val="en-GB"/>
              </w:rPr>
            </w:pPr>
          </w:p>
        </w:tc>
        <w:tc>
          <w:tcPr>
            <w:tcW w:w="1085" w:type="dxa"/>
            <w:vMerge w:val="restart"/>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104"/>
              <w:jc w:val="both"/>
              <w:rPr>
                <w:sz w:val="22"/>
                <w:szCs w:val="22"/>
                <w:lang w:val="en-GB"/>
              </w:rPr>
            </w:pPr>
            <w:r w:rsidRPr="00D2074B">
              <w:rPr>
                <w:sz w:val="22"/>
                <w:szCs w:val="22"/>
                <w:lang w:val="en-GB"/>
              </w:rPr>
              <w:t>3ºC Prim</w:t>
            </w:r>
          </w:p>
        </w:tc>
        <w:tc>
          <w:tcPr>
            <w:tcW w:w="2491" w:type="dxa"/>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89" w:right="121"/>
              <w:jc w:val="both"/>
              <w:rPr>
                <w:sz w:val="22"/>
                <w:szCs w:val="22"/>
              </w:rPr>
            </w:pPr>
            <w:r w:rsidRPr="00D2074B">
              <w:rPr>
                <w:sz w:val="22"/>
                <w:szCs w:val="22"/>
              </w:rPr>
              <w:t>Aviso de expulsión en agresión oral.</w:t>
            </w:r>
          </w:p>
          <w:p w:rsidR="0062605A" w:rsidRPr="00D2074B" w:rsidRDefault="0062605A" w:rsidP="0062605A">
            <w:pPr>
              <w:spacing w:line="360" w:lineRule="auto"/>
              <w:ind w:left="89" w:right="121"/>
              <w:jc w:val="both"/>
              <w:rPr>
                <w:sz w:val="22"/>
                <w:szCs w:val="22"/>
              </w:rPr>
            </w:pPr>
            <w:r w:rsidRPr="00D2074B">
              <w:rPr>
                <w:sz w:val="22"/>
                <w:szCs w:val="22"/>
              </w:rPr>
              <w:t>Expulsión en agresión física.</w:t>
            </w:r>
          </w:p>
          <w:p w:rsidR="0062605A" w:rsidRPr="00D2074B" w:rsidRDefault="0062605A" w:rsidP="0062605A">
            <w:pPr>
              <w:snapToGrid w:val="0"/>
              <w:spacing w:line="360" w:lineRule="auto"/>
              <w:ind w:left="89" w:right="121"/>
              <w:jc w:val="both"/>
              <w:rPr>
                <w:sz w:val="22"/>
                <w:szCs w:val="22"/>
              </w:rPr>
            </w:pPr>
            <w:r w:rsidRPr="00D2074B">
              <w:rPr>
                <w:sz w:val="22"/>
                <w:szCs w:val="22"/>
              </w:rPr>
              <w:t>Acción tutorial.</w:t>
            </w:r>
          </w:p>
          <w:p w:rsidR="0062605A" w:rsidRPr="00D2074B" w:rsidRDefault="0062605A" w:rsidP="0062605A">
            <w:pPr>
              <w:spacing w:line="360" w:lineRule="auto"/>
              <w:ind w:left="89" w:right="121"/>
              <w:jc w:val="both"/>
              <w:rPr>
                <w:sz w:val="22"/>
                <w:szCs w:val="22"/>
              </w:rPr>
            </w:pPr>
            <w:r w:rsidRPr="00D2074B">
              <w:rPr>
                <w:sz w:val="22"/>
                <w:szCs w:val="22"/>
              </w:rPr>
              <w:t>Reflexión-Reparación-Reconciliación-Resolución (R-R-R-R).</w:t>
            </w:r>
          </w:p>
        </w:tc>
        <w:tc>
          <w:tcPr>
            <w:tcW w:w="1701" w:type="dxa"/>
            <w:vMerge/>
            <w:tcBorders>
              <w:top w:val="single" w:sz="4" w:space="0" w:color="000000"/>
              <w:left w:val="single" w:sz="4" w:space="0" w:color="000000"/>
              <w:bottom w:val="single" w:sz="4" w:space="0" w:color="000000"/>
            </w:tcBorders>
            <w:shd w:val="clear" w:color="auto" w:fill="auto"/>
          </w:tcPr>
          <w:p w:rsidR="0062605A" w:rsidRPr="00D2074B" w:rsidRDefault="0062605A" w:rsidP="0062605A">
            <w:pPr>
              <w:tabs>
                <w:tab w:val="left" w:pos="1223"/>
              </w:tabs>
              <w:snapToGrid w:val="0"/>
              <w:spacing w:line="360" w:lineRule="auto"/>
              <w:ind w:left="89" w:right="121"/>
              <w:jc w:val="both"/>
              <w:rPr>
                <w:sz w:val="22"/>
                <w:szCs w:val="22"/>
              </w:rPr>
            </w:pP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2605A" w:rsidRPr="00D2074B" w:rsidRDefault="0062605A" w:rsidP="0062605A">
            <w:pPr>
              <w:snapToGrid w:val="0"/>
              <w:spacing w:line="360" w:lineRule="auto"/>
              <w:ind w:left="71" w:right="72"/>
              <w:rPr>
                <w:sz w:val="22"/>
                <w:szCs w:val="22"/>
              </w:rPr>
            </w:pPr>
            <w:r w:rsidRPr="00D2074B">
              <w:rPr>
                <w:sz w:val="22"/>
                <w:szCs w:val="22"/>
              </w:rPr>
              <w:t>Inmediata.</w:t>
            </w:r>
          </w:p>
          <w:p w:rsidR="0062605A" w:rsidRPr="00D2074B" w:rsidRDefault="0062605A" w:rsidP="0062605A">
            <w:pPr>
              <w:snapToGrid w:val="0"/>
              <w:spacing w:line="360" w:lineRule="auto"/>
              <w:ind w:left="71" w:right="72"/>
              <w:rPr>
                <w:sz w:val="22"/>
                <w:szCs w:val="22"/>
              </w:rPr>
            </w:pPr>
          </w:p>
          <w:p w:rsidR="0062605A" w:rsidRPr="00D2074B" w:rsidRDefault="0062605A" w:rsidP="0062605A">
            <w:pPr>
              <w:snapToGrid w:val="0"/>
              <w:spacing w:line="360" w:lineRule="auto"/>
              <w:ind w:left="71" w:right="72"/>
              <w:rPr>
                <w:sz w:val="22"/>
                <w:szCs w:val="22"/>
              </w:rPr>
            </w:pPr>
            <w:r w:rsidRPr="00D2074B">
              <w:rPr>
                <w:sz w:val="22"/>
                <w:szCs w:val="22"/>
              </w:rPr>
              <w:t>Al día siguiente de informar a los padres.</w:t>
            </w:r>
          </w:p>
        </w:tc>
      </w:tr>
      <w:tr w:rsidR="0062605A" w:rsidRPr="00D2074B" w:rsidTr="00482983">
        <w:trPr>
          <w:cantSplit/>
          <w:trHeight w:val="379"/>
        </w:trPr>
        <w:tc>
          <w:tcPr>
            <w:tcW w:w="2520" w:type="dxa"/>
            <w:vMerge/>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71" w:right="40"/>
              <w:jc w:val="both"/>
              <w:rPr>
                <w:sz w:val="22"/>
                <w:szCs w:val="22"/>
              </w:rPr>
            </w:pPr>
          </w:p>
        </w:tc>
        <w:tc>
          <w:tcPr>
            <w:tcW w:w="1085" w:type="dxa"/>
            <w:vMerge/>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104"/>
              <w:jc w:val="both"/>
              <w:rPr>
                <w:sz w:val="22"/>
                <w:szCs w:val="22"/>
              </w:rPr>
            </w:pPr>
          </w:p>
        </w:tc>
        <w:tc>
          <w:tcPr>
            <w:tcW w:w="2491" w:type="dxa"/>
            <w:vMerge w:val="restart"/>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89" w:right="121"/>
              <w:jc w:val="both"/>
              <w:rPr>
                <w:sz w:val="22"/>
                <w:szCs w:val="22"/>
              </w:rPr>
            </w:pPr>
            <w:r w:rsidRPr="00D2074B">
              <w:rPr>
                <w:sz w:val="22"/>
                <w:szCs w:val="22"/>
              </w:rPr>
              <w:t xml:space="preserve">Expulsión (3 días </w:t>
            </w:r>
            <w:proofErr w:type="gramStart"/>
            <w:r w:rsidRPr="00D2074B">
              <w:rPr>
                <w:sz w:val="22"/>
                <w:szCs w:val="22"/>
              </w:rPr>
              <w:t>mínimo</w:t>
            </w:r>
            <w:proofErr w:type="gramEnd"/>
            <w:r w:rsidRPr="00D2074B">
              <w:rPr>
                <w:sz w:val="22"/>
                <w:szCs w:val="22"/>
              </w:rPr>
              <w:t>).</w:t>
            </w:r>
          </w:p>
          <w:p w:rsidR="0062605A" w:rsidRPr="00D2074B" w:rsidRDefault="0062605A" w:rsidP="0062605A">
            <w:pPr>
              <w:snapToGrid w:val="0"/>
              <w:spacing w:line="360" w:lineRule="auto"/>
              <w:ind w:left="89" w:right="121"/>
              <w:jc w:val="both"/>
              <w:rPr>
                <w:sz w:val="22"/>
                <w:szCs w:val="22"/>
              </w:rPr>
            </w:pPr>
            <w:r w:rsidRPr="00D2074B">
              <w:rPr>
                <w:sz w:val="22"/>
                <w:szCs w:val="22"/>
              </w:rPr>
              <w:t>Acción tutorial.</w:t>
            </w:r>
          </w:p>
          <w:p w:rsidR="0062605A" w:rsidRPr="00D2074B" w:rsidRDefault="0062605A" w:rsidP="0062605A">
            <w:pPr>
              <w:snapToGrid w:val="0"/>
              <w:spacing w:line="360" w:lineRule="auto"/>
              <w:ind w:left="89" w:right="121"/>
              <w:jc w:val="both"/>
              <w:rPr>
                <w:sz w:val="22"/>
                <w:szCs w:val="22"/>
              </w:rPr>
            </w:pPr>
            <w:r w:rsidRPr="00D2074B">
              <w:rPr>
                <w:sz w:val="22"/>
                <w:szCs w:val="22"/>
              </w:rPr>
              <w:t>Reflexión-Reparación-Reconciliación-Resolución (R-R-R-R).</w:t>
            </w:r>
          </w:p>
        </w:tc>
        <w:tc>
          <w:tcPr>
            <w:tcW w:w="1701" w:type="dxa"/>
            <w:vMerge/>
            <w:tcBorders>
              <w:top w:val="single" w:sz="4" w:space="0" w:color="000000"/>
              <w:left w:val="single" w:sz="4" w:space="0" w:color="000000"/>
              <w:bottom w:val="single" w:sz="4" w:space="0" w:color="000000"/>
            </w:tcBorders>
            <w:shd w:val="clear" w:color="auto" w:fill="auto"/>
          </w:tcPr>
          <w:p w:rsidR="0062605A" w:rsidRPr="00D2074B" w:rsidRDefault="0062605A" w:rsidP="0062605A">
            <w:pPr>
              <w:tabs>
                <w:tab w:val="left" w:pos="1223"/>
              </w:tabs>
              <w:snapToGrid w:val="0"/>
              <w:spacing w:line="360" w:lineRule="auto"/>
              <w:ind w:left="89" w:right="121"/>
              <w:jc w:val="both"/>
              <w:rPr>
                <w:sz w:val="22"/>
                <w:szCs w:val="22"/>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rsidR="0062605A" w:rsidRPr="00D2074B" w:rsidRDefault="0062605A" w:rsidP="0062605A">
            <w:pPr>
              <w:snapToGrid w:val="0"/>
              <w:spacing w:line="360" w:lineRule="auto"/>
              <w:ind w:left="71" w:right="72"/>
              <w:jc w:val="both"/>
              <w:rPr>
                <w:sz w:val="22"/>
                <w:szCs w:val="22"/>
              </w:rPr>
            </w:pPr>
          </w:p>
        </w:tc>
      </w:tr>
      <w:tr w:rsidR="0062605A" w:rsidRPr="00D2074B" w:rsidTr="00493609">
        <w:trPr>
          <w:cantSplit/>
        </w:trPr>
        <w:tc>
          <w:tcPr>
            <w:tcW w:w="2520" w:type="dxa"/>
            <w:vMerge/>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71" w:right="40"/>
              <w:jc w:val="both"/>
              <w:rPr>
                <w:sz w:val="22"/>
                <w:szCs w:val="22"/>
              </w:rPr>
            </w:pPr>
          </w:p>
        </w:tc>
        <w:tc>
          <w:tcPr>
            <w:tcW w:w="1085" w:type="dxa"/>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104"/>
              <w:jc w:val="both"/>
              <w:rPr>
                <w:sz w:val="22"/>
                <w:szCs w:val="22"/>
                <w:lang w:val="es-ES_tradnl"/>
              </w:rPr>
            </w:pPr>
            <w:r w:rsidRPr="00D2074B">
              <w:rPr>
                <w:sz w:val="22"/>
                <w:szCs w:val="22"/>
                <w:lang w:val="es-ES_tradnl"/>
              </w:rPr>
              <w:t>ESO</w:t>
            </w:r>
          </w:p>
        </w:tc>
        <w:tc>
          <w:tcPr>
            <w:tcW w:w="2491" w:type="dxa"/>
            <w:vMerge/>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89" w:right="121"/>
              <w:jc w:val="both"/>
              <w:rPr>
                <w:sz w:val="22"/>
                <w:szCs w:val="22"/>
                <w:lang w:val="es-ES_tradnl"/>
              </w:rPr>
            </w:pPr>
          </w:p>
        </w:tc>
        <w:tc>
          <w:tcPr>
            <w:tcW w:w="1701" w:type="dxa"/>
            <w:vMerge/>
            <w:tcBorders>
              <w:top w:val="single" w:sz="4" w:space="0" w:color="000000"/>
              <w:left w:val="single" w:sz="4" w:space="0" w:color="000000"/>
              <w:bottom w:val="single" w:sz="4" w:space="0" w:color="000000"/>
            </w:tcBorders>
            <w:shd w:val="clear" w:color="auto" w:fill="auto"/>
          </w:tcPr>
          <w:p w:rsidR="0062605A" w:rsidRPr="00D2074B" w:rsidRDefault="0062605A" w:rsidP="0062605A">
            <w:pPr>
              <w:tabs>
                <w:tab w:val="left" w:pos="1223"/>
              </w:tabs>
              <w:snapToGrid w:val="0"/>
              <w:spacing w:line="360" w:lineRule="auto"/>
              <w:ind w:left="89" w:right="121"/>
              <w:jc w:val="both"/>
              <w:rPr>
                <w:sz w:val="22"/>
                <w:szCs w:val="22"/>
                <w:lang w:val="es-ES_tradnl"/>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rsidR="0062605A" w:rsidRPr="00D2074B" w:rsidRDefault="0062605A" w:rsidP="0062605A">
            <w:pPr>
              <w:snapToGrid w:val="0"/>
              <w:spacing w:line="360" w:lineRule="auto"/>
              <w:ind w:left="71" w:right="72"/>
              <w:jc w:val="both"/>
              <w:rPr>
                <w:sz w:val="22"/>
                <w:szCs w:val="22"/>
                <w:lang w:val="es-ES_tradnl"/>
              </w:rPr>
            </w:pPr>
          </w:p>
        </w:tc>
      </w:tr>
      <w:tr w:rsidR="0062605A" w:rsidRPr="00D2074B" w:rsidTr="00B03E05">
        <w:trPr>
          <w:cantSplit/>
        </w:trPr>
        <w:tc>
          <w:tcPr>
            <w:tcW w:w="2520" w:type="dxa"/>
            <w:vMerge w:val="restart"/>
            <w:tcBorders>
              <w:top w:val="single" w:sz="4" w:space="0" w:color="000000"/>
              <w:left w:val="single" w:sz="4" w:space="0" w:color="000000"/>
              <w:bottom w:val="single" w:sz="4" w:space="0" w:color="000000"/>
            </w:tcBorders>
            <w:shd w:val="clear" w:color="auto" w:fill="auto"/>
          </w:tcPr>
          <w:p w:rsidR="0062605A" w:rsidRPr="00D2074B" w:rsidRDefault="0062605A" w:rsidP="0062605A">
            <w:pPr>
              <w:spacing w:line="360" w:lineRule="auto"/>
              <w:ind w:left="71" w:right="40"/>
              <w:jc w:val="both"/>
              <w:rPr>
                <w:sz w:val="22"/>
                <w:szCs w:val="22"/>
                <w:lang w:val="es-ES_tradnl"/>
              </w:rPr>
            </w:pPr>
            <w:r w:rsidRPr="00D2074B">
              <w:rPr>
                <w:sz w:val="22"/>
                <w:szCs w:val="22"/>
                <w:lang w:val="es-ES_tradnl"/>
              </w:rPr>
              <w:t>Injurias y ofensas.</w:t>
            </w:r>
          </w:p>
        </w:tc>
        <w:tc>
          <w:tcPr>
            <w:tcW w:w="1085" w:type="dxa"/>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104"/>
              <w:jc w:val="both"/>
              <w:rPr>
                <w:sz w:val="22"/>
                <w:szCs w:val="22"/>
              </w:rPr>
            </w:pPr>
            <w:r w:rsidRPr="00D2074B">
              <w:rPr>
                <w:sz w:val="22"/>
                <w:szCs w:val="22"/>
              </w:rPr>
              <w:t>Infantil</w:t>
            </w:r>
          </w:p>
        </w:tc>
        <w:tc>
          <w:tcPr>
            <w:tcW w:w="2491" w:type="dxa"/>
            <w:vMerge w:val="restart"/>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89" w:right="121"/>
              <w:jc w:val="both"/>
              <w:rPr>
                <w:sz w:val="22"/>
                <w:szCs w:val="22"/>
              </w:rPr>
            </w:pPr>
            <w:r w:rsidRPr="00D2074B">
              <w:rPr>
                <w:sz w:val="22"/>
                <w:szCs w:val="22"/>
              </w:rPr>
              <w:t>Amonestación oral o apercibimiento por escrito.</w:t>
            </w:r>
          </w:p>
          <w:p w:rsidR="0062605A" w:rsidRPr="00D2074B" w:rsidRDefault="0062605A" w:rsidP="0062605A">
            <w:pPr>
              <w:snapToGrid w:val="0"/>
              <w:spacing w:line="360" w:lineRule="auto"/>
              <w:ind w:left="89" w:right="121"/>
              <w:jc w:val="both"/>
              <w:rPr>
                <w:sz w:val="22"/>
                <w:szCs w:val="22"/>
              </w:rPr>
            </w:pPr>
            <w:r w:rsidRPr="00D2074B">
              <w:rPr>
                <w:sz w:val="22"/>
                <w:szCs w:val="22"/>
              </w:rPr>
              <w:t>Acción tutorial.</w:t>
            </w:r>
          </w:p>
          <w:p w:rsidR="0062605A" w:rsidRPr="00D2074B" w:rsidRDefault="0062605A" w:rsidP="0062605A">
            <w:pPr>
              <w:snapToGrid w:val="0"/>
              <w:spacing w:line="360" w:lineRule="auto"/>
              <w:ind w:left="89" w:right="121"/>
              <w:jc w:val="both"/>
              <w:rPr>
                <w:sz w:val="22"/>
                <w:szCs w:val="22"/>
              </w:rPr>
            </w:pPr>
            <w:r w:rsidRPr="00D2074B">
              <w:rPr>
                <w:sz w:val="22"/>
                <w:szCs w:val="22"/>
              </w:rPr>
              <w:t>Reflexión-Reparación-Reconciliación-Resolución (R-R-R-R).</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62605A" w:rsidRPr="00D2074B" w:rsidRDefault="0062605A" w:rsidP="0062605A">
            <w:pPr>
              <w:tabs>
                <w:tab w:val="left" w:pos="1223"/>
              </w:tabs>
              <w:spacing w:line="360" w:lineRule="auto"/>
              <w:ind w:left="89" w:right="121"/>
              <w:rPr>
                <w:sz w:val="22"/>
                <w:szCs w:val="22"/>
              </w:rPr>
            </w:pPr>
            <w:r w:rsidRPr="00D2074B">
              <w:rPr>
                <w:sz w:val="22"/>
                <w:szCs w:val="22"/>
              </w:rPr>
              <w:t>Profesor/a o tutor/a.</w:t>
            </w:r>
          </w:p>
          <w:p w:rsidR="0062605A" w:rsidRDefault="0062605A" w:rsidP="0062605A">
            <w:pPr>
              <w:tabs>
                <w:tab w:val="left" w:pos="1223"/>
              </w:tabs>
              <w:spacing w:line="360" w:lineRule="auto"/>
              <w:ind w:left="89" w:right="121"/>
              <w:rPr>
                <w:sz w:val="22"/>
                <w:szCs w:val="22"/>
              </w:rPr>
            </w:pPr>
            <w:r w:rsidRPr="00D2074B">
              <w:rPr>
                <w:sz w:val="22"/>
                <w:szCs w:val="22"/>
              </w:rPr>
              <w:t>Profesor/a Aula de Convivencia.</w:t>
            </w:r>
          </w:p>
          <w:p w:rsidR="0062605A" w:rsidRPr="00D2074B" w:rsidRDefault="0062605A" w:rsidP="0062605A">
            <w:pPr>
              <w:tabs>
                <w:tab w:val="left" w:pos="1223"/>
              </w:tabs>
              <w:spacing w:line="360" w:lineRule="auto"/>
              <w:ind w:left="89" w:right="121"/>
              <w:rPr>
                <w:sz w:val="22"/>
                <w:szCs w:val="22"/>
              </w:rPr>
            </w:pPr>
            <w:r w:rsidRPr="00D02B9E">
              <w:rPr>
                <w:sz w:val="22"/>
                <w:szCs w:val="22"/>
              </w:rPr>
              <w:t>Cotutor/a.</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2605A" w:rsidRPr="00D2074B" w:rsidRDefault="0062605A" w:rsidP="0062605A">
            <w:pPr>
              <w:spacing w:line="360" w:lineRule="auto"/>
              <w:ind w:left="71" w:right="72"/>
              <w:jc w:val="both"/>
              <w:rPr>
                <w:sz w:val="22"/>
                <w:szCs w:val="22"/>
              </w:rPr>
            </w:pPr>
            <w:r w:rsidRPr="00D2074B">
              <w:rPr>
                <w:sz w:val="22"/>
                <w:szCs w:val="22"/>
              </w:rPr>
              <w:t>Inmediata.</w:t>
            </w:r>
          </w:p>
          <w:p w:rsidR="0062605A" w:rsidRPr="00D2074B" w:rsidRDefault="0062605A" w:rsidP="0062605A">
            <w:pPr>
              <w:spacing w:line="360" w:lineRule="auto"/>
              <w:ind w:left="71" w:right="72"/>
              <w:jc w:val="both"/>
              <w:rPr>
                <w:sz w:val="22"/>
                <w:szCs w:val="22"/>
              </w:rPr>
            </w:pPr>
          </w:p>
          <w:p w:rsidR="0062605A" w:rsidRPr="00D2074B" w:rsidRDefault="0062605A" w:rsidP="0062605A">
            <w:pPr>
              <w:spacing w:line="360" w:lineRule="auto"/>
              <w:ind w:left="71" w:right="72"/>
              <w:jc w:val="both"/>
              <w:rPr>
                <w:sz w:val="22"/>
                <w:szCs w:val="22"/>
              </w:rPr>
            </w:pPr>
            <w:r w:rsidRPr="00D2074B">
              <w:rPr>
                <w:sz w:val="22"/>
                <w:szCs w:val="22"/>
              </w:rPr>
              <w:t>Al día siguiente de informar a los padres.</w:t>
            </w:r>
          </w:p>
          <w:p w:rsidR="0062605A" w:rsidRPr="00D2074B" w:rsidRDefault="0062605A" w:rsidP="0062605A">
            <w:pPr>
              <w:spacing w:line="360" w:lineRule="auto"/>
              <w:ind w:left="71" w:right="72"/>
              <w:jc w:val="both"/>
              <w:rPr>
                <w:sz w:val="22"/>
                <w:szCs w:val="22"/>
              </w:rPr>
            </w:pPr>
          </w:p>
        </w:tc>
      </w:tr>
      <w:tr w:rsidR="0062605A" w:rsidRPr="00D2074B" w:rsidTr="00493609">
        <w:trPr>
          <w:cantSplit/>
        </w:trPr>
        <w:tc>
          <w:tcPr>
            <w:tcW w:w="2520" w:type="dxa"/>
            <w:vMerge/>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71" w:right="40"/>
              <w:jc w:val="both"/>
              <w:rPr>
                <w:sz w:val="22"/>
                <w:szCs w:val="22"/>
                <w:lang w:val="es-ES_tradnl"/>
              </w:rPr>
            </w:pPr>
          </w:p>
        </w:tc>
        <w:tc>
          <w:tcPr>
            <w:tcW w:w="1085" w:type="dxa"/>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104"/>
              <w:jc w:val="both"/>
              <w:rPr>
                <w:sz w:val="22"/>
                <w:szCs w:val="22"/>
                <w:lang w:val="es-ES_tradnl"/>
              </w:rPr>
            </w:pPr>
            <w:r w:rsidRPr="00D2074B">
              <w:rPr>
                <w:sz w:val="22"/>
                <w:szCs w:val="22"/>
                <w:lang w:val="es-ES_tradnl"/>
              </w:rPr>
              <w:t>1ºC. Prim</w:t>
            </w:r>
          </w:p>
        </w:tc>
        <w:tc>
          <w:tcPr>
            <w:tcW w:w="2491" w:type="dxa"/>
            <w:vMerge/>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89" w:right="121"/>
              <w:jc w:val="both"/>
              <w:rPr>
                <w:sz w:val="22"/>
                <w:szCs w:val="22"/>
                <w:lang w:val="es-ES_tradnl"/>
              </w:rPr>
            </w:pPr>
          </w:p>
        </w:tc>
        <w:tc>
          <w:tcPr>
            <w:tcW w:w="1701" w:type="dxa"/>
            <w:vMerge/>
            <w:tcBorders>
              <w:top w:val="single" w:sz="4" w:space="0" w:color="000000"/>
              <w:left w:val="single" w:sz="4" w:space="0" w:color="000000"/>
              <w:bottom w:val="single" w:sz="4" w:space="0" w:color="000000"/>
            </w:tcBorders>
            <w:shd w:val="clear" w:color="auto" w:fill="auto"/>
          </w:tcPr>
          <w:p w:rsidR="0062605A" w:rsidRPr="00D2074B" w:rsidRDefault="0062605A" w:rsidP="0062605A">
            <w:pPr>
              <w:tabs>
                <w:tab w:val="left" w:pos="1223"/>
              </w:tabs>
              <w:snapToGrid w:val="0"/>
              <w:spacing w:line="360" w:lineRule="auto"/>
              <w:ind w:left="89" w:right="121"/>
              <w:jc w:val="both"/>
              <w:rPr>
                <w:sz w:val="22"/>
                <w:szCs w:val="22"/>
                <w:lang w:val="es-ES_tradnl"/>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rsidR="0062605A" w:rsidRPr="00D2074B" w:rsidRDefault="0062605A" w:rsidP="0062605A">
            <w:pPr>
              <w:snapToGrid w:val="0"/>
              <w:spacing w:line="360" w:lineRule="auto"/>
              <w:ind w:left="71" w:right="72"/>
              <w:jc w:val="both"/>
              <w:rPr>
                <w:sz w:val="22"/>
                <w:szCs w:val="22"/>
                <w:lang w:val="es-ES_tradnl"/>
              </w:rPr>
            </w:pPr>
          </w:p>
        </w:tc>
      </w:tr>
      <w:tr w:rsidR="0062605A" w:rsidRPr="00D2074B" w:rsidTr="00493609">
        <w:trPr>
          <w:cantSplit/>
        </w:trPr>
        <w:tc>
          <w:tcPr>
            <w:tcW w:w="2520" w:type="dxa"/>
            <w:vMerge/>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71" w:right="40"/>
              <w:jc w:val="both"/>
              <w:rPr>
                <w:sz w:val="22"/>
                <w:szCs w:val="22"/>
                <w:lang w:val="es-ES_tradnl"/>
              </w:rPr>
            </w:pPr>
          </w:p>
        </w:tc>
        <w:tc>
          <w:tcPr>
            <w:tcW w:w="1085" w:type="dxa"/>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104"/>
              <w:jc w:val="both"/>
              <w:rPr>
                <w:sz w:val="22"/>
                <w:szCs w:val="22"/>
                <w:lang w:val="en-GB"/>
              </w:rPr>
            </w:pPr>
            <w:r w:rsidRPr="00D2074B">
              <w:rPr>
                <w:sz w:val="22"/>
                <w:szCs w:val="22"/>
                <w:lang w:val="en-GB"/>
              </w:rPr>
              <w:t>2ºC.Prim</w:t>
            </w:r>
          </w:p>
        </w:tc>
        <w:tc>
          <w:tcPr>
            <w:tcW w:w="2491" w:type="dxa"/>
            <w:vMerge/>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89" w:right="121"/>
              <w:jc w:val="both"/>
              <w:rPr>
                <w:sz w:val="22"/>
                <w:szCs w:val="22"/>
                <w:lang w:val="en-GB"/>
              </w:rPr>
            </w:pPr>
          </w:p>
        </w:tc>
        <w:tc>
          <w:tcPr>
            <w:tcW w:w="1701" w:type="dxa"/>
            <w:vMerge/>
            <w:tcBorders>
              <w:top w:val="single" w:sz="4" w:space="0" w:color="000000"/>
              <w:left w:val="single" w:sz="4" w:space="0" w:color="000000"/>
              <w:bottom w:val="single" w:sz="4" w:space="0" w:color="000000"/>
            </w:tcBorders>
            <w:shd w:val="clear" w:color="auto" w:fill="auto"/>
          </w:tcPr>
          <w:p w:rsidR="0062605A" w:rsidRPr="00D2074B" w:rsidRDefault="0062605A" w:rsidP="0062605A">
            <w:pPr>
              <w:tabs>
                <w:tab w:val="left" w:pos="1223"/>
              </w:tabs>
              <w:snapToGrid w:val="0"/>
              <w:spacing w:line="360" w:lineRule="auto"/>
              <w:ind w:left="89" w:right="121"/>
              <w:jc w:val="both"/>
              <w:rPr>
                <w:sz w:val="22"/>
                <w:szCs w:val="22"/>
                <w:lang w:val="en-GB"/>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rsidR="0062605A" w:rsidRPr="00D2074B" w:rsidRDefault="0062605A" w:rsidP="0062605A">
            <w:pPr>
              <w:snapToGrid w:val="0"/>
              <w:spacing w:line="360" w:lineRule="auto"/>
              <w:ind w:left="71" w:right="72"/>
              <w:jc w:val="both"/>
              <w:rPr>
                <w:sz w:val="22"/>
                <w:szCs w:val="22"/>
                <w:lang w:val="en-GB"/>
              </w:rPr>
            </w:pPr>
          </w:p>
        </w:tc>
      </w:tr>
      <w:tr w:rsidR="0062605A" w:rsidRPr="00D2074B" w:rsidTr="00493609">
        <w:trPr>
          <w:cantSplit/>
        </w:trPr>
        <w:tc>
          <w:tcPr>
            <w:tcW w:w="2520" w:type="dxa"/>
            <w:vMerge/>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71" w:right="40"/>
              <w:jc w:val="both"/>
              <w:rPr>
                <w:sz w:val="22"/>
                <w:szCs w:val="22"/>
                <w:lang w:val="en-GB"/>
              </w:rPr>
            </w:pPr>
          </w:p>
        </w:tc>
        <w:tc>
          <w:tcPr>
            <w:tcW w:w="1085" w:type="dxa"/>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104"/>
              <w:jc w:val="both"/>
              <w:rPr>
                <w:sz w:val="22"/>
                <w:szCs w:val="22"/>
                <w:lang w:val="en-GB"/>
              </w:rPr>
            </w:pPr>
            <w:r w:rsidRPr="00D2074B">
              <w:rPr>
                <w:sz w:val="22"/>
                <w:szCs w:val="22"/>
                <w:lang w:val="en-GB"/>
              </w:rPr>
              <w:t>3ºC Prim</w:t>
            </w:r>
          </w:p>
        </w:tc>
        <w:tc>
          <w:tcPr>
            <w:tcW w:w="2491" w:type="dxa"/>
            <w:vMerge w:val="restart"/>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89" w:right="121"/>
              <w:jc w:val="both"/>
              <w:rPr>
                <w:sz w:val="22"/>
                <w:szCs w:val="22"/>
              </w:rPr>
            </w:pPr>
            <w:r w:rsidRPr="00D2074B">
              <w:rPr>
                <w:sz w:val="22"/>
                <w:szCs w:val="22"/>
              </w:rPr>
              <w:t xml:space="preserve">Expulsión (3 días </w:t>
            </w:r>
            <w:proofErr w:type="gramStart"/>
            <w:r w:rsidRPr="00D2074B">
              <w:rPr>
                <w:sz w:val="22"/>
                <w:szCs w:val="22"/>
              </w:rPr>
              <w:t>mínimo</w:t>
            </w:r>
            <w:proofErr w:type="gramEnd"/>
            <w:r w:rsidRPr="00D2074B">
              <w:rPr>
                <w:sz w:val="22"/>
                <w:szCs w:val="22"/>
              </w:rPr>
              <w:t>).</w:t>
            </w:r>
          </w:p>
          <w:p w:rsidR="0062605A" w:rsidRPr="00D2074B" w:rsidRDefault="0062605A" w:rsidP="0062605A">
            <w:pPr>
              <w:snapToGrid w:val="0"/>
              <w:spacing w:line="360" w:lineRule="auto"/>
              <w:ind w:left="89" w:right="121"/>
              <w:jc w:val="both"/>
              <w:rPr>
                <w:sz w:val="22"/>
                <w:szCs w:val="22"/>
              </w:rPr>
            </w:pPr>
            <w:r w:rsidRPr="00D2074B">
              <w:rPr>
                <w:sz w:val="22"/>
                <w:szCs w:val="22"/>
              </w:rPr>
              <w:t>Acción tutorial.</w:t>
            </w:r>
          </w:p>
          <w:p w:rsidR="0062605A" w:rsidRPr="00D2074B" w:rsidRDefault="0062605A" w:rsidP="0062605A">
            <w:pPr>
              <w:snapToGrid w:val="0"/>
              <w:spacing w:line="360" w:lineRule="auto"/>
              <w:ind w:left="89" w:right="121"/>
              <w:jc w:val="both"/>
              <w:rPr>
                <w:sz w:val="22"/>
                <w:szCs w:val="22"/>
              </w:rPr>
            </w:pPr>
            <w:r w:rsidRPr="00D2074B">
              <w:rPr>
                <w:sz w:val="22"/>
                <w:szCs w:val="22"/>
              </w:rPr>
              <w:t>Reflexión-Reparación-Reconciliación-Resolución (R-R-R-R).</w:t>
            </w:r>
          </w:p>
        </w:tc>
        <w:tc>
          <w:tcPr>
            <w:tcW w:w="1701" w:type="dxa"/>
            <w:vMerge/>
            <w:tcBorders>
              <w:top w:val="single" w:sz="4" w:space="0" w:color="000000"/>
              <w:left w:val="single" w:sz="4" w:space="0" w:color="000000"/>
              <w:bottom w:val="single" w:sz="4" w:space="0" w:color="000000"/>
            </w:tcBorders>
            <w:shd w:val="clear" w:color="auto" w:fill="auto"/>
          </w:tcPr>
          <w:p w:rsidR="0062605A" w:rsidRPr="00D2074B" w:rsidRDefault="0062605A" w:rsidP="0062605A">
            <w:pPr>
              <w:tabs>
                <w:tab w:val="left" w:pos="1223"/>
              </w:tabs>
              <w:snapToGrid w:val="0"/>
              <w:spacing w:line="360" w:lineRule="auto"/>
              <w:ind w:left="89" w:right="121"/>
              <w:jc w:val="both"/>
              <w:rPr>
                <w:sz w:val="22"/>
                <w:szCs w:val="22"/>
              </w:rPr>
            </w:pP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2605A" w:rsidRPr="00D2074B" w:rsidRDefault="0062605A" w:rsidP="0062605A">
            <w:pPr>
              <w:spacing w:line="360" w:lineRule="auto"/>
              <w:ind w:left="71" w:right="72"/>
              <w:jc w:val="both"/>
              <w:rPr>
                <w:sz w:val="22"/>
                <w:szCs w:val="22"/>
              </w:rPr>
            </w:pPr>
            <w:r w:rsidRPr="00D2074B">
              <w:rPr>
                <w:sz w:val="22"/>
                <w:szCs w:val="22"/>
              </w:rPr>
              <w:t>Inmediata.</w:t>
            </w:r>
          </w:p>
          <w:p w:rsidR="0062605A" w:rsidRPr="00D2074B" w:rsidRDefault="0062605A" w:rsidP="0062605A">
            <w:pPr>
              <w:spacing w:line="360" w:lineRule="auto"/>
              <w:ind w:left="71" w:right="72"/>
              <w:jc w:val="both"/>
              <w:rPr>
                <w:sz w:val="22"/>
                <w:szCs w:val="22"/>
              </w:rPr>
            </w:pPr>
          </w:p>
          <w:p w:rsidR="0062605A" w:rsidRPr="00D2074B" w:rsidRDefault="0062605A" w:rsidP="0062605A">
            <w:pPr>
              <w:spacing w:line="360" w:lineRule="auto"/>
              <w:ind w:left="71" w:right="72"/>
              <w:jc w:val="both"/>
              <w:rPr>
                <w:sz w:val="22"/>
                <w:szCs w:val="22"/>
              </w:rPr>
            </w:pPr>
            <w:r w:rsidRPr="00D2074B">
              <w:rPr>
                <w:sz w:val="22"/>
                <w:szCs w:val="22"/>
              </w:rPr>
              <w:t>Al día siguiente de informar a los padres.</w:t>
            </w:r>
          </w:p>
          <w:p w:rsidR="0062605A" w:rsidRPr="00D2074B" w:rsidRDefault="0062605A" w:rsidP="0062605A">
            <w:pPr>
              <w:snapToGrid w:val="0"/>
              <w:spacing w:line="360" w:lineRule="auto"/>
              <w:ind w:left="71" w:right="72"/>
              <w:jc w:val="both"/>
              <w:rPr>
                <w:sz w:val="22"/>
                <w:szCs w:val="22"/>
              </w:rPr>
            </w:pPr>
          </w:p>
        </w:tc>
      </w:tr>
      <w:tr w:rsidR="0062605A" w:rsidRPr="00D2074B" w:rsidTr="00493609">
        <w:trPr>
          <w:cantSplit/>
        </w:trPr>
        <w:tc>
          <w:tcPr>
            <w:tcW w:w="2520" w:type="dxa"/>
            <w:vMerge/>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71" w:right="40"/>
              <w:jc w:val="both"/>
              <w:rPr>
                <w:sz w:val="22"/>
                <w:szCs w:val="22"/>
              </w:rPr>
            </w:pPr>
          </w:p>
        </w:tc>
        <w:tc>
          <w:tcPr>
            <w:tcW w:w="1085" w:type="dxa"/>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104"/>
              <w:jc w:val="both"/>
              <w:rPr>
                <w:sz w:val="22"/>
                <w:szCs w:val="22"/>
                <w:lang w:val="es-ES_tradnl"/>
              </w:rPr>
            </w:pPr>
            <w:r w:rsidRPr="00D2074B">
              <w:rPr>
                <w:sz w:val="22"/>
                <w:szCs w:val="22"/>
                <w:lang w:val="es-ES_tradnl"/>
              </w:rPr>
              <w:t>ESO</w:t>
            </w:r>
          </w:p>
        </w:tc>
        <w:tc>
          <w:tcPr>
            <w:tcW w:w="2491" w:type="dxa"/>
            <w:vMerge/>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89" w:right="121"/>
              <w:jc w:val="both"/>
              <w:rPr>
                <w:sz w:val="22"/>
                <w:szCs w:val="22"/>
                <w:lang w:val="es-ES_tradnl"/>
              </w:rPr>
            </w:pPr>
          </w:p>
        </w:tc>
        <w:tc>
          <w:tcPr>
            <w:tcW w:w="1701" w:type="dxa"/>
            <w:vMerge/>
            <w:tcBorders>
              <w:top w:val="single" w:sz="4" w:space="0" w:color="000000"/>
              <w:left w:val="single" w:sz="4" w:space="0" w:color="000000"/>
              <w:bottom w:val="single" w:sz="4" w:space="0" w:color="000000"/>
            </w:tcBorders>
            <w:shd w:val="clear" w:color="auto" w:fill="auto"/>
          </w:tcPr>
          <w:p w:rsidR="0062605A" w:rsidRPr="00D2074B" w:rsidRDefault="0062605A" w:rsidP="0062605A">
            <w:pPr>
              <w:tabs>
                <w:tab w:val="left" w:pos="1223"/>
              </w:tabs>
              <w:snapToGrid w:val="0"/>
              <w:spacing w:line="360" w:lineRule="auto"/>
              <w:ind w:left="89" w:right="121"/>
              <w:jc w:val="both"/>
              <w:rPr>
                <w:sz w:val="22"/>
                <w:szCs w:val="22"/>
                <w:lang w:val="es-ES_tradnl"/>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rsidR="0062605A" w:rsidRPr="00D2074B" w:rsidRDefault="0062605A" w:rsidP="0062605A">
            <w:pPr>
              <w:snapToGrid w:val="0"/>
              <w:spacing w:line="360" w:lineRule="auto"/>
              <w:ind w:left="71" w:right="72"/>
              <w:jc w:val="both"/>
              <w:rPr>
                <w:sz w:val="22"/>
                <w:szCs w:val="22"/>
                <w:lang w:val="es-ES_tradnl"/>
              </w:rPr>
            </w:pPr>
          </w:p>
        </w:tc>
      </w:tr>
      <w:tr w:rsidR="0062605A" w:rsidRPr="00D2074B" w:rsidTr="00493609">
        <w:trPr>
          <w:cantSplit/>
        </w:trPr>
        <w:tc>
          <w:tcPr>
            <w:tcW w:w="2520" w:type="dxa"/>
            <w:vMerge w:val="restart"/>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71" w:right="40"/>
              <w:jc w:val="both"/>
              <w:rPr>
                <w:sz w:val="22"/>
                <w:szCs w:val="22"/>
                <w:lang w:val="es-ES_tradnl"/>
              </w:rPr>
            </w:pPr>
            <w:r w:rsidRPr="00D2074B">
              <w:rPr>
                <w:sz w:val="22"/>
                <w:szCs w:val="22"/>
                <w:lang w:val="es-ES_tradnl"/>
              </w:rPr>
              <w:lastRenderedPageBreak/>
              <w:t>Actuaciones perjudiciales para la salud, integridad personal o incitación a las mismas.</w:t>
            </w:r>
          </w:p>
        </w:tc>
        <w:tc>
          <w:tcPr>
            <w:tcW w:w="1085" w:type="dxa"/>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104"/>
              <w:jc w:val="both"/>
              <w:rPr>
                <w:sz w:val="22"/>
                <w:szCs w:val="22"/>
              </w:rPr>
            </w:pPr>
            <w:r w:rsidRPr="00D2074B">
              <w:rPr>
                <w:sz w:val="22"/>
                <w:szCs w:val="22"/>
              </w:rPr>
              <w:t>Infantil</w:t>
            </w:r>
          </w:p>
        </w:tc>
        <w:tc>
          <w:tcPr>
            <w:tcW w:w="2491" w:type="dxa"/>
            <w:vMerge w:val="restart"/>
            <w:tcBorders>
              <w:top w:val="single" w:sz="4" w:space="0" w:color="000000"/>
              <w:left w:val="single" w:sz="4" w:space="0" w:color="000000"/>
              <w:bottom w:val="single" w:sz="4" w:space="0" w:color="000000"/>
            </w:tcBorders>
            <w:shd w:val="clear" w:color="auto" w:fill="auto"/>
          </w:tcPr>
          <w:p w:rsidR="0062605A" w:rsidRPr="00D2074B" w:rsidRDefault="0062605A" w:rsidP="0062605A">
            <w:pPr>
              <w:spacing w:line="360" w:lineRule="auto"/>
              <w:ind w:left="89" w:right="121"/>
              <w:jc w:val="both"/>
              <w:rPr>
                <w:sz w:val="22"/>
                <w:szCs w:val="22"/>
                <w:lang w:val="es-ES_tradnl"/>
              </w:rPr>
            </w:pPr>
            <w:r w:rsidRPr="00D2074B">
              <w:rPr>
                <w:sz w:val="22"/>
                <w:szCs w:val="22"/>
                <w:lang w:val="es-ES_tradnl"/>
              </w:rPr>
              <w:t>N/A</w:t>
            </w:r>
          </w:p>
        </w:tc>
        <w:tc>
          <w:tcPr>
            <w:tcW w:w="1701" w:type="dxa"/>
            <w:vMerge w:val="restart"/>
            <w:tcBorders>
              <w:top w:val="single" w:sz="4" w:space="0" w:color="000000"/>
              <w:left w:val="single" w:sz="4" w:space="0" w:color="000000"/>
              <w:bottom w:val="single" w:sz="4" w:space="0" w:color="000000"/>
            </w:tcBorders>
            <w:shd w:val="clear" w:color="auto" w:fill="auto"/>
          </w:tcPr>
          <w:p w:rsidR="0062605A" w:rsidRPr="00D2074B" w:rsidRDefault="0062605A" w:rsidP="0062605A">
            <w:pPr>
              <w:tabs>
                <w:tab w:val="left" w:pos="1223"/>
              </w:tabs>
              <w:spacing w:line="360" w:lineRule="auto"/>
              <w:ind w:left="89" w:right="121"/>
              <w:jc w:val="both"/>
              <w:rPr>
                <w:sz w:val="22"/>
                <w:szCs w:val="22"/>
                <w:lang w:val="es-ES_tradnl"/>
              </w:rPr>
            </w:pPr>
            <w:r w:rsidRPr="00D2074B">
              <w:rPr>
                <w:sz w:val="22"/>
                <w:szCs w:val="22"/>
                <w:lang w:val="es-ES_tradnl"/>
              </w:rPr>
              <w:t>N/A</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2605A" w:rsidRPr="00D2074B" w:rsidRDefault="0062605A" w:rsidP="0062605A">
            <w:pPr>
              <w:spacing w:line="360" w:lineRule="auto"/>
              <w:ind w:left="71" w:right="72"/>
              <w:jc w:val="both"/>
              <w:rPr>
                <w:sz w:val="22"/>
                <w:szCs w:val="22"/>
                <w:lang w:val="es-ES_tradnl"/>
              </w:rPr>
            </w:pPr>
            <w:r w:rsidRPr="00D2074B">
              <w:rPr>
                <w:sz w:val="22"/>
                <w:szCs w:val="22"/>
                <w:lang w:val="es-ES_tradnl"/>
              </w:rPr>
              <w:t>N/A</w:t>
            </w:r>
          </w:p>
        </w:tc>
      </w:tr>
      <w:tr w:rsidR="0062605A" w:rsidRPr="00D2074B" w:rsidTr="00493609">
        <w:trPr>
          <w:cantSplit/>
        </w:trPr>
        <w:tc>
          <w:tcPr>
            <w:tcW w:w="2520" w:type="dxa"/>
            <w:vMerge/>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71" w:right="40"/>
              <w:jc w:val="both"/>
              <w:rPr>
                <w:sz w:val="22"/>
                <w:szCs w:val="22"/>
                <w:lang w:val="es-ES_tradnl"/>
              </w:rPr>
            </w:pPr>
          </w:p>
        </w:tc>
        <w:tc>
          <w:tcPr>
            <w:tcW w:w="1085" w:type="dxa"/>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104"/>
              <w:jc w:val="both"/>
              <w:rPr>
                <w:sz w:val="22"/>
                <w:szCs w:val="22"/>
                <w:lang w:val="es-ES_tradnl"/>
              </w:rPr>
            </w:pPr>
            <w:r w:rsidRPr="00D2074B">
              <w:rPr>
                <w:sz w:val="22"/>
                <w:szCs w:val="22"/>
                <w:lang w:val="es-ES_tradnl"/>
              </w:rPr>
              <w:t>1ºC. Prim</w:t>
            </w:r>
          </w:p>
        </w:tc>
        <w:tc>
          <w:tcPr>
            <w:tcW w:w="2491" w:type="dxa"/>
            <w:vMerge/>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89" w:right="121"/>
              <w:jc w:val="both"/>
              <w:rPr>
                <w:sz w:val="22"/>
                <w:szCs w:val="22"/>
                <w:lang w:val="es-ES_tradnl"/>
              </w:rPr>
            </w:pPr>
          </w:p>
        </w:tc>
        <w:tc>
          <w:tcPr>
            <w:tcW w:w="1701" w:type="dxa"/>
            <w:vMerge/>
            <w:tcBorders>
              <w:top w:val="single" w:sz="4" w:space="0" w:color="000000"/>
              <w:left w:val="single" w:sz="4" w:space="0" w:color="000000"/>
              <w:bottom w:val="single" w:sz="4" w:space="0" w:color="000000"/>
            </w:tcBorders>
            <w:shd w:val="clear" w:color="auto" w:fill="auto"/>
          </w:tcPr>
          <w:p w:rsidR="0062605A" w:rsidRPr="00D2074B" w:rsidRDefault="0062605A" w:rsidP="0062605A">
            <w:pPr>
              <w:tabs>
                <w:tab w:val="left" w:pos="1223"/>
              </w:tabs>
              <w:snapToGrid w:val="0"/>
              <w:spacing w:line="360" w:lineRule="auto"/>
              <w:ind w:left="89" w:right="121"/>
              <w:jc w:val="both"/>
              <w:rPr>
                <w:sz w:val="22"/>
                <w:szCs w:val="22"/>
                <w:lang w:val="es-ES_tradnl"/>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rsidR="0062605A" w:rsidRPr="00D2074B" w:rsidRDefault="0062605A" w:rsidP="0062605A">
            <w:pPr>
              <w:snapToGrid w:val="0"/>
              <w:spacing w:line="360" w:lineRule="auto"/>
              <w:ind w:left="71" w:right="72"/>
              <w:jc w:val="both"/>
              <w:rPr>
                <w:sz w:val="22"/>
                <w:szCs w:val="22"/>
                <w:lang w:val="es-ES_tradnl"/>
              </w:rPr>
            </w:pPr>
          </w:p>
        </w:tc>
      </w:tr>
      <w:tr w:rsidR="0062605A" w:rsidRPr="00D2074B" w:rsidTr="00493609">
        <w:trPr>
          <w:cantSplit/>
        </w:trPr>
        <w:tc>
          <w:tcPr>
            <w:tcW w:w="2520" w:type="dxa"/>
            <w:vMerge/>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71" w:right="40"/>
              <w:jc w:val="both"/>
              <w:rPr>
                <w:sz w:val="22"/>
                <w:szCs w:val="22"/>
                <w:lang w:val="es-ES_tradnl"/>
              </w:rPr>
            </w:pPr>
          </w:p>
        </w:tc>
        <w:tc>
          <w:tcPr>
            <w:tcW w:w="1085" w:type="dxa"/>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104"/>
              <w:jc w:val="both"/>
              <w:rPr>
                <w:sz w:val="22"/>
                <w:szCs w:val="22"/>
                <w:lang w:val="en-GB"/>
              </w:rPr>
            </w:pPr>
            <w:r w:rsidRPr="00D2074B">
              <w:rPr>
                <w:sz w:val="22"/>
                <w:szCs w:val="22"/>
                <w:lang w:val="en-GB"/>
              </w:rPr>
              <w:t>2ºC.Prim</w:t>
            </w:r>
          </w:p>
        </w:tc>
        <w:tc>
          <w:tcPr>
            <w:tcW w:w="2491" w:type="dxa"/>
            <w:vMerge/>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89" w:right="121"/>
              <w:jc w:val="both"/>
              <w:rPr>
                <w:sz w:val="22"/>
                <w:szCs w:val="22"/>
                <w:lang w:val="en-GB"/>
              </w:rPr>
            </w:pPr>
          </w:p>
        </w:tc>
        <w:tc>
          <w:tcPr>
            <w:tcW w:w="1701" w:type="dxa"/>
            <w:vMerge/>
            <w:tcBorders>
              <w:top w:val="single" w:sz="4" w:space="0" w:color="000000"/>
              <w:left w:val="single" w:sz="4" w:space="0" w:color="000000"/>
              <w:bottom w:val="single" w:sz="4" w:space="0" w:color="000000"/>
            </w:tcBorders>
            <w:shd w:val="clear" w:color="auto" w:fill="auto"/>
          </w:tcPr>
          <w:p w:rsidR="0062605A" w:rsidRPr="00D2074B" w:rsidRDefault="0062605A" w:rsidP="0062605A">
            <w:pPr>
              <w:tabs>
                <w:tab w:val="left" w:pos="1223"/>
              </w:tabs>
              <w:snapToGrid w:val="0"/>
              <w:spacing w:line="360" w:lineRule="auto"/>
              <w:ind w:left="89" w:right="121"/>
              <w:jc w:val="both"/>
              <w:rPr>
                <w:sz w:val="22"/>
                <w:szCs w:val="22"/>
                <w:lang w:val="en-GB"/>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rsidR="0062605A" w:rsidRPr="00D2074B" w:rsidRDefault="0062605A" w:rsidP="0062605A">
            <w:pPr>
              <w:snapToGrid w:val="0"/>
              <w:spacing w:line="360" w:lineRule="auto"/>
              <w:ind w:left="71" w:right="72"/>
              <w:jc w:val="both"/>
              <w:rPr>
                <w:sz w:val="22"/>
                <w:szCs w:val="22"/>
                <w:lang w:val="en-GB"/>
              </w:rPr>
            </w:pPr>
          </w:p>
        </w:tc>
      </w:tr>
      <w:tr w:rsidR="0062605A" w:rsidRPr="00D2074B" w:rsidTr="00493609">
        <w:trPr>
          <w:cantSplit/>
        </w:trPr>
        <w:tc>
          <w:tcPr>
            <w:tcW w:w="2520" w:type="dxa"/>
            <w:vMerge/>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71" w:right="40"/>
              <w:jc w:val="both"/>
              <w:rPr>
                <w:sz w:val="22"/>
                <w:szCs w:val="22"/>
                <w:lang w:val="en-GB"/>
              </w:rPr>
            </w:pPr>
          </w:p>
        </w:tc>
        <w:tc>
          <w:tcPr>
            <w:tcW w:w="1085" w:type="dxa"/>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104"/>
              <w:jc w:val="both"/>
              <w:rPr>
                <w:sz w:val="22"/>
                <w:szCs w:val="22"/>
                <w:lang w:val="en-GB"/>
              </w:rPr>
            </w:pPr>
            <w:r w:rsidRPr="00D2074B">
              <w:rPr>
                <w:sz w:val="22"/>
                <w:szCs w:val="22"/>
                <w:lang w:val="en-GB"/>
              </w:rPr>
              <w:t>3ºC Prim</w:t>
            </w:r>
          </w:p>
        </w:tc>
        <w:tc>
          <w:tcPr>
            <w:tcW w:w="2491" w:type="dxa"/>
            <w:vMerge w:val="restart"/>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89" w:right="121"/>
              <w:jc w:val="both"/>
              <w:rPr>
                <w:sz w:val="22"/>
                <w:szCs w:val="22"/>
              </w:rPr>
            </w:pPr>
            <w:r w:rsidRPr="00D2074B">
              <w:rPr>
                <w:sz w:val="22"/>
                <w:szCs w:val="22"/>
              </w:rPr>
              <w:t xml:space="preserve">Expulsión (3 días </w:t>
            </w:r>
            <w:proofErr w:type="gramStart"/>
            <w:r w:rsidRPr="00D2074B">
              <w:rPr>
                <w:sz w:val="22"/>
                <w:szCs w:val="22"/>
              </w:rPr>
              <w:t>mínimo</w:t>
            </w:r>
            <w:proofErr w:type="gramEnd"/>
            <w:r w:rsidRPr="00D2074B">
              <w:rPr>
                <w:sz w:val="22"/>
                <w:szCs w:val="22"/>
              </w:rPr>
              <w:t>).</w:t>
            </w:r>
          </w:p>
          <w:p w:rsidR="0062605A" w:rsidRPr="00D2074B" w:rsidRDefault="0062605A" w:rsidP="0062605A">
            <w:pPr>
              <w:snapToGrid w:val="0"/>
              <w:spacing w:line="360" w:lineRule="auto"/>
              <w:ind w:left="89" w:right="121"/>
              <w:jc w:val="both"/>
              <w:rPr>
                <w:sz w:val="22"/>
                <w:szCs w:val="22"/>
              </w:rPr>
            </w:pPr>
            <w:r w:rsidRPr="00D2074B">
              <w:rPr>
                <w:sz w:val="22"/>
                <w:szCs w:val="22"/>
              </w:rPr>
              <w:t>Acción tutorial.</w:t>
            </w:r>
          </w:p>
          <w:p w:rsidR="0062605A" w:rsidRPr="00D2074B" w:rsidRDefault="0062605A" w:rsidP="0062605A">
            <w:pPr>
              <w:snapToGrid w:val="0"/>
              <w:spacing w:line="360" w:lineRule="auto"/>
              <w:ind w:left="89" w:right="121"/>
              <w:jc w:val="both"/>
              <w:rPr>
                <w:sz w:val="22"/>
                <w:szCs w:val="22"/>
              </w:rPr>
            </w:pPr>
            <w:r w:rsidRPr="00D2074B">
              <w:rPr>
                <w:sz w:val="22"/>
                <w:szCs w:val="22"/>
              </w:rPr>
              <w:t>Reflexión-Reparación-Reconciliación-Resolución (R-R-R-R).</w:t>
            </w:r>
          </w:p>
        </w:tc>
        <w:tc>
          <w:tcPr>
            <w:tcW w:w="1701" w:type="dxa"/>
            <w:vMerge w:val="restart"/>
            <w:tcBorders>
              <w:top w:val="single" w:sz="4" w:space="0" w:color="000000"/>
              <w:left w:val="single" w:sz="4" w:space="0" w:color="000000"/>
              <w:bottom w:val="single" w:sz="4" w:space="0" w:color="000000"/>
            </w:tcBorders>
            <w:shd w:val="clear" w:color="auto" w:fill="auto"/>
          </w:tcPr>
          <w:p w:rsidR="0062605A" w:rsidRPr="00D2074B" w:rsidRDefault="0062605A" w:rsidP="0062605A">
            <w:pPr>
              <w:tabs>
                <w:tab w:val="left" w:pos="1223"/>
              </w:tabs>
              <w:snapToGrid w:val="0"/>
              <w:spacing w:line="360" w:lineRule="auto"/>
              <w:ind w:left="89" w:right="121"/>
              <w:jc w:val="both"/>
              <w:rPr>
                <w:sz w:val="22"/>
                <w:szCs w:val="22"/>
              </w:rPr>
            </w:pPr>
            <w:r w:rsidRPr="00D2074B">
              <w:rPr>
                <w:sz w:val="22"/>
                <w:szCs w:val="22"/>
              </w:rPr>
              <w:t>Profesor/a o tutor/a.</w:t>
            </w:r>
          </w:p>
          <w:p w:rsidR="0062605A" w:rsidRDefault="0062605A" w:rsidP="0062605A">
            <w:pPr>
              <w:tabs>
                <w:tab w:val="left" w:pos="1223"/>
              </w:tabs>
              <w:snapToGrid w:val="0"/>
              <w:spacing w:line="360" w:lineRule="auto"/>
              <w:ind w:left="89" w:right="121"/>
              <w:jc w:val="both"/>
              <w:rPr>
                <w:sz w:val="22"/>
                <w:szCs w:val="22"/>
              </w:rPr>
            </w:pPr>
            <w:r w:rsidRPr="00D2074B">
              <w:rPr>
                <w:sz w:val="22"/>
                <w:szCs w:val="22"/>
              </w:rPr>
              <w:t>Profesor/a Aula de Convivencia.</w:t>
            </w:r>
          </w:p>
          <w:p w:rsidR="0062605A" w:rsidRPr="00D2074B" w:rsidRDefault="0062605A" w:rsidP="0062605A">
            <w:pPr>
              <w:tabs>
                <w:tab w:val="left" w:pos="1223"/>
              </w:tabs>
              <w:snapToGrid w:val="0"/>
              <w:spacing w:line="360" w:lineRule="auto"/>
              <w:ind w:left="89" w:right="121"/>
              <w:jc w:val="both"/>
              <w:rPr>
                <w:sz w:val="22"/>
                <w:szCs w:val="22"/>
              </w:rPr>
            </w:pPr>
            <w:r w:rsidRPr="00D02B9E">
              <w:rPr>
                <w:sz w:val="22"/>
                <w:szCs w:val="22"/>
              </w:rPr>
              <w:t>Cotutor/a.</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2605A" w:rsidRPr="00D2074B" w:rsidRDefault="0062605A" w:rsidP="0062605A">
            <w:pPr>
              <w:spacing w:line="360" w:lineRule="auto"/>
              <w:ind w:left="71" w:right="72"/>
              <w:jc w:val="both"/>
              <w:rPr>
                <w:sz w:val="22"/>
                <w:szCs w:val="22"/>
              </w:rPr>
            </w:pPr>
            <w:r w:rsidRPr="00D2074B">
              <w:rPr>
                <w:sz w:val="22"/>
                <w:szCs w:val="22"/>
              </w:rPr>
              <w:t>Inmediata.</w:t>
            </w:r>
          </w:p>
          <w:p w:rsidR="0062605A" w:rsidRPr="00D2074B" w:rsidRDefault="0062605A" w:rsidP="0062605A">
            <w:pPr>
              <w:spacing w:line="360" w:lineRule="auto"/>
              <w:ind w:left="71" w:right="72"/>
              <w:jc w:val="both"/>
              <w:rPr>
                <w:sz w:val="22"/>
                <w:szCs w:val="22"/>
              </w:rPr>
            </w:pPr>
          </w:p>
          <w:p w:rsidR="0062605A" w:rsidRPr="00D2074B" w:rsidRDefault="0062605A" w:rsidP="0062605A">
            <w:pPr>
              <w:spacing w:line="360" w:lineRule="auto"/>
              <w:ind w:left="71" w:right="72"/>
              <w:jc w:val="both"/>
              <w:rPr>
                <w:sz w:val="22"/>
                <w:szCs w:val="22"/>
              </w:rPr>
            </w:pPr>
            <w:r w:rsidRPr="00D2074B">
              <w:rPr>
                <w:sz w:val="22"/>
                <w:szCs w:val="22"/>
              </w:rPr>
              <w:t>Al día siguiente de informar a los padres.</w:t>
            </w:r>
          </w:p>
          <w:p w:rsidR="0062605A" w:rsidRPr="00D2074B" w:rsidRDefault="0062605A" w:rsidP="0062605A">
            <w:pPr>
              <w:snapToGrid w:val="0"/>
              <w:spacing w:line="360" w:lineRule="auto"/>
              <w:ind w:left="71" w:right="72"/>
              <w:jc w:val="both"/>
              <w:rPr>
                <w:sz w:val="22"/>
                <w:szCs w:val="22"/>
              </w:rPr>
            </w:pPr>
          </w:p>
        </w:tc>
      </w:tr>
      <w:tr w:rsidR="0062605A" w:rsidRPr="00D2074B" w:rsidTr="00493609">
        <w:trPr>
          <w:cantSplit/>
        </w:trPr>
        <w:tc>
          <w:tcPr>
            <w:tcW w:w="2520" w:type="dxa"/>
            <w:vMerge/>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71" w:right="40"/>
              <w:jc w:val="both"/>
              <w:rPr>
                <w:sz w:val="22"/>
                <w:szCs w:val="22"/>
              </w:rPr>
            </w:pPr>
          </w:p>
        </w:tc>
        <w:tc>
          <w:tcPr>
            <w:tcW w:w="1085" w:type="dxa"/>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104"/>
              <w:jc w:val="both"/>
              <w:rPr>
                <w:sz w:val="22"/>
                <w:szCs w:val="22"/>
                <w:lang w:val="es-ES_tradnl"/>
              </w:rPr>
            </w:pPr>
            <w:r w:rsidRPr="00D2074B">
              <w:rPr>
                <w:sz w:val="22"/>
                <w:szCs w:val="22"/>
                <w:lang w:val="es-ES_tradnl"/>
              </w:rPr>
              <w:t>ESO</w:t>
            </w:r>
          </w:p>
        </w:tc>
        <w:tc>
          <w:tcPr>
            <w:tcW w:w="2491" w:type="dxa"/>
            <w:vMerge/>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89" w:right="121"/>
              <w:jc w:val="both"/>
              <w:rPr>
                <w:sz w:val="22"/>
                <w:szCs w:val="22"/>
                <w:lang w:val="es-ES_tradnl"/>
              </w:rPr>
            </w:pPr>
          </w:p>
        </w:tc>
        <w:tc>
          <w:tcPr>
            <w:tcW w:w="1701" w:type="dxa"/>
            <w:vMerge/>
            <w:tcBorders>
              <w:top w:val="single" w:sz="4" w:space="0" w:color="000000"/>
              <w:left w:val="single" w:sz="4" w:space="0" w:color="000000"/>
              <w:bottom w:val="single" w:sz="4" w:space="0" w:color="000000"/>
            </w:tcBorders>
            <w:shd w:val="clear" w:color="auto" w:fill="auto"/>
          </w:tcPr>
          <w:p w:rsidR="0062605A" w:rsidRPr="00D2074B" w:rsidRDefault="0062605A" w:rsidP="0062605A">
            <w:pPr>
              <w:tabs>
                <w:tab w:val="left" w:pos="1223"/>
              </w:tabs>
              <w:snapToGrid w:val="0"/>
              <w:spacing w:line="360" w:lineRule="auto"/>
              <w:ind w:left="89" w:right="121"/>
              <w:jc w:val="both"/>
              <w:rPr>
                <w:sz w:val="22"/>
                <w:szCs w:val="22"/>
                <w:lang w:val="es-ES_tradnl"/>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rsidR="0062605A" w:rsidRPr="00D2074B" w:rsidRDefault="0062605A" w:rsidP="0062605A">
            <w:pPr>
              <w:snapToGrid w:val="0"/>
              <w:spacing w:line="360" w:lineRule="auto"/>
              <w:ind w:left="71" w:right="72"/>
              <w:jc w:val="both"/>
              <w:rPr>
                <w:sz w:val="22"/>
                <w:szCs w:val="22"/>
                <w:lang w:val="es-ES_tradnl"/>
              </w:rPr>
            </w:pPr>
          </w:p>
        </w:tc>
      </w:tr>
      <w:tr w:rsidR="0062605A" w:rsidRPr="00D2074B" w:rsidTr="00B03E05">
        <w:trPr>
          <w:cantSplit/>
        </w:trPr>
        <w:tc>
          <w:tcPr>
            <w:tcW w:w="2520" w:type="dxa"/>
            <w:vMerge w:val="restart"/>
            <w:tcBorders>
              <w:top w:val="single" w:sz="4" w:space="0" w:color="000000"/>
              <w:left w:val="single" w:sz="4" w:space="0" w:color="000000"/>
              <w:bottom w:val="single" w:sz="4" w:space="0" w:color="000000"/>
            </w:tcBorders>
            <w:shd w:val="clear" w:color="auto" w:fill="auto"/>
          </w:tcPr>
          <w:p w:rsidR="0062605A" w:rsidRPr="00D2074B" w:rsidRDefault="0062605A" w:rsidP="0062605A">
            <w:pPr>
              <w:spacing w:line="360" w:lineRule="auto"/>
              <w:ind w:left="71" w:right="40"/>
              <w:jc w:val="both"/>
              <w:rPr>
                <w:sz w:val="22"/>
                <w:szCs w:val="22"/>
                <w:lang w:val="es-ES_tradnl"/>
              </w:rPr>
            </w:pPr>
            <w:r w:rsidRPr="00D2074B">
              <w:rPr>
                <w:sz w:val="22"/>
                <w:szCs w:val="22"/>
                <w:lang w:val="es-ES_tradnl"/>
              </w:rPr>
              <w:t>Vejaciones o humillaciones.</w:t>
            </w:r>
          </w:p>
        </w:tc>
        <w:tc>
          <w:tcPr>
            <w:tcW w:w="1085" w:type="dxa"/>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104"/>
              <w:jc w:val="both"/>
              <w:rPr>
                <w:sz w:val="22"/>
                <w:szCs w:val="22"/>
              </w:rPr>
            </w:pPr>
            <w:r w:rsidRPr="00D2074B">
              <w:rPr>
                <w:sz w:val="22"/>
                <w:szCs w:val="22"/>
              </w:rPr>
              <w:t>Infantil</w:t>
            </w:r>
          </w:p>
        </w:tc>
        <w:tc>
          <w:tcPr>
            <w:tcW w:w="2491" w:type="dxa"/>
            <w:vMerge w:val="restart"/>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89" w:right="121"/>
              <w:jc w:val="both"/>
              <w:rPr>
                <w:sz w:val="22"/>
                <w:szCs w:val="22"/>
              </w:rPr>
            </w:pPr>
            <w:r w:rsidRPr="00D2074B">
              <w:rPr>
                <w:sz w:val="22"/>
                <w:szCs w:val="22"/>
              </w:rPr>
              <w:t>Amonestación oral o apercibimiento por escrito.</w:t>
            </w:r>
          </w:p>
          <w:p w:rsidR="0062605A" w:rsidRPr="00D2074B" w:rsidRDefault="0062605A" w:rsidP="0062605A">
            <w:pPr>
              <w:snapToGrid w:val="0"/>
              <w:spacing w:line="360" w:lineRule="auto"/>
              <w:ind w:left="89" w:right="121"/>
              <w:jc w:val="both"/>
              <w:rPr>
                <w:sz w:val="22"/>
                <w:szCs w:val="22"/>
              </w:rPr>
            </w:pPr>
            <w:r w:rsidRPr="00D2074B">
              <w:rPr>
                <w:sz w:val="22"/>
                <w:szCs w:val="22"/>
              </w:rPr>
              <w:t>Acción tutorial.</w:t>
            </w:r>
          </w:p>
          <w:p w:rsidR="0062605A" w:rsidRPr="00D2074B" w:rsidRDefault="0062605A" w:rsidP="0062605A">
            <w:pPr>
              <w:snapToGrid w:val="0"/>
              <w:spacing w:line="360" w:lineRule="auto"/>
              <w:ind w:left="89" w:right="121"/>
              <w:jc w:val="both"/>
              <w:rPr>
                <w:sz w:val="22"/>
                <w:szCs w:val="22"/>
              </w:rPr>
            </w:pPr>
            <w:r w:rsidRPr="00D2074B">
              <w:rPr>
                <w:sz w:val="22"/>
                <w:szCs w:val="22"/>
              </w:rPr>
              <w:t>Reflexión-Reparación-Reconciliación-Resolución (R-R-R-R).</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62605A" w:rsidRPr="00D2074B" w:rsidRDefault="0062605A" w:rsidP="0062605A">
            <w:pPr>
              <w:tabs>
                <w:tab w:val="left" w:pos="1223"/>
              </w:tabs>
              <w:spacing w:line="360" w:lineRule="auto"/>
              <w:ind w:left="89" w:right="121"/>
              <w:rPr>
                <w:sz w:val="22"/>
                <w:szCs w:val="22"/>
              </w:rPr>
            </w:pPr>
            <w:r w:rsidRPr="00D2074B">
              <w:rPr>
                <w:sz w:val="22"/>
                <w:szCs w:val="22"/>
              </w:rPr>
              <w:t>Profesor/a o tutor/a.</w:t>
            </w:r>
          </w:p>
          <w:p w:rsidR="0062605A" w:rsidRDefault="0062605A" w:rsidP="0062605A">
            <w:pPr>
              <w:tabs>
                <w:tab w:val="left" w:pos="1223"/>
              </w:tabs>
              <w:spacing w:line="360" w:lineRule="auto"/>
              <w:ind w:left="89" w:right="121"/>
              <w:rPr>
                <w:sz w:val="22"/>
                <w:szCs w:val="22"/>
              </w:rPr>
            </w:pPr>
            <w:r w:rsidRPr="00D2074B">
              <w:rPr>
                <w:sz w:val="22"/>
                <w:szCs w:val="22"/>
              </w:rPr>
              <w:t>Profesor/a Aula de Convivencia.</w:t>
            </w:r>
          </w:p>
          <w:p w:rsidR="0062605A" w:rsidRPr="00D02B9E" w:rsidRDefault="0062605A" w:rsidP="0062605A">
            <w:pPr>
              <w:tabs>
                <w:tab w:val="left" w:pos="1223"/>
              </w:tabs>
              <w:spacing w:line="360" w:lineRule="auto"/>
              <w:ind w:left="89" w:right="121"/>
              <w:rPr>
                <w:sz w:val="22"/>
                <w:szCs w:val="22"/>
              </w:rPr>
            </w:pPr>
            <w:r w:rsidRPr="00D02B9E">
              <w:rPr>
                <w:sz w:val="22"/>
                <w:szCs w:val="22"/>
              </w:rPr>
              <w:t>Cotutor/a.</w:t>
            </w:r>
          </w:p>
          <w:p w:rsidR="0062605A" w:rsidRPr="00D2074B" w:rsidRDefault="0062605A" w:rsidP="0062605A">
            <w:pPr>
              <w:tabs>
                <w:tab w:val="left" w:pos="1223"/>
              </w:tabs>
              <w:spacing w:line="360" w:lineRule="auto"/>
              <w:ind w:left="89" w:right="121"/>
              <w:rPr>
                <w:sz w:val="22"/>
                <w:szCs w:val="22"/>
              </w:rPr>
            </w:pP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2605A" w:rsidRPr="00D2074B" w:rsidRDefault="0062605A" w:rsidP="0062605A">
            <w:pPr>
              <w:spacing w:line="360" w:lineRule="auto"/>
              <w:ind w:left="71" w:right="72"/>
              <w:jc w:val="both"/>
              <w:rPr>
                <w:sz w:val="22"/>
                <w:szCs w:val="22"/>
              </w:rPr>
            </w:pPr>
            <w:r w:rsidRPr="00D2074B">
              <w:rPr>
                <w:sz w:val="22"/>
                <w:szCs w:val="22"/>
              </w:rPr>
              <w:t>Inmediata.</w:t>
            </w:r>
          </w:p>
          <w:p w:rsidR="0062605A" w:rsidRPr="00D2074B" w:rsidRDefault="0062605A" w:rsidP="0062605A">
            <w:pPr>
              <w:spacing w:line="360" w:lineRule="auto"/>
              <w:ind w:left="71" w:right="72"/>
              <w:jc w:val="both"/>
              <w:rPr>
                <w:sz w:val="22"/>
                <w:szCs w:val="22"/>
              </w:rPr>
            </w:pPr>
          </w:p>
          <w:p w:rsidR="0062605A" w:rsidRPr="00D2074B" w:rsidRDefault="0062605A" w:rsidP="0062605A">
            <w:pPr>
              <w:spacing w:line="360" w:lineRule="auto"/>
              <w:ind w:left="71" w:right="72"/>
              <w:jc w:val="both"/>
              <w:rPr>
                <w:sz w:val="22"/>
                <w:szCs w:val="22"/>
              </w:rPr>
            </w:pPr>
            <w:r w:rsidRPr="00D2074B">
              <w:rPr>
                <w:sz w:val="22"/>
                <w:szCs w:val="22"/>
              </w:rPr>
              <w:t>Al día siguiente de informar a los padres.</w:t>
            </w:r>
          </w:p>
          <w:p w:rsidR="0062605A" w:rsidRPr="00D2074B" w:rsidRDefault="0062605A" w:rsidP="0062605A">
            <w:pPr>
              <w:spacing w:line="360" w:lineRule="auto"/>
              <w:ind w:left="71" w:right="72"/>
              <w:jc w:val="both"/>
              <w:rPr>
                <w:sz w:val="22"/>
                <w:szCs w:val="22"/>
              </w:rPr>
            </w:pPr>
          </w:p>
          <w:p w:rsidR="0062605A" w:rsidRPr="00D2074B" w:rsidRDefault="0062605A" w:rsidP="0062605A">
            <w:pPr>
              <w:spacing w:line="360" w:lineRule="auto"/>
              <w:ind w:left="71" w:right="72"/>
              <w:jc w:val="both"/>
              <w:rPr>
                <w:sz w:val="22"/>
                <w:szCs w:val="22"/>
              </w:rPr>
            </w:pPr>
          </w:p>
        </w:tc>
      </w:tr>
      <w:tr w:rsidR="0062605A" w:rsidRPr="00D2074B" w:rsidTr="00493609">
        <w:trPr>
          <w:cantSplit/>
        </w:trPr>
        <w:tc>
          <w:tcPr>
            <w:tcW w:w="2520" w:type="dxa"/>
            <w:vMerge/>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71" w:right="40"/>
              <w:jc w:val="both"/>
              <w:rPr>
                <w:sz w:val="22"/>
                <w:szCs w:val="22"/>
                <w:lang w:val="es-ES_tradnl"/>
              </w:rPr>
            </w:pPr>
          </w:p>
        </w:tc>
        <w:tc>
          <w:tcPr>
            <w:tcW w:w="1085" w:type="dxa"/>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104"/>
              <w:jc w:val="both"/>
              <w:rPr>
                <w:sz w:val="22"/>
                <w:szCs w:val="22"/>
                <w:lang w:val="es-ES_tradnl"/>
              </w:rPr>
            </w:pPr>
            <w:r w:rsidRPr="00D2074B">
              <w:rPr>
                <w:sz w:val="22"/>
                <w:szCs w:val="22"/>
                <w:lang w:val="es-ES_tradnl"/>
              </w:rPr>
              <w:t>1ºC. Prim</w:t>
            </w:r>
          </w:p>
        </w:tc>
        <w:tc>
          <w:tcPr>
            <w:tcW w:w="2491" w:type="dxa"/>
            <w:vMerge/>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89" w:right="121"/>
              <w:jc w:val="both"/>
              <w:rPr>
                <w:sz w:val="22"/>
                <w:szCs w:val="22"/>
                <w:lang w:val="es-ES_tradnl"/>
              </w:rPr>
            </w:pPr>
          </w:p>
        </w:tc>
        <w:tc>
          <w:tcPr>
            <w:tcW w:w="1701" w:type="dxa"/>
            <w:vMerge/>
            <w:tcBorders>
              <w:top w:val="single" w:sz="4" w:space="0" w:color="000000"/>
              <w:left w:val="single" w:sz="4" w:space="0" w:color="000000"/>
              <w:bottom w:val="single" w:sz="4" w:space="0" w:color="000000"/>
            </w:tcBorders>
            <w:shd w:val="clear" w:color="auto" w:fill="auto"/>
          </w:tcPr>
          <w:p w:rsidR="0062605A" w:rsidRPr="00D2074B" w:rsidRDefault="0062605A" w:rsidP="0062605A">
            <w:pPr>
              <w:tabs>
                <w:tab w:val="left" w:pos="1223"/>
              </w:tabs>
              <w:snapToGrid w:val="0"/>
              <w:spacing w:line="360" w:lineRule="auto"/>
              <w:ind w:left="89" w:right="121"/>
              <w:jc w:val="both"/>
              <w:rPr>
                <w:sz w:val="22"/>
                <w:szCs w:val="22"/>
                <w:lang w:val="es-ES_tradnl"/>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rsidR="0062605A" w:rsidRPr="00D2074B" w:rsidRDefault="0062605A" w:rsidP="0062605A">
            <w:pPr>
              <w:snapToGrid w:val="0"/>
              <w:spacing w:line="360" w:lineRule="auto"/>
              <w:ind w:left="71" w:right="72"/>
              <w:jc w:val="both"/>
              <w:rPr>
                <w:sz w:val="22"/>
                <w:szCs w:val="22"/>
                <w:lang w:val="es-ES_tradnl"/>
              </w:rPr>
            </w:pPr>
          </w:p>
        </w:tc>
      </w:tr>
      <w:tr w:rsidR="0062605A" w:rsidRPr="00D2074B" w:rsidTr="00493609">
        <w:trPr>
          <w:cantSplit/>
        </w:trPr>
        <w:tc>
          <w:tcPr>
            <w:tcW w:w="2520" w:type="dxa"/>
            <w:vMerge/>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71" w:right="40"/>
              <w:jc w:val="both"/>
              <w:rPr>
                <w:sz w:val="22"/>
                <w:szCs w:val="22"/>
                <w:lang w:val="es-ES_tradnl"/>
              </w:rPr>
            </w:pPr>
          </w:p>
        </w:tc>
        <w:tc>
          <w:tcPr>
            <w:tcW w:w="1085" w:type="dxa"/>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104"/>
              <w:jc w:val="both"/>
              <w:rPr>
                <w:sz w:val="22"/>
                <w:szCs w:val="22"/>
                <w:lang w:val="en-GB"/>
              </w:rPr>
            </w:pPr>
            <w:r w:rsidRPr="00D2074B">
              <w:rPr>
                <w:sz w:val="22"/>
                <w:szCs w:val="22"/>
                <w:lang w:val="en-GB"/>
              </w:rPr>
              <w:t>2ºC.Prim</w:t>
            </w:r>
          </w:p>
        </w:tc>
        <w:tc>
          <w:tcPr>
            <w:tcW w:w="2491" w:type="dxa"/>
            <w:vMerge/>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89" w:right="121"/>
              <w:jc w:val="both"/>
              <w:rPr>
                <w:sz w:val="22"/>
                <w:szCs w:val="22"/>
                <w:lang w:val="en-GB"/>
              </w:rPr>
            </w:pPr>
          </w:p>
        </w:tc>
        <w:tc>
          <w:tcPr>
            <w:tcW w:w="1701" w:type="dxa"/>
            <w:vMerge/>
            <w:tcBorders>
              <w:top w:val="single" w:sz="4" w:space="0" w:color="000000"/>
              <w:left w:val="single" w:sz="4" w:space="0" w:color="000000"/>
              <w:bottom w:val="single" w:sz="4" w:space="0" w:color="000000"/>
            </w:tcBorders>
            <w:shd w:val="clear" w:color="auto" w:fill="auto"/>
          </w:tcPr>
          <w:p w:rsidR="0062605A" w:rsidRPr="00D2074B" w:rsidRDefault="0062605A" w:rsidP="0062605A">
            <w:pPr>
              <w:tabs>
                <w:tab w:val="left" w:pos="1223"/>
              </w:tabs>
              <w:snapToGrid w:val="0"/>
              <w:spacing w:line="360" w:lineRule="auto"/>
              <w:ind w:left="89" w:right="121"/>
              <w:jc w:val="both"/>
              <w:rPr>
                <w:sz w:val="22"/>
                <w:szCs w:val="22"/>
                <w:lang w:val="en-GB"/>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rsidR="0062605A" w:rsidRPr="00D2074B" w:rsidRDefault="0062605A" w:rsidP="0062605A">
            <w:pPr>
              <w:snapToGrid w:val="0"/>
              <w:spacing w:line="360" w:lineRule="auto"/>
              <w:ind w:left="71" w:right="72"/>
              <w:jc w:val="both"/>
              <w:rPr>
                <w:sz w:val="22"/>
                <w:szCs w:val="22"/>
                <w:lang w:val="en-GB"/>
              </w:rPr>
            </w:pPr>
          </w:p>
        </w:tc>
      </w:tr>
      <w:tr w:rsidR="0062605A" w:rsidRPr="00D2074B" w:rsidTr="00493609">
        <w:trPr>
          <w:cantSplit/>
        </w:trPr>
        <w:tc>
          <w:tcPr>
            <w:tcW w:w="2520" w:type="dxa"/>
            <w:vMerge/>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71" w:right="40"/>
              <w:jc w:val="both"/>
              <w:rPr>
                <w:sz w:val="22"/>
                <w:szCs w:val="22"/>
                <w:lang w:val="en-GB"/>
              </w:rPr>
            </w:pPr>
          </w:p>
        </w:tc>
        <w:tc>
          <w:tcPr>
            <w:tcW w:w="1085" w:type="dxa"/>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104"/>
              <w:jc w:val="both"/>
              <w:rPr>
                <w:sz w:val="22"/>
                <w:szCs w:val="22"/>
                <w:lang w:val="en-GB"/>
              </w:rPr>
            </w:pPr>
            <w:r w:rsidRPr="00D2074B">
              <w:rPr>
                <w:sz w:val="22"/>
                <w:szCs w:val="22"/>
                <w:lang w:val="en-GB"/>
              </w:rPr>
              <w:t>3ºC Prim</w:t>
            </w:r>
          </w:p>
        </w:tc>
        <w:tc>
          <w:tcPr>
            <w:tcW w:w="2491" w:type="dxa"/>
            <w:vMerge w:val="restart"/>
            <w:tcBorders>
              <w:top w:val="single" w:sz="4" w:space="0" w:color="000000"/>
              <w:left w:val="single" w:sz="4" w:space="0" w:color="000000"/>
              <w:bottom w:val="single" w:sz="4" w:space="0" w:color="000000"/>
            </w:tcBorders>
            <w:shd w:val="clear" w:color="auto" w:fill="auto"/>
          </w:tcPr>
          <w:p w:rsidR="0062605A" w:rsidRPr="00D2074B" w:rsidRDefault="0062605A" w:rsidP="0062605A">
            <w:pPr>
              <w:snapToGrid w:val="0"/>
              <w:spacing w:line="360" w:lineRule="auto"/>
              <w:ind w:left="89" w:right="121"/>
              <w:jc w:val="both"/>
              <w:rPr>
                <w:sz w:val="22"/>
                <w:szCs w:val="22"/>
              </w:rPr>
            </w:pPr>
            <w:r w:rsidRPr="00D2074B">
              <w:rPr>
                <w:sz w:val="22"/>
                <w:szCs w:val="22"/>
              </w:rPr>
              <w:t xml:space="preserve">Expulsión (3 días </w:t>
            </w:r>
            <w:proofErr w:type="gramStart"/>
            <w:r w:rsidRPr="00D2074B">
              <w:rPr>
                <w:sz w:val="22"/>
                <w:szCs w:val="22"/>
              </w:rPr>
              <w:t>mínimo</w:t>
            </w:r>
            <w:proofErr w:type="gramEnd"/>
            <w:r w:rsidRPr="00D2074B">
              <w:rPr>
                <w:sz w:val="22"/>
                <w:szCs w:val="22"/>
              </w:rPr>
              <w:t>).</w:t>
            </w:r>
          </w:p>
          <w:p w:rsidR="0062605A" w:rsidRPr="00D2074B" w:rsidRDefault="0062605A" w:rsidP="0062605A">
            <w:pPr>
              <w:snapToGrid w:val="0"/>
              <w:spacing w:line="360" w:lineRule="auto"/>
              <w:ind w:left="89" w:right="121"/>
              <w:jc w:val="both"/>
              <w:rPr>
                <w:sz w:val="22"/>
                <w:szCs w:val="22"/>
              </w:rPr>
            </w:pPr>
            <w:r w:rsidRPr="00D2074B">
              <w:rPr>
                <w:sz w:val="22"/>
                <w:szCs w:val="22"/>
              </w:rPr>
              <w:t>Acción tutorial.</w:t>
            </w:r>
          </w:p>
          <w:p w:rsidR="0062605A" w:rsidRPr="00D2074B" w:rsidRDefault="0062605A" w:rsidP="0062605A">
            <w:pPr>
              <w:snapToGrid w:val="0"/>
              <w:spacing w:line="360" w:lineRule="auto"/>
              <w:ind w:left="89" w:right="121"/>
              <w:jc w:val="both"/>
              <w:rPr>
                <w:sz w:val="22"/>
                <w:szCs w:val="22"/>
              </w:rPr>
            </w:pPr>
            <w:r w:rsidRPr="00D2074B">
              <w:rPr>
                <w:sz w:val="22"/>
                <w:szCs w:val="22"/>
              </w:rPr>
              <w:t>Reflexión-Reparación-Reconciliación-Resolución (R-R-R-R).</w:t>
            </w:r>
          </w:p>
        </w:tc>
        <w:tc>
          <w:tcPr>
            <w:tcW w:w="1701" w:type="dxa"/>
            <w:vMerge/>
            <w:tcBorders>
              <w:top w:val="single" w:sz="4" w:space="0" w:color="000000"/>
              <w:left w:val="single" w:sz="4" w:space="0" w:color="000000"/>
              <w:bottom w:val="single" w:sz="4" w:space="0" w:color="000000"/>
            </w:tcBorders>
            <w:shd w:val="clear" w:color="auto" w:fill="auto"/>
          </w:tcPr>
          <w:p w:rsidR="0062605A" w:rsidRPr="00D2074B" w:rsidRDefault="0062605A" w:rsidP="0062605A">
            <w:pPr>
              <w:tabs>
                <w:tab w:val="left" w:pos="1223"/>
              </w:tabs>
              <w:snapToGrid w:val="0"/>
              <w:spacing w:line="360" w:lineRule="auto"/>
              <w:ind w:left="89" w:right="121"/>
              <w:jc w:val="both"/>
              <w:rPr>
                <w:sz w:val="22"/>
                <w:szCs w:val="22"/>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rsidR="0062605A" w:rsidRPr="00D2074B" w:rsidRDefault="0062605A" w:rsidP="0062605A">
            <w:pPr>
              <w:snapToGrid w:val="0"/>
              <w:spacing w:line="360" w:lineRule="auto"/>
              <w:ind w:left="71" w:right="72"/>
              <w:jc w:val="both"/>
              <w:rPr>
                <w:sz w:val="22"/>
                <w:szCs w:val="22"/>
              </w:rPr>
            </w:pPr>
          </w:p>
        </w:tc>
      </w:tr>
      <w:tr w:rsidR="0062605A" w:rsidRPr="00D2074B" w:rsidTr="00A66638">
        <w:trPr>
          <w:cantSplit/>
        </w:trPr>
        <w:tc>
          <w:tcPr>
            <w:tcW w:w="2520" w:type="dxa"/>
            <w:vMerge/>
            <w:tcBorders>
              <w:top w:val="single" w:sz="4" w:space="0" w:color="000000"/>
              <w:left w:val="single" w:sz="4" w:space="0" w:color="000000"/>
              <w:bottom w:val="single" w:sz="4" w:space="0" w:color="auto"/>
            </w:tcBorders>
            <w:shd w:val="clear" w:color="auto" w:fill="auto"/>
          </w:tcPr>
          <w:p w:rsidR="0062605A" w:rsidRPr="00D2074B" w:rsidRDefault="0062605A" w:rsidP="0062605A">
            <w:pPr>
              <w:snapToGrid w:val="0"/>
              <w:spacing w:line="360" w:lineRule="auto"/>
              <w:ind w:left="71" w:right="40"/>
              <w:jc w:val="both"/>
              <w:rPr>
                <w:sz w:val="22"/>
                <w:szCs w:val="22"/>
              </w:rPr>
            </w:pPr>
          </w:p>
        </w:tc>
        <w:tc>
          <w:tcPr>
            <w:tcW w:w="1085" w:type="dxa"/>
            <w:tcBorders>
              <w:top w:val="single" w:sz="4" w:space="0" w:color="000000"/>
              <w:left w:val="single" w:sz="4" w:space="0" w:color="000000"/>
              <w:bottom w:val="single" w:sz="4" w:space="0" w:color="auto"/>
            </w:tcBorders>
            <w:shd w:val="clear" w:color="auto" w:fill="auto"/>
          </w:tcPr>
          <w:p w:rsidR="0062605A" w:rsidRPr="00D2074B" w:rsidRDefault="0062605A" w:rsidP="0062605A">
            <w:pPr>
              <w:snapToGrid w:val="0"/>
              <w:spacing w:line="360" w:lineRule="auto"/>
              <w:ind w:left="104"/>
              <w:jc w:val="both"/>
              <w:rPr>
                <w:sz w:val="22"/>
                <w:szCs w:val="22"/>
                <w:lang w:val="es-ES_tradnl"/>
              </w:rPr>
            </w:pPr>
            <w:r w:rsidRPr="00D2074B">
              <w:rPr>
                <w:sz w:val="22"/>
                <w:szCs w:val="22"/>
                <w:lang w:val="es-ES_tradnl"/>
              </w:rPr>
              <w:t>ESO</w:t>
            </w:r>
          </w:p>
        </w:tc>
        <w:tc>
          <w:tcPr>
            <w:tcW w:w="2491" w:type="dxa"/>
            <w:vMerge/>
            <w:tcBorders>
              <w:top w:val="single" w:sz="4" w:space="0" w:color="000000"/>
              <w:left w:val="single" w:sz="4" w:space="0" w:color="000000"/>
              <w:bottom w:val="single" w:sz="4" w:space="0" w:color="auto"/>
            </w:tcBorders>
            <w:shd w:val="clear" w:color="auto" w:fill="auto"/>
          </w:tcPr>
          <w:p w:rsidR="0062605A" w:rsidRPr="00D2074B" w:rsidRDefault="0062605A" w:rsidP="0062605A">
            <w:pPr>
              <w:snapToGrid w:val="0"/>
              <w:spacing w:line="360" w:lineRule="auto"/>
              <w:ind w:left="89" w:right="121"/>
              <w:jc w:val="both"/>
              <w:rPr>
                <w:sz w:val="22"/>
                <w:szCs w:val="22"/>
                <w:lang w:val="es-ES_tradnl"/>
              </w:rPr>
            </w:pPr>
          </w:p>
        </w:tc>
        <w:tc>
          <w:tcPr>
            <w:tcW w:w="1701" w:type="dxa"/>
            <w:vMerge/>
            <w:tcBorders>
              <w:top w:val="single" w:sz="4" w:space="0" w:color="000000"/>
              <w:left w:val="single" w:sz="4" w:space="0" w:color="000000"/>
              <w:bottom w:val="single" w:sz="4" w:space="0" w:color="auto"/>
            </w:tcBorders>
            <w:shd w:val="clear" w:color="auto" w:fill="auto"/>
          </w:tcPr>
          <w:p w:rsidR="0062605A" w:rsidRPr="00D2074B" w:rsidRDefault="0062605A" w:rsidP="0062605A">
            <w:pPr>
              <w:tabs>
                <w:tab w:val="left" w:pos="1223"/>
              </w:tabs>
              <w:snapToGrid w:val="0"/>
              <w:spacing w:line="360" w:lineRule="auto"/>
              <w:ind w:left="89" w:right="121"/>
              <w:jc w:val="both"/>
              <w:rPr>
                <w:sz w:val="22"/>
                <w:szCs w:val="22"/>
                <w:lang w:val="es-ES_tradnl"/>
              </w:rPr>
            </w:pPr>
          </w:p>
        </w:tc>
        <w:tc>
          <w:tcPr>
            <w:tcW w:w="1842" w:type="dxa"/>
            <w:vMerge/>
            <w:tcBorders>
              <w:top w:val="single" w:sz="4" w:space="0" w:color="000000"/>
              <w:left w:val="single" w:sz="4" w:space="0" w:color="000000"/>
              <w:bottom w:val="single" w:sz="4" w:space="0" w:color="auto"/>
              <w:right w:val="single" w:sz="4" w:space="0" w:color="000000"/>
            </w:tcBorders>
            <w:shd w:val="clear" w:color="auto" w:fill="auto"/>
          </w:tcPr>
          <w:p w:rsidR="0062605A" w:rsidRPr="00D2074B" w:rsidRDefault="0062605A" w:rsidP="0062605A">
            <w:pPr>
              <w:snapToGrid w:val="0"/>
              <w:spacing w:line="360" w:lineRule="auto"/>
              <w:ind w:left="71" w:right="72"/>
              <w:jc w:val="both"/>
              <w:rPr>
                <w:sz w:val="22"/>
                <w:szCs w:val="22"/>
                <w:lang w:val="es-ES_tradnl"/>
              </w:rPr>
            </w:pPr>
          </w:p>
        </w:tc>
      </w:tr>
      <w:tr w:rsidR="0062605A" w:rsidRPr="00D2074B" w:rsidTr="00A66638">
        <w:trPr>
          <w:cantSplit/>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pacing w:line="360" w:lineRule="auto"/>
              <w:ind w:left="71" w:right="40"/>
              <w:jc w:val="both"/>
              <w:rPr>
                <w:sz w:val="22"/>
                <w:szCs w:val="22"/>
                <w:lang w:val="es-ES_tradnl"/>
              </w:rPr>
            </w:pPr>
            <w:r w:rsidRPr="00D2074B">
              <w:rPr>
                <w:sz w:val="22"/>
                <w:szCs w:val="22"/>
                <w:lang w:val="es-ES_tradnl"/>
              </w:rPr>
              <w:t>Amenazas o coacciones.</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104"/>
              <w:jc w:val="both"/>
              <w:rPr>
                <w:sz w:val="22"/>
                <w:szCs w:val="22"/>
              </w:rPr>
            </w:pPr>
            <w:r w:rsidRPr="00D2074B">
              <w:rPr>
                <w:sz w:val="22"/>
                <w:szCs w:val="22"/>
              </w:rPr>
              <w:t>Infantil</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89" w:right="121"/>
              <w:jc w:val="both"/>
              <w:rPr>
                <w:sz w:val="22"/>
                <w:szCs w:val="22"/>
              </w:rPr>
            </w:pPr>
            <w:r w:rsidRPr="00D2074B">
              <w:rPr>
                <w:sz w:val="22"/>
                <w:szCs w:val="22"/>
              </w:rPr>
              <w:t>Amonestación oral o apercibimiento por escrito.</w:t>
            </w:r>
          </w:p>
          <w:p w:rsidR="0062605A" w:rsidRPr="00D2074B" w:rsidRDefault="0062605A" w:rsidP="0062605A">
            <w:pPr>
              <w:snapToGrid w:val="0"/>
              <w:spacing w:line="360" w:lineRule="auto"/>
              <w:ind w:left="89" w:right="121"/>
              <w:jc w:val="both"/>
              <w:rPr>
                <w:sz w:val="22"/>
                <w:szCs w:val="22"/>
              </w:rPr>
            </w:pPr>
            <w:r w:rsidRPr="00D2074B">
              <w:rPr>
                <w:sz w:val="22"/>
                <w:szCs w:val="22"/>
              </w:rPr>
              <w:t>Acción tutorial.</w:t>
            </w:r>
          </w:p>
          <w:p w:rsidR="0062605A" w:rsidRPr="00D2074B" w:rsidRDefault="0062605A" w:rsidP="0062605A">
            <w:pPr>
              <w:snapToGrid w:val="0"/>
              <w:spacing w:line="360" w:lineRule="auto"/>
              <w:ind w:left="89" w:right="121"/>
              <w:jc w:val="both"/>
              <w:rPr>
                <w:sz w:val="22"/>
                <w:szCs w:val="22"/>
              </w:rPr>
            </w:pPr>
            <w:r w:rsidRPr="00D2074B">
              <w:rPr>
                <w:sz w:val="22"/>
                <w:szCs w:val="22"/>
              </w:rPr>
              <w:t>Reflexión-Reparación-Reconciliación-Resolución (R-R-R-R).</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605A" w:rsidRPr="00D2074B" w:rsidRDefault="0062605A" w:rsidP="0062605A">
            <w:pPr>
              <w:tabs>
                <w:tab w:val="left" w:pos="1223"/>
              </w:tabs>
              <w:spacing w:line="360" w:lineRule="auto"/>
              <w:ind w:left="89" w:right="121"/>
              <w:rPr>
                <w:sz w:val="22"/>
                <w:szCs w:val="22"/>
              </w:rPr>
            </w:pPr>
            <w:r w:rsidRPr="00D2074B">
              <w:rPr>
                <w:sz w:val="22"/>
                <w:szCs w:val="22"/>
              </w:rPr>
              <w:t>Profesor/a o tutor/a.</w:t>
            </w:r>
          </w:p>
          <w:p w:rsidR="0062605A" w:rsidRDefault="0062605A" w:rsidP="0062605A">
            <w:pPr>
              <w:tabs>
                <w:tab w:val="left" w:pos="1223"/>
              </w:tabs>
              <w:spacing w:line="360" w:lineRule="auto"/>
              <w:ind w:left="89" w:right="121"/>
              <w:rPr>
                <w:sz w:val="22"/>
                <w:szCs w:val="22"/>
              </w:rPr>
            </w:pPr>
            <w:r w:rsidRPr="00D2074B">
              <w:rPr>
                <w:sz w:val="22"/>
                <w:szCs w:val="22"/>
              </w:rPr>
              <w:t>Profesor/a Aula de Convivencia.</w:t>
            </w:r>
          </w:p>
          <w:p w:rsidR="0062605A" w:rsidRPr="00D2074B" w:rsidRDefault="0062605A" w:rsidP="0062605A">
            <w:pPr>
              <w:tabs>
                <w:tab w:val="left" w:pos="1223"/>
              </w:tabs>
              <w:spacing w:line="360" w:lineRule="auto"/>
              <w:ind w:left="89" w:right="121"/>
              <w:rPr>
                <w:sz w:val="22"/>
                <w:szCs w:val="22"/>
              </w:rPr>
            </w:pPr>
            <w:r w:rsidRPr="00D02B9E">
              <w:rPr>
                <w:sz w:val="22"/>
                <w:szCs w:val="22"/>
              </w:rPr>
              <w:t>Cotutor/a.</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605A" w:rsidRPr="00D2074B" w:rsidRDefault="0062605A" w:rsidP="0062605A">
            <w:pPr>
              <w:spacing w:line="360" w:lineRule="auto"/>
              <w:ind w:left="71" w:right="72"/>
              <w:rPr>
                <w:sz w:val="22"/>
                <w:szCs w:val="22"/>
              </w:rPr>
            </w:pPr>
            <w:r w:rsidRPr="00D2074B">
              <w:rPr>
                <w:sz w:val="22"/>
                <w:szCs w:val="22"/>
              </w:rPr>
              <w:t>Inmediata.</w:t>
            </w:r>
          </w:p>
          <w:p w:rsidR="0062605A" w:rsidRPr="00D2074B" w:rsidRDefault="0062605A" w:rsidP="0062605A">
            <w:pPr>
              <w:spacing w:line="360" w:lineRule="auto"/>
              <w:ind w:left="71" w:right="72"/>
              <w:rPr>
                <w:sz w:val="22"/>
                <w:szCs w:val="22"/>
              </w:rPr>
            </w:pPr>
          </w:p>
          <w:p w:rsidR="0062605A" w:rsidRPr="00D2074B" w:rsidRDefault="0062605A" w:rsidP="0062605A">
            <w:pPr>
              <w:spacing w:line="360" w:lineRule="auto"/>
              <w:ind w:left="71" w:right="72"/>
              <w:rPr>
                <w:sz w:val="22"/>
                <w:szCs w:val="22"/>
              </w:rPr>
            </w:pPr>
            <w:r w:rsidRPr="00D2074B">
              <w:rPr>
                <w:sz w:val="22"/>
                <w:szCs w:val="22"/>
              </w:rPr>
              <w:t>Al día siguiente de informar a los padres.</w:t>
            </w:r>
          </w:p>
        </w:tc>
      </w:tr>
      <w:tr w:rsidR="0062605A" w:rsidRPr="00D2074B" w:rsidTr="00A66638">
        <w:trPr>
          <w:cantSplit/>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40"/>
              <w:jc w:val="both"/>
              <w:rPr>
                <w:sz w:val="22"/>
                <w:szCs w:val="22"/>
                <w:lang w:val="es-ES_tradnl"/>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104"/>
              <w:jc w:val="both"/>
              <w:rPr>
                <w:sz w:val="22"/>
                <w:szCs w:val="22"/>
                <w:lang w:val="es-ES_tradnl"/>
              </w:rPr>
            </w:pPr>
            <w:r w:rsidRPr="00D2074B">
              <w:rPr>
                <w:sz w:val="22"/>
                <w:szCs w:val="22"/>
                <w:lang w:val="es-ES_tradnl"/>
              </w:rPr>
              <w:t>1ºC. Prim</w:t>
            </w:r>
          </w:p>
        </w:tc>
        <w:tc>
          <w:tcPr>
            <w:tcW w:w="2491"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89" w:right="121"/>
              <w:jc w:val="both"/>
              <w:rPr>
                <w:sz w:val="22"/>
                <w:szCs w:val="22"/>
                <w:lang w:val="es-ES_tradnl"/>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tabs>
                <w:tab w:val="left" w:pos="1223"/>
              </w:tabs>
              <w:snapToGrid w:val="0"/>
              <w:spacing w:line="360" w:lineRule="auto"/>
              <w:ind w:left="89" w:right="121"/>
              <w:jc w:val="both"/>
              <w:rPr>
                <w:sz w:val="22"/>
                <w:szCs w:val="22"/>
                <w:lang w:val="es-ES_tradnl"/>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72"/>
              <w:jc w:val="both"/>
              <w:rPr>
                <w:sz w:val="22"/>
                <w:szCs w:val="22"/>
                <w:lang w:val="es-ES_tradnl"/>
              </w:rPr>
            </w:pPr>
          </w:p>
        </w:tc>
      </w:tr>
      <w:tr w:rsidR="0062605A" w:rsidRPr="00D2074B" w:rsidTr="00A66638">
        <w:trPr>
          <w:cantSplit/>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40"/>
              <w:jc w:val="both"/>
              <w:rPr>
                <w:sz w:val="22"/>
                <w:szCs w:val="22"/>
                <w:lang w:val="es-ES_tradnl"/>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104"/>
              <w:jc w:val="both"/>
              <w:rPr>
                <w:sz w:val="22"/>
                <w:szCs w:val="22"/>
                <w:lang w:val="en-GB"/>
              </w:rPr>
            </w:pPr>
            <w:r w:rsidRPr="00D2074B">
              <w:rPr>
                <w:sz w:val="22"/>
                <w:szCs w:val="22"/>
                <w:lang w:val="en-GB"/>
              </w:rPr>
              <w:t>2ºC.Prim</w:t>
            </w:r>
          </w:p>
        </w:tc>
        <w:tc>
          <w:tcPr>
            <w:tcW w:w="2491"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89" w:right="121"/>
              <w:jc w:val="both"/>
              <w:rPr>
                <w:sz w:val="22"/>
                <w:szCs w:val="22"/>
                <w:lang w:val="en-GB"/>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tabs>
                <w:tab w:val="left" w:pos="1223"/>
              </w:tabs>
              <w:snapToGrid w:val="0"/>
              <w:spacing w:line="360" w:lineRule="auto"/>
              <w:ind w:left="89" w:right="121"/>
              <w:jc w:val="both"/>
              <w:rPr>
                <w:sz w:val="22"/>
                <w:szCs w:val="22"/>
                <w:lang w:val="en-GB"/>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72"/>
              <w:jc w:val="both"/>
              <w:rPr>
                <w:sz w:val="22"/>
                <w:szCs w:val="22"/>
                <w:lang w:val="en-GB"/>
              </w:rPr>
            </w:pPr>
          </w:p>
        </w:tc>
      </w:tr>
      <w:tr w:rsidR="0062605A" w:rsidRPr="00D2074B" w:rsidTr="00A66638">
        <w:trPr>
          <w:cantSplit/>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40"/>
              <w:jc w:val="both"/>
              <w:rPr>
                <w:sz w:val="22"/>
                <w:szCs w:val="22"/>
                <w:lang w:val="en-GB"/>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104"/>
              <w:jc w:val="both"/>
              <w:rPr>
                <w:sz w:val="22"/>
                <w:szCs w:val="22"/>
                <w:lang w:val="en-GB"/>
              </w:rPr>
            </w:pPr>
            <w:r w:rsidRPr="00D2074B">
              <w:rPr>
                <w:sz w:val="22"/>
                <w:szCs w:val="22"/>
                <w:lang w:val="en-GB"/>
              </w:rPr>
              <w:t>3ºC Prim</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89" w:right="121"/>
              <w:jc w:val="both"/>
              <w:rPr>
                <w:sz w:val="22"/>
                <w:szCs w:val="22"/>
              </w:rPr>
            </w:pPr>
            <w:r w:rsidRPr="00D2074B">
              <w:rPr>
                <w:sz w:val="22"/>
                <w:szCs w:val="22"/>
              </w:rPr>
              <w:t xml:space="preserve">Expulsión (3 días </w:t>
            </w:r>
            <w:proofErr w:type="gramStart"/>
            <w:r w:rsidRPr="00D2074B">
              <w:rPr>
                <w:sz w:val="22"/>
                <w:szCs w:val="22"/>
              </w:rPr>
              <w:lastRenderedPageBreak/>
              <w:t>mínimo</w:t>
            </w:r>
            <w:proofErr w:type="gramEnd"/>
            <w:r w:rsidRPr="00D2074B">
              <w:rPr>
                <w:sz w:val="22"/>
                <w:szCs w:val="22"/>
              </w:rPr>
              <w:t>).</w:t>
            </w:r>
          </w:p>
          <w:p w:rsidR="0062605A" w:rsidRPr="00D2074B" w:rsidRDefault="0062605A" w:rsidP="0062605A">
            <w:pPr>
              <w:snapToGrid w:val="0"/>
              <w:spacing w:line="360" w:lineRule="auto"/>
              <w:ind w:left="89" w:right="121"/>
              <w:jc w:val="both"/>
              <w:rPr>
                <w:sz w:val="22"/>
                <w:szCs w:val="22"/>
              </w:rPr>
            </w:pPr>
            <w:r w:rsidRPr="00D2074B">
              <w:rPr>
                <w:sz w:val="22"/>
                <w:szCs w:val="22"/>
              </w:rPr>
              <w:t>Acción tutorial.</w:t>
            </w:r>
          </w:p>
          <w:p w:rsidR="0062605A" w:rsidRPr="00D2074B" w:rsidRDefault="0062605A" w:rsidP="0062605A">
            <w:pPr>
              <w:snapToGrid w:val="0"/>
              <w:spacing w:line="360" w:lineRule="auto"/>
              <w:ind w:left="89" w:right="121"/>
              <w:jc w:val="both"/>
              <w:rPr>
                <w:sz w:val="22"/>
                <w:szCs w:val="22"/>
              </w:rPr>
            </w:pPr>
            <w:r w:rsidRPr="00D2074B">
              <w:rPr>
                <w:sz w:val="22"/>
                <w:szCs w:val="22"/>
              </w:rPr>
              <w:t>Reflexión-Reparación-Reconciliación-Resolución (R-R-R-R).</w:t>
            </w: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tabs>
                <w:tab w:val="left" w:pos="1223"/>
              </w:tabs>
              <w:snapToGrid w:val="0"/>
              <w:spacing w:line="360" w:lineRule="auto"/>
              <w:ind w:left="89" w:right="121"/>
              <w:jc w:val="both"/>
              <w:rPr>
                <w:sz w:val="22"/>
                <w:szCs w:val="22"/>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72"/>
              <w:jc w:val="both"/>
              <w:rPr>
                <w:sz w:val="22"/>
                <w:szCs w:val="22"/>
              </w:rPr>
            </w:pPr>
          </w:p>
        </w:tc>
      </w:tr>
      <w:tr w:rsidR="0062605A" w:rsidRPr="00D2074B" w:rsidTr="00A66638">
        <w:trPr>
          <w:cantSplit/>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40"/>
              <w:jc w:val="both"/>
              <w:rPr>
                <w:sz w:val="22"/>
                <w:szCs w:val="22"/>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104"/>
              <w:jc w:val="both"/>
              <w:rPr>
                <w:sz w:val="22"/>
                <w:szCs w:val="22"/>
                <w:lang w:val="es-ES_tradnl"/>
              </w:rPr>
            </w:pPr>
            <w:r w:rsidRPr="00D2074B">
              <w:rPr>
                <w:sz w:val="22"/>
                <w:szCs w:val="22"/>
                <w:lang w:val="es-ES_tradnl"/>
              </w:rPr>
              <w:t>ESO</w:t>
            </w:r>
          </w:p>
        </w:tc>
        <w:tc>
          <w:tcPr>
            <w:tcW w:w="2491"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89" w:right="121"/>
              <w:jc w:val="both"/>
              <w:rPr>
                <w:sz w:val="22"/>
                <w:szCs w:val="22"/>
                <w:lang w:val="es-ES_tradnl"/>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tabs>
                <w:tab w:val="left" w:pos="1223"/>
              </w:tabs>
              <w:snapToGrid w:val="0"/>
              <w:spacing w:line="360" w:lineRule="auto"/>
              <w:ind w:left="89" w:right="121"/>
              <w:jc w:val="both"/>
              <w:rPr>
                <w:sz w:val="22"/>
                <w:szCs w:val="22"/>
                <w:lang w:val="es-ES_tradnl"/>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72"/>
              <w:jc w:val="both"/>
              <w:rPr>
                <w:sz w:val="22"/>
                <w:szCs w:val="22"/>
                <w:lang w:val="es-ES_tradnl"/>
              </w:rPr>
            </w:pPr>
          </w:p>
        </w:tc>
      </w:tr>
      <w:tr w:rsidR="0062605A" w:rsidRPr="00D2074B" w:rsidTr="00A66638">
        <w:trPr>
          <w:cantSplit/>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pacing w:line="360" w:lineRule="auto"/>
              <w:ind w:left="71" w:right="40"/>
              <w:jc w:val="both"/>
              <w:rPr>
                <w:sz w:val="22"/>
                <w:szCs w:val="22"/>
                <w:lang w:val="es-ES_tradnl"/>
              </w:rPr>
            </w:pPr>
            <w:r w:rsidRPr="00D2074B">
              <w:rPr>
                <w:sz w:val="22"/>
                <w:szCs w:val="22"/>
                <w:lang w:val="es-ES_tradnl"/>
              </w:rPr>
              <w:lastRenderedPageBreak/>
              <w:t>Suplantación de la personalidad.</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104"/>
              <w:jc w:val="both"/>
              <w:rPr>
                <w:sz w:val="22"/>
                <w:szCs w:val="22"/>
              </w:rPr>
            </w:pPr>
            <w:r w:rsidRPr="00D2074B">
              <w:rPr>
                <w:sz w:val="22"/>
                <w:szCs w:val="22"/>
              </w:rPr>
              <w:t>Infantil</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pacing w:line="360" w:lineRule="auto"/>
              <w:ind w:left="89" w:right="121"/>
              <w:jc w:val="both"/>
              <w:rPr>
                <w:sz w:val="22"/>
                <w:szCs w:val="22"/>
                <w:lang w:val="es-ES_tradnl"/>
              </w:rPr>
            </w:pPr>
            <w:r w:rsidRPr="00D2074B">
              <w:rPr>
                <w:sz w:val="22"/>
                <w:szCs w:val="22"/>
                <w:lang w:val="es-ES_tradnl"/>
              </w:rPr>
              <w:t>N/A</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tabs>
                <w:tab w:val="left" w:pos="1223"/>
              </w:tabs>
              <w:spacing w:line="360" w:lineRule="auto"/>
              <w:ind w:left="89" w:right="121"/>
              <w:jc w:val="both"/>
              <w:rPr>
                <w:sz w:val="22"/>
                <w:szCs w:val="22"/>
                <w:lang w:val="es-ES_tradnl"/>
              </w:rPr>
            </w:pPr>
            <w:r w:rsidRPr="00D2074B">
              <w:rPr>
                <w:sz w:val="22"/>
                <w:szCs w:val="22"/>
                <w:lang w:val="es-ES_tradnl"/>
              </w:rPr>
              <w:t>N/A</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pacing w:line="360" w:lineRule="auto"/>
              <w:ind w:left="71" w:right="72"/>
              <w:jc w:val="both"/>
              <w:rPr>
                <w:sz w:val="22"/>
                <w:szCs w:val="22"/>
                <w:lang w:val="es-ES_tradnl"/>
              </w:rPr>
            </w:pPr>
            <w:r w:rsidRPr="00D2074B">
              <w:rPr>
                <w:sz w:val="22"/>
                <w:szCs w:val="22"/>
                <w:lang w:val="es-ES_tradnl"/>
              </w:rPr>
              <w:t>N/A</w:t>
            </w:r>
          </w:p>
        </w:tc>
      </w:tr>
      <w:tr w:rsidR="0062605A" w:rsidRPr="00D2074B" w:rsidTr="00A66638">
        <w:trPr>
          <w:cantSplit/>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40"/>
              <w:jc w:val="both"/>
              <w:rPr>
                <w:sz w:val="22"/>
                <w:szCs w:val="22"/>
                <w:lang w:val="es-ES_tradnl"/>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104"/>
              <w:jc w:val="both"/>
              <w:rPr>
                <w:sz w:val="22"/>
                <w:szCs w:val="22"/>
                <w:lang w:val="es-ES_tradnl"/>
              </w:rPr>
            </w:pPr>
            <w:r w:rsidRPr="00D2074B">
              <w:rPr>
                <w:sz w:val="22"/>
                <w:szCs w:val="22"/>
                <w:lang w:val="es-ES_tradnl"/>
              </w:rPr>
              <w:t>1ºC. Prim</w:t>
            </w:r>
          </w:p>
        </w:tc>
        <w:tc>
          <w:tcPr>
            <w:tcW w:w="2491"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89" w:right="121"/>
              <w:jc w:val="both"/>
              <w:rPr>
                <w:sz w:val="22"/>
                <w:szCs w:val="22"/>
                <w:lang w:val="es-ES_tradnl"/>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tabs>
                <w:tab w:val="left" w:pos="1223"/>
              </w:tabs>
              <w:snapToGrid w:val="0"/>
              <w:spacing w:line="360" w:lineRule="auto"/>
              <w:ind w:left="89" w:right="121"/>
              <w:jc w:val="both"/>
              <w:rPr>
                <w:sz w:val="22"/>
                <w:szCs w:val="22"/>
                <w:lang w:val="es-ES_tradnl"/>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72"/>
              <w:jc w:val="both"/>
              <w:rPr>
                <w:sz w:val="22"/>
                <w:szCs w:val="22"/>
                <w:lang w:val="es-ES_tradnl"/>
              </w:rPr>
            </w:pPr>
          </w:p>
        </w:tc>
      </w:tr>
      <w:tr w:rsidR="0062605A" w:rsidRPr="00D2074B" w:rsidTr="00A66638">
        <w:trPr>
          <w:cantSplit/>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40"/>
              <w:jc w:val="both"/>
              <w:rPr>
                <w:sz w:val="22"/>
                <w:szCs w:val="22"/>
                <w:lang w:val="es-ES_tradnl"/>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104"/>
              <w:jc w:val="both"/>
              <w:rPr>
                <w:sz w:val="22"/>
                <w:szCs w:val="22"/>
                <w:lang w:val="en-GB"/>
              </w:rPr>
            </w:pPr>
            <w:r w:rsidRPr="00D2074B">
              <w:rPr>
                <w:sz w:val="22"/>
                <w:szCs w:val="22"/>
                <w:lang w:val="en-GB"/>
              </w:rPr>
              <w:t>2ºC.Prim</w:t>
            </w:r>
          </w:p>
        </w:tc>
        <w:tc>
          <w:tcPr>
            <w:tcW w:w="2491"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89" w:right="121"/>
              <w:jc w:val="both"/>
              <w:rPr>
                <w:sz w:val="22"/>
                <w:szCs w:val="22"/>
                <w:lang w:val="en-GB"/>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tabs>
                <w:tab w:val="left" w:pos="1223"/>
              </w:tabs>
              <w:snapToGrid w:val="0"/>
              <w:spacing w:line="360" w:lineRule="auto"/>
              <w:ind w:left="89" w:right="121"/>
              <w:jc w:val="both"/>
              <w:rPr>
                <w:sz w:val="22"/>
                <w:szCs w:val="22"/>
                <w:lang w:val="en-GB"/>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72"/>
              <w:jc w:val="both"/>
              <w:rPr>
                <w:sz w:val="22"/>
                <w:szCs w:val="22"/>
                <w:lang w:val="en-GB"/>
              </w:rPr>
            </w:pPr>
          </w:p>
        </w:tc>
      </w:tr>
      <w:tr w:rsidR="0062605A" w:rsidRPr="00D2074B" w:rsidTr="00A66638">
        <w:trPr>
          <w:cantSplit/>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40"/>
              <w:jc w:val="both"/>
              <w:rPr>
                <w:sz w:val="22"/>
                <w:szCs w:val="22"/>
                <w:lang w:val="en-GB"/>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104"/>
              <w:jc w:val="both"/>
              <w:rPr>
                <w:sz w:val="22"/>
                <w:szCs w:val="22"/>
                <w:lang w:val="en-GB"/>
              </w:rPr>
            </w:pPr>
            <w:r w:rsidRPr="00D2074B">
              <w:rPr>
                <w:sz w:val="22"/>
                <w:szCs w:val="22"/>
                <w:lang w:val="en-GB"/>
              </w:rPr>
              <w:t>3ºC Prim</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89" w:right="121"/>
              <w:jc w:val="both"/>
              <w:rPr>
                <w:sz w:val="22"/>
                <w:szCs w:val="22"/>
              </w:rPr>
            </w:pPr>
            <w:r w:rsidRPr="00D2074B">
              <w:rPr>
                <w:sz w:val="22"/>
                <w:szCs w:val="22"/>
              </w:rPr>
              <w:t xml:space="preserve">Expulsión (3 días </w:t>
            </w:r>
            <w:proofErr w:type="gramStart"/>
            <w:r w:rsidRPr="00D2074B">
              <w:rPr>
                <w:sz w:val="22"/>
                <w:szCs w:val="22"/>
              </w:rPr>
              <w:t>mínimo</w:t>
            </w:r>
            <w:proofErr w:type="gramEnd"/>
            <w:r w:rsidRPr="00D2074B">
              <w:rPr>
                <w:sz w:val="22"/>
                <w:szCs w:val="22"/>
              </w:rPr>
              <w:t>).</w:t>
            </w:r>
          </w:p>
          <w:p w:rsidR="0062605A" w:rsidRPr="00D2074B" w:rsidRDefault="0062605A" w:rsidP="0062605A">
            <w:pPr>
              <w:snapToGrid w:val="0"/>
              <w:spacing w:line="360" w:lineRule="auto"/>
              <w:ind w:left="89" w:right="121"/>
              <w:jc w:val="both"/>
              <w:rPr>
                <w:sz w:val="22"/>
                <w:szCs w:val="22"/>
              </w:rPr>
            </w:pPr>
            <w:r w:rsidRPr="00D2074B">
              <w:rPr>
                <w:sz w:val="22"/>
                <w:szCs w:val="22"/>
              </w:rPr>
              <w:t>Acción tutorial.</w:t>
            </w:r>
          </w:p>
          <w:p w:rsidR="0062605A" w:rsidRPr="00D2074B" w:rsidRDefault="0062605A" w:rsidP="0062605A">
            <w:pPr>
              <w:snapToGrid w:val="0"/>
              <w:spacing w:line="360" w:lineRule="auto"/>
              <w:ind w:left="89" w:right="121"/>
              <w:jc w:val="both"/>
              <w:rPr>
                <w:sz w:val="22"/>
                <w:szCs w:val="22"/>
              </w:rPr>
            </w:pPr>
            <w:r w:rsidRPr="00D2074B">
              <w:rPr>
                <w:sz w:val="22"/>
                <w:szCs w:val="22"/>
              </w:rPr>
              <w:t>Reflexión-Reparación-Reconciliación-Resolución (R-R-R-R).</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tabs>
                <w:tab w:val="left" w:pos="1223"/>
              </w:tabs>
              <w:snapToGrid w:val="0"/>
              <w:spacing w:line="360" w:lineRule="auto"/>
              <w:ind w:left="89" w:right="121"/>
              <w:jc w:val="both"/>
              <w:rPr>
                <w:sz w:val="22"/>
                <w:szCs w:val="22"/>
              </w:rPr>
            </w:pPr>
            <w:r w:rsidRPr="00D2074B">
              <w:rPr>
                <w:sz w:val="22"/>
                <w:szCs w:val="22"/>
              </w:rPr>
              <w:t>Profesor/a o tutor/a.</w:t>
            </w:r>
          </w:p>
          <w:p w:rsidR="0062605A" w:rsidRDefault="0062605A" w:rsidP="0062605A">
            <w:pPr>
              <w:tabs>
                <w:tab w:val="left" w:pos="1223"/>
              </w:tabs>
              <w:snapToGrid w:val="0"/>
              <w:spacing w:line="360" w:lineRule="auto"/>
              <w:ind w:left="89" w:right="121"/>
              <w:jc w:val="both"/>
              <w:rPr>
                <w:sz w:val="22"/>
                <w:szCs w:val="22"/>
              </w:rPr>
            </w:pPr>
            <w:r w:rsidRPr="00D2074B">
              <w:rPr>
                <w:sz w:val="22"/>
                <w:szCs w:val="22"/>
              </w:rPr>
              <w:t>Profesor/a Aula de Convivencia.</w:t>
            </w:r>
          </w:p>
          <w:p w:rsidR="0062605A" w:rsidRPr="00D2074B" w:rsidRDefault="0062605A" w:rsidP="0062605A">
            <w:pPr>
              <w:tabs>
                <w:tab w:val="left" w:pos="1223"/>
              </w:tabs>
              <w:snapToGrid w:val="0"/>
              <w:spacing w:line="360" w:lineRule="auto"/>
              <w:ind w:left="89" w:right="121"/>
              <w:jc w:val="both"/>
              <w:rPr>
                <w:sz w:val="22"/>
                <w:szCs w:val="22"/>
              </w:rPr>
            </w:pPr>
            <w:r w:rsidRPr="00D02B9E">
              <w:rPr>
                <w:sz w:val="22"/>
                <w:szCs w:val="22"/>
              </w:rPr>
              <w:t>Cotutor/a.</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72"/>
              <w:jc w:val="both"/>
              <w:rPr>
                <w:sz w:val="22"/>
                <w:szCs w:val="22"/>
              </w:rPr>
            </w:pPr>
            <w:r w:rsidRPr="00D2074B">
              <w:rPr>
                <w:sz w:val="22"/>
                <w:szCs w:val="22"/>
              </w:rPr>
              <w:t>Al día siguiente de informar a los padres.</w:t>
            </w:r>
          </w:p>
          <w:p w:rsidR="0062605A" w:rsidRPr="00D2074B" w:rsidRDefault="0062605A" w:rsidP="0062605A">
            <w:pPr>
              <w:snapToGrid w:val="0"/>
              <w:spacing w:line="360" w:lineRule="auto"/>
              <w:ind w:left="71" w:right="72"/>
              <w:jc w:val="both"/>
              <w:rPr>
                <w:sz w:val="22"/>
                <w:szCs w:val="22"/>
              </w:rPr>
            </w:pPr>
          </w:p>
          <w:p w:rsidR="0062605A" w:rsidRPr="00D2074B" w:rsidRDefault="0062605A" w:rsidP="0062605A">
            <w:pPr>
              <w:snapToGrid w:val="0"/>
              <w:spacing w:line="360" w:lineRule="auto"/>
              <w:ind w:left="71" w:right="72"/>
              <w:jc w:val="both"/>
              <w:rPr>
                <w:sz w:val="22"/>
                <w:szCs w:val="22"/>
              </w:rPr>
            </w:pPr>
            <w:r w:rsidRPr="00D2074B">
              <w:rPr>
                <w:sz w:val="22"/>
                <w:szCs w:val="22"/>
              </w:rPr>
              <w:t xml:space="preserve">Inmediata. </w:t>
            </w:r>
          </w:p>
        </w:tc>
      </w:tr>
      <w:tr w:rsidR="0062605A" w:rsidRPr="00D2074B" w:rsidTr="00A66638">
        <w:trPr>
          <w:cantSplit/>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40"/>
              <w:jc w:val="both"/>
              <w:rPr>
                <w:sz w:val="22"/>
                <w:szCs w:val="22"/>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104"/>
              <w:jc w:val="both"/>
              <w:rPr>
                <w:sz w:val="22"/>
                <w:szCs w:val="22"/>
                <w:lang w:val="es-ES_tradnl"/>
              </w:rPr>
            </w:pPr>
            <w:r w:rsidRPr="00D2074B">
              <w:rPr>
                <w:sz w:val="22"/>
                <w:szCs w:val="22"/>
                <w:lang w:val="es-ES_tradnl"/>
              </w:rPr>
              <w:t>ESO</w:t>
            </w:r>
          </w:p>
        </w:tc>
        <w:tc>
          <w:tcPr>
            <w:tcW w:w="2491"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89" w:right="121"/>
              <w:jc w:val="both"/>
              <w:rPr>
                <w:sz w:val="22"/>
                <w:szCs w:val="22"/>
                <w:lang w:val="es-ES_tradnl"/>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tabs>
                <w:tab w:val="left" w:pos="1223"/>
              </w:tabs>
              <w:snapToGrid w:val="0"/>
              <w:spacing w:line="360" w:lineRule="auto"/>
              <w:ind w:left="89" w:right="121"/>
              <w:jc w:val="both"/>
              <w:rPr>
                <w:sz w:val="22"/>
                <w:szCs w:val="22"/>
                <w:lang w:val="es-ES_tradnl"/>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72"/>
              <w:jc w:val="both"/>
              <w:rPr>
                <w:sz w:val="22"/>
                <w:szCs w:val="22"/>
                <w:lang w:val="es-ES_tradnl"/>
              </w:rPr>
            </w:pPr>
          </w:p>
        </w:tc>
      </w:tr>
      <w:tr w:rsidR="0062605A" w:rsidRPr="00D2074B" w:rsidTr="00A66638">
        <w:trPr>
          <w:cantSplit/>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40"/>
              <w:jc w:val="both"/>
              <w:rPr>
                <w:sz w:val="22"/>
                <w:szCs w:val="22"/>
                <w:lang w:val="es-ES_tradnl"/>
              </w:rPr>
            </w:pPr>
            <w:r w:rsidRPr="00D2074B">
              <w:rPr>
                <w:sz w:val="22"/>
                <w:szCs w:val="22"/>
                <w:lang w:val="es-ES_tradnl"/>
              </w:rPr>
              <w:t>Deterioro grave de las instalaciones, materiales, documentos o pertenencias de los demás.</w:t>
            </w:r>
          </w:p>
          <w:p w:rsidR="0062605A" w:rsidRPr="00D2074B" w:rsidRDefault="0062605A" w:rsidP="0062605A">
            <w:pPr>
              <w:spacing w:line="360" w:lineRule="auto"/>
              <w:ind w:left="71" w:right="40"/>
              <w:jc w:val="both"/>
              <w:rPr>
                <w:sz w:val="22"/>
                <w:szCs w:val="22"/>
                <w:lang w:val="es-ES_tradnl"/>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104"/>
              <w:jc w:val="both"/>
              <w:rPr>
                <w:sz w:val="22"/>
                <w:szCs w:val="22"/>
              </w:rPr>
            </w:pPr>
            <w:r w:rsidRPr="00D2074B">
              <w:rPr>
                <w:sz w:val="22"/>
                <w:szCs w:val="22"/>
              </w:rPr>
              <w:t>Infantil</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89" w:right="121"/>
              <w:jc w:val="both"/>
              <w:rPr>
                <w:strike/>
                <w:sz w:val="22"/>
                <w:szCs w:val="22"/>
              </w:rPr>
            </w:pPr>
            <w:r w:rsidRPr="00D2074B">
              <w:rPr>
                <w:sz w:val="22"/>
                <w:szCs w:val="22"/>
              </w:rPr>
              <w:t xml:space="preserve">Amonestación oral o apercibimiento por escrito. </w:t>
            </w:r>
          </w:p>
          <w:p w:rsidR="0062605A" w:rsidRPr="00D2074B" w:rsidRDefault="0062605A" w:rsidP="0062605A">
            <w:pPr>
              <w:snapToGrid w:val="0"/>
              <w:spacing w:line="360" w:lineRule="auto"/>
              <w:ind w:left="89" w:right="121"/>
              <w:jc w:val="both"/>
              <w:rPr>
                <w:sz w:val="22"/>
                <w:szCs w:val="22"/>
              </w:rPr>
            </w:pPr>
            <w:r w:rsidRPr="00D2074B">
              <w:rPr>
                <w:sz w:val="22"/>
                <w:szCs w:val="22"/>
              </w:rPr>
              <w:t>Acción tutorial.</w:t>
            </w:r>
          </w:p>
          <w:p w:rsidR="0062605A" w:rsidRPr="00D2074B" w:rsidRDefault="0062605A" w:rsidP="0062605A">
            <w:pPr>
              <w:snapToGrid w:val="0"/>
              <w:spacing w:line="360" w:lineRule="auto"/>
              <w:ind w:left="89" w:right="121"/>
              <w:jc w:val="both"/>
              <w:rPr>
                <w:sz w:val="22"/>
                <w:szCs w:val="22"/>
              </w:rPr>
            </w:pPr>
            <w:r w:rsidRPr="00D2074B">
              <w:rPr>
                <w:sz w:val="22"/>
                <w:szCs w:val="22"/>
              </w:rPr>
              <w:t>Reflexión-</w:t>
            </w:r>
            <w:r w:rsidRPr="00D2074B">
              <w:rPr>
                <w:sz w:val="22"/>
                <w:szCs w:val="22"/>
                <w:u w:val="single"/>
              </w:rPr>
              <w:t>Reparación</w:t>
            </w:r>
            <w:r w:rsidRPr="00D2074B">
              <w:rPr>
                <w:sz w:val="22"/>
                <w:szCs w:val="22"/>
              </w:rPr>
              <w:t>-Reconciliación-Resolución (R-R-R-R).</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605A" w:rsidRPr="00D2074B" w:rsidRDefault="0062605A" w:rsidP="0062605A">
            <w:pPr>
              <w:tabs>
                <w:tab w:val="left" w:pos="1223"/>
              </w:tabs>
              <w:spacing w:line="360" w:lineRule="auto"/>
              <w:ind w:left="89" w:right="121"/>
              <w:rPr>
                <w:sz w:val="22"/>
                <w:szCs w:val="22"/>
              </w:rPr>
            </w:pPr>
            <w:r w:rsidRPr="00D2074B">
              <w:rPr>
                <w:sz w:val="22"/>
                <w:szCs w:val="22"/>
              </w:rPr>
              <w:t>Profesor/a o tutor/a.</w:t>
            </w:r>
          </w:p>
          <w:p w:rsidR="0062605A" w:rsidRDefault="0062605A" w:rsidP="0062605A">
            <w:pPr>
              <w:tabs>
                <w:tab w:val="left" w:pos="1223"/>
              </w:tabs>
              <w:spacing w:line="360" w:lineRule="auto"/>
              <w:ind w:left="89" w:right="121"/>
              <w:rPr>
                <w:sz w:val="22"/>
                <w:szCs w:val="22"/>
              </w:rPr>
            </w:pPr>
            <w:r w:rsidRPr="00D2074B">
              <w:rPr>
                <w:sz w:val="22"/>
                <w:szCs w:val="22"/>
              </w:rPr>
              <w:t>Profesor/a Aula de Convivencia.</w:t>
            </w:r>
          </w:p>
          <w:p w:rsidR="0062605A" w:rsidRPr="00D2074B" w:rsidRDefault="0062605A" w:rsidP="0062605A">
            <w:pPr>
              <w:tabs>
                <w:tab w:val="left" w:pos="1223"/>
              </w:tabs>
              <w:spacing w:line="360" w:lineRule="auto"/>
              <w:ind w:left="89" w:right="121"/>
              <w:rPr>
                <w:sz w:val="22"/>
                <w:szCs w:val="22"/>
              </w:rPr>
            </w:pPr>
            <w:r w:rsidRPr="00D02B9E">
              <w:rPr>
                <w:sz w:val="22"/>
                <w:szCs w:val="22"/>
              </w:rPr>
              <w:t>Cotutor/a.</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pacing w:line="360" w:lineRule="auto"/>
              <w:ind w:left="71" w:right="72"/>
              <w:jc w:val="both"/>
              <w:rPr>
                <w:sz w:val="22"/>
                <w:szCs w:val="22"/>
              </w:rPr>
            </w:pPr>
            <w:r w:rsidRPr="00D2074B">
              <w:rPr>
                <w:sz w:val="22"/>
                <w:szCs w:val="22"/>
              </w:rPr>
              <w:t>Inmediata.</w:t>
            </w:r>
          </w:p>
        </w:tc>
      </w:tr>
      <w:tr w:rsidR="0062605A" w:rsidRPr="00D2074B" w:rsidTr="00A66638">
        <w:trPr>
          <w:cantSplit/>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40"/>
              <w:jc w:val="both"/>
              <w:rPr>
                <w:sz w:val="22"/>
                <w:szCs w:val="22"/>
                <w:lang w:val="es-ES_tradnl"/>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104"/>
              <w:jc w:val="both"/>
              <w:rPr>
                <w:sz w:val="22"/>
                <w:szCs w:val="22"/>
                <w:lang w:val="es-ES_tradnl"/>
              </w:rPr>
            </w:pPr>
            <w:r w:rsidRPr="00D2074B">
              <w:rPr>
                <w:sz w:val="22"/>
                <w:szCs w:val="22"/>
                <w:lang w:val="es-ES_tradnl"/>
              </w:rPr>
              <w:t>1ºC. Prim</w:t>
            </w:r>
          </w:p>
        </w:tc>
        <w:tc>
          <w:tcPr>
            <w:tcW w:w="2491"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89" w:right="121"/>
              <w:jc w:val="both"/>
              <w:rPr>
                <w:sz w:val="22"/>
                <w:szCs w:val="22"/>
                <w:lang w:val="es-ES_tradnl"/>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tabs>
                <w:tab w:val="left" w:pos="1223"/>
              </w:tabs>
              <w:snapToGrid w:val="0"/>
              <w:spacing w:line="360" w:lineRule="auto"/>
              <w:ind w:left="89" w:right="121"/>
              <w:jc w:val="both"/>
              <w:rPr>
                <w:sz w:val="22"/>
                <w:szCs w:val="22"/>
                <w:lang w:val="es-ES_tradnl"/>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72"/>
              <w:jc w:val="both"/>
              <w:rPr>
                <w:sz w:val="22"/>
                <w:szCs w:val="22"/>
                <w:lang w:val="es-ES_tradnl"/>
              </w:rPr>
            </w:pPr>
          </w:p>
        </w:tc>
      </w:tr>
      <w:tr w:rsidR="0062605A" w:rsidRPr="00D2074B" w:rsidTr="00A66638">
        <w:trPr>
          <w:cantSplit/>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40"/>
              <w:jc w:val="both"/>
              <w:rPr>
                <w:sz w:val="22"/>
                <w:szCs w:val="22"/>
                <w:lang w:val="es-ES_tradnl"/>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104"/>
              <w:jc w:val="both"/>
              <w:rPr>
                <w:sz w:val="22"/>
                <w:szCs w:val="22"/>
              </w:rPr>
            </w:pPr>
            <w:r w:rsidRPr="00D2074B">
              <w:rPr>
                <w:sz w:val="22"/>
                <w:szCs w:val="22"/>
              </w:rPr>
              <w:t>2ºC.Prim</w:t>
            </w:r>
          </w:p>
        </w:tc>
        <w:tc>
          <w:tcPr>
            <w:tcW w:w="2491"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89" w:right="121"/>
              <w:jc w:val="both"/>
              <w:rPr>
                <w:sz w:val="22"/>
                <w:szCs w:val="2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tabs>
                <w:tab w:val="left" w:pos="1223"/>
              </w:tabs>
              <w:snapToGrid w:val="0"/>
              <w:spacing w:line="360" w:lineRule="auto"/>
              <w:ind w:left="89" w:right="121"/>
              <w:jc w:val="both"/>
              <w:rPr>
                <w:sz w:val="22"/>
                <w:szCs w:val="22"/>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72"/>
              <w:jc w:val="both"/>
              <w:rPr>
                <w:sz w:val="22"/>
                <w:szCs w:val="22"/>
              </w:rPr>
            </w:pPr>
          </w:p>
        </w:tc>
      </w:tr>
      <w:tr w:rsidR="0062605A" w:rsidRPr="00D2074B" w:rsidTr="00A66638">
        <w:trPr>
          <w:cantSplit/>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40"/>
              <w:jc w:val="both"/>
              <w:rPr>
                <w:sz w:val="22"/>
                <w:szCs w:val="22"/>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104"/>
              <w:jc w:val="both"/>
              <w:rPr>
                <w:sz w:val="22"/>
                <w:szCs w:val="22"/>
              </w:rPr>
            </w:pPr>
            <w:r w:rsidRPr="00D2074B">
              <w:rPr>
                <w:sz w:val="22"/>
                <w:szCs w:val="22"/>
              </w:rPr>
              <w:t>3ºC Prim</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89" w:right="121"/>
              <w:jc w:val="both"/>
              <w:rPr>
                <w:strike/>
                <w:sz w:val="22"/>
                <w:szCs w:val="22"/>
              </w:rPr>
            </w:pPr>
            <w:r w:rsidRPr="00D2074B">
              <w:rPr>
                <w:sz w:val="22"/>
                <w:szCs w:val="22"/>
              </w:rPr>
              <w:t xml:space="preserve">Expulsión (3 días </w:t>
            </w:r>
            <w:proofErr w:type="gramStart"/>
            <w:r w:rsidRPr="00D2074B">
              <w:rPr>
                <w:sz w:val="22"/>
                <w:szCs w:val="22"/>
              </w:rPr>
              <w:t>mínimo</w:t>
            </w:r>
            <w:proofErr w:type="gramEnd"/>
            <w:r w:rsidRPr="00D2074B">
              <w:rPr>
                <w:sz w:val="22"/>
                <w:szCs w:val="22"/>
              </w:rPr>
              <w:t xml:space="preserve">). </w:t>
            </w:r>
          </w:p>
          <w:p w:rsidR="0062605A" w:rsidRPr="00D2074B" w:rsidRDefault="0062605A" w:rsidP="0062605A">
            <w:pPr>
              <w:snapToGrid w:val="0"/>
              <w:spacing w:line="360" w:lineRule="auto"/>
              <w:ind w:left="89" w:right="121"/>
              <w:jc w:val="both"/>
              <w:rPr>
                <w:sz w:val="22"/>
                <w:szCs w:val="22"/>
              </w:rPr>
            </w:pPr>
            <w:r w:rsidRPr="00D2074B">
              <w:rPr>
                <w:sz w:val="22"/>
                <w:szCs w:val="22"/>
              </w:rPr>
              <w:t>Acción tutorial.</w:t>
            </w:r>
          </w:p>
          <w:p w:rsidR="0062605A" w:rsidRPr="00D2074B" w:rsidRDefault="0062605A" w:rsidP="0062605A">
            <w:pPr>
              <w:snapToGrid w:val="0"/>
              <w:spacing w:line="360" w:lineRule="auto"/>
              <w:ind w:left="89" w:right="121"/>
              <w:jc w:val="both"/>
              <w:rPr>
                <w:sz w:val="22"/>
                <w:szCs w:val="22"/>
              </w:rPr>
            </w:pPr>
            <w:r w:rsidRPr="00D2074B">
              <w:rPr>
                <w:sz w:val="22"/>
                <w:szCs w:val="22"/>
              </w:rPr>
              <w:t>Reflexión-</w:t>
            </w:r>
            <w:r w:rsidRPr="00D2074B">
              <w:rPr>
                <w:sz w:val="22"/>
                <w:szCs w:val="22"/>
                <w:u w:val="single"/>
              </w:rPr>
              <w:t>Reparación</w:t>
            </w:r>
            <w:r w:rsidRPr="00D2074B">
              <w:rPr>
                <w:sz w:val="22"/>
                <w:szCs w:val="22"/>
              </w:rPr>
              <w:t>-Reconciliación-Resolución (R-R-R-R).</w:t>
            </w: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tabs>
                <w:tab w:val="left" w:pos="1223"/>
              </w:tabs>
              <w:snapToGrid w:val="0"/>
              <w:spacing w:line="360" w:lineRule="auto"/>
              <w:ind w:left="89" w:right="121"/>
              <w:jc w:val="both"/>
              <w:rPr>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72"/>
              <w:jc w:val="both"/>
              <w:rPr>
                <w:sz w:val="22"/>
                <w:szCs w:val="22"/>
              </w:rPr>
            </w:pPr>
            <w:r w:rsidRPr="00D2074B">
              <w:rPr>
                <w:sz w:val="22"/>
                <w:szCs w:val="22"/>
              </w:rPr>
              <w:t>Al día siguiente de informar a los padres.</w:t>
            </w:r>
          </w:p>
          <w:p w:rsidR="0062605A" w:rsidRPr="00D2074B" w:rsidRDefault="0062605A" w:rsidP="0062605A">
            <w:pPr>
              <w:snapToGrid w:val="0"/>
              <w:spacing w:line="360" w:lineRule="auto"/>
              <w:ind w:left="71" w:right="72"/>
              <w:jc w:val="both"/>
              <w:rPr>
                <w:sz w:val="22"/>
                <w:szCs w:val="22"/>
              </w:rPr>
            </w:pPr>
          </w:p>
          <w:p w:rsidR="0062605A" w:rsidRPr="00D2074B" w:rsidRDefault="0062605A" w:rsidP="0062605A">
            <w:pPr>
              <w:snapToGrid w:val="0"/>
              <w:spacing w:line="360" w:lineRule="auto"/>
              <w:ind w:left="71" w:right="72"/>
              <w:jc w:val="both"/>
              <w:rPr>
                <w:sz w:val="22"/>
                <w:szCs w:val="22"/>
              </w:rPr>
            </w:pPr>
            <w:r w:rsidRPr="00D2074B">
              <w:rPr>
                <w:sz w:val="22"/>
                <w:szCs w:val="22"/>
              </w:rPr>
              <w:t>Inmediata.</w:t>
            </w:r>
          </w:p>
        </w:tc>
      </w:tr>
      <w:tr w:rsidR="0062605A" w:rsidRPr="00D2074B" w:rsidTr="00A66638">
        <w:trPr>
          <w:cantSplit/>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40"/>
              <w:jc w:val="both"/>
              <w:rPr>
                <w:sz w:val="22"/>
                <w:szCs w:val="22"/>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104"/>
              <w:jc w:val="both"/>
              <w:rPr>
                <w:sz w:val="22"/>
                <w:szCs w:val="22"/>
                <w:lang w:val="es-ES_tradnl"/>
              </w:rPr>
            </w:pPr>
            <w:r w:rsidRPr="00D2074B">
              <w:rPr>
                <w:sz w:val="22"/>
                <w:szCs w:val="22"/>
                <w:lang w:val="es-ES_tradnl"/>
              </w:rPr>
              <w:t>ESO</w:t>
            </w:r>
          </w:p>
        </w:tc>
        <w:tc>
          <w:tcPr>
            <w:tcW w:w="2491"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89" w:right="121"/>
              <w:jc w:val="both"/>
              <w:rPr>
                <w:sz w:val="22"/>
                <w:szCs w:val="22"/>
                <w:lang w:val="es-ES_tradnl"/>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tabs>
                <w:tab w:val="left" w:pos="1223"/>
              </w:tabs>
              <w:snapToGrid w:val="0"/>
              <w:spacing w:line="360" w:lineRule="auto"/>
              <w:ind w:left="89" w:right="121"/>
              <w:jc w:val="both"/>
              <w:rPr>
                <w:sz w:val="22"/>
                <w:szCs w:val="22"/>
                <w:lang w:val="es-ES_tradnl"/>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72"/>
              <w:jc w:val="both"/>
              <w:rPr>
                <w:sz w:val="22"/>
                <w:szCs w:val="22"/>
                <w:lang w:val="es-ES_tradnl"/>
              </w:rPr>
            </w:pPr>
          </w:p>
        </w:tc>
      </w:tr>
      <w:tr w:rsidR="0062605A" w:rsidRPr="00D2074B" w:rsidTr="00A66638">
        <w:trPr>
          <w:cantSplit/>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40"/>
              <w:jc w:val="both"/>
              <w:rPr>
                <w:sz w:val="22"/>
                <w:szCs w:val="22"/>
                <w:lang w:val="es-ES_tradnl"/>
              </w:rPr>
            </w:pPr>
            <w:r w:rsidRPr="00D2074B">
              <w:rPr>
                <w:sz w:val="22"/>
                <w:szCs w:val="22"/>
                <w:lang w:val="es-ES_tradnl"/>
              </w:rPr>
              <w:t>Reiteración de conductas contrarias a las normas de convivencia.</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104"/>
              <w:jc w:val="both"/>
              <w:rPr>
                <w:sz w:val="22"/>
                <w:szCs w:val="22"/>
              </w:rPr>
            </w:pPr>
            <w:r w:rsidRPr="00D2074B">
              <w:rPr>
                <w:sz w:val="22"/>
                <w:szCs w:val="22"/>
              </w:rPr>
              <w:t>Infantil</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89" w:right="121"/>
              <w:jc w:val="both"/>
              <w:rPr>
                <w:sz w:val="22"/>
                <w:szCs w:val="22"/>
              </w:rPr>
            </w:pPr>
            <w:r w:rsidRPr="00D2074B">
              <w:rPr>
                <w:sz w:val="22"/>
                <w:szCs w:val="22"/>
              </w:rPr>
              <w:t>Amonestación oral o apercibimiento por escrito.</w:t>
            </w:r>
          </w:p>
          <w:p w:rsidR="0062605A" w:rsidRPr="00D2074B" w:rsidRDefault="0062605A" w:rsidP="0062605A">
            <w:pPr>
              <w:snapToGrid w:val="0"/>
              <w:spacing w:line="360" w:lineRule="auto"/>
              <w:ind w:left="89" w:right="121"/>
              <w:jc w:val="both"/>
              <w:rPr>
                <w:sz w:val="22"/>
                <w:szCs w:val="22"/>
              </w:rPr>
            </w:pPr>
            <w:r w:rsidRPr="00D2074B">
              <w:rPr>
                <w:sz w:val="22"/>
                <w:szCs w:val="22"/>
              </w:rPr>
              <w:t>Acción tutorial.</w:t>
            </w:r>
          </w:p>
          <w:p w:rsidR="0062605A" w:rsidRPr="00D2074B" w:rsidRDefault="0062605A" w:rsidP="0062605A">
            <w:pPr>
              <w:snapToGrid w:val="0"/>
              <w:spacing w:line="360" w:lineRule="auto"/>
              <w:ind w:left="89" w:right="121"/>
              <w:jc w:val="both"/>
              <w:rPr>
                <w:sz w:val="22"/>
                <w:szCs w:val="22"/>
              </w:rPr>
            </w:pPr>
            <w:r w:rsidRPr="00D2074B">
              <w:rPr>
                <w:sz w:val="22"/>
                <w:szCs w:val="22"/>
              </w:rPr>
              <w:t>Reflexión-Reparación-Reconciliación-Resolución (R-R-R-R).</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605A" w:rsidRPr="00D2074B" w:rsidRDefault="0062605A" w:rsidP="0062605A">
            <w:pPr>
              <w:tabs>
                <w:tab w:val="left" w:pos="1223"/>
              </w:tabs>
              <w:spacing w:line="360" w:lineRule="auto"/>
              <w:ind w:left="89" w:right="121"/>
              <w:rPr>
                <w:sz w:val="22"/>
                <w:szCs w:val="22"/>
              </w:rPr>
            </w:pPr>
            <w:r w:rsidRPr="00D2074B">
              <w:rPr>
                <w:sz w:val="22"/>
                <w:szCs w:val="22"/>
              </w:rPr>
              <w:t>Profesor/a o tutor/a.</w:t>
            </w:r>
          </w:p>
          <w:p w:rsidR="0062605A" w:rsidRDefault="0062605A" w:rsidP="0062605A">
            <w:pPr>
              <w:tabs>
                <w:tab w:val="left" w:pos="1223"/>
              </w:tabs>
              <w:spacing w:line="360" w:lineRule="auto"/>
              <w:ind w:left="89" w:right="121"/>
              <w:rPr>
                <w:sz w:val="22"/>
                <w:szCs w:val="22"/>
              </w:rPr>
            </w:pPr>
            <w:r w:rsidRPr="00D2074B">
              <w:rPr>
                <w:sz w:val="22"/>
                <w:szCs w:val="22"/>
              </w:rPr>
              <w:t>Profesor/a Aula de Convivencia</w:t>
            </w:r>
            <w:r>
              <w:rPr>
                <w:sz w:val="22"/>
                <w:szCs w:val="22"/>
              </w:rPr>
              <w:t>.</w:t>
            </w:r>
          </w:p>
          <w:p w:rsidR="0062605A" w:rsidRPr="00D2074B" w:rsidRDefault="0062605A" w:rsidP="0062605A">
            <w:pPr>
              <w:tabs>
                <w:tab w:val="left" w:pos="1223"/>
              </w:tabs>
              <w:spacing w:line="360" w:lineRule="auto"/>
              <w:ind w:left="89" w:right="121"/>
              <w:rPr>
                <w:sz w:val="22"/>
                <w:szCs w:val="22"/>
              </w:rPr>
            </w:pPr>
            <w:r w:rsidRPr="00D02B9E">
              <w:rPr>
                <w:sz w:val="22"/>
                <w:szCs w:val="22"/>
              </w:rPr>
              <w:t>Cotutor/a.</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pacing w:line="360" w:lineRule="auto"/>
              <w:ind w:left="71" w:right="72"/>
              <w:jc w:val="both"/>
              <w:rPr>
                <w:sz w:val="22"/>
                <w:szCs w:val="22"/>
              </w:rPr>
            </w:pPr>
            <w:r w:rsidRPr="00D2074B">
              <w:rPr>
                <w:sz w:val="22"/>
                <w:szCs w:val="22"/>
              </w:rPr>
              <w:t>Inmediata.</w:t>
            </w:r>
          </w:p>
        </w:tc>
      </w:tr>
      <w:tr w:rsidR="0062605A" w:rsidRPr="00D2074B" w:rsidTr="00A66638">
        <w:trPr>
          <w:cantSplit/>
          <w:trHeight w:val="1148"/>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40"/>
              <w:jc w:val="both"/>
              <w:rPr>
                <w:sz w:val="22"/>
                <w:szCs w:val="22"/>
                <w:lang w:val="es-ES_tradnl"/>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104"/>
              <w:jc w:val="both"/>
              <w:rPr>
                <w:sz w:val="22"/>
                <w:szCs w:val="22"/>
                <w:lang w:val="es-ES_tradnl"/>
              </w:rPr>
            </w:pPr>
            <w:r w:rsidRPr="00D2074B">
              <w:rPr>
                <w:sz w:val="22"/>
                <w:szCs w:val="22"/>
                <w:lang w:val="es-ES_tradnl"/>
              </w:rPr>
              <w:t>1ºC. Prim</w:t>
            </w:r>
          </w:p>
        </w:tc>
        <w:tc>
          <w:tcPr>
            <w:tcW w:w="2491"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89" w:right="121"/>
              <w:jc w:val="both"/>
              <w:rPr>
                <w:sz w:val="22"/>
                <w:szCs w:val="22"/>
                <w:lang w:val="es-ES_tradnl"/>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tabs>
                <w:tab w:val="left" w:pos="1223"/>
              </w:tabs>
              <w:snapToGrid w:val="0"/>
              <w:spacing w:line="360" w:lineRule="auto"/>
              <w:ind w:left="89" w:right="121"/>
              <w:jc w:val="both"/>
              <w:rPr>
                <w:sz w:val="22"/>
                <w:szCs w:val="22"/>
                <w:lang w:val="es-ES_tradnl"/>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72"/>
              <w:jc w:val="both"/>
              <w:rPr>
                <w:sz w:val="22"/>
                <w:szCs w:val="22"/>
                <w:lang w:val="es-ES_tradnl"/>
              </w:rPr>
            </w:pPr>
          </w:p>
        </w:tc>
      </w:tr>
      <w:tr w:rsidR="0062605A" w:rsidRPr="00D2074B" w:rsidTr="00A66638">
        <w:trPr>
          <w:cantSplit/>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40"/>
              <w:jc w:val="both"/>
              <w:rPr>
                <w:sz w:val="22"/>
                <w:szCs w:val="22"/>
                <w:lang w:val="en-GB"/>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62605A" w:rsidRPr="00D02B9E" w:rsidRDefault="0062605A" w:rsidP="0062605A">
            <w:pPr>
              <w:snapToGrid w:val="0"/>
              <w:spacing w:line="360" w:lineRule="auto"/>
              <w:ind w:left="104"/>
              <w:jc w:val="both"/>
              <w:rPr>
                <w:sz w:val="22"/>
                <w:szCs w:val="22"/>
                <w:lang w:val="en-GB"/>
              </w:rPr>
            </w:pPr>
            <w:r w:rsidRPr="00D02B9E">
              <w:rPr>
                <w:sz w:val="22"/>
                <w:szCs w:val="22"/>
                <w:lang w:val="en-GB"/>
              </w:rPr>
              <w:t>2ºC.Prim</w:t>
            </w:r>
          </w:p>
          <w:p w:rsidR="0062605A" w:rsidRPr="00D2074B" w:rsidRDefault="0062605A" w:rsidP="0062605A">
            <w:pPr>
              <w:snapToGrid w:val="0"/>
              <w:spacing w:line="360" w:lineRule="auto"/>
              <w:ind w:left="104"/>
              <w:jc w:val="both"/>
              <w:rPr>
                <w:sz w:val="22"/>
                <w:szCs w:val="22"/>
                <w:lang w:val="en-GB"/>
              </w:rPr>
            </w:pPr>
            <w:r w:rsidRPr="00D2074B">
              <w:rPr>
                <w:sz w:val="22"/>
                <w:szCs w:val="22"/>
                <w:lang w:val="en-GB"/>
              </w:rPr>
              <w:t>3ºC Prim</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89" w:right="121"/>
              <w:jc w:val="both"/>
              <w:rPr>
                <w:sz w:val="22"/>
                <w:szCs w:val="22"/>
              </w:rPr>
            </w:pPr>
            <w:r w:rsidRPr="00D2074B">
              <w:rPr>
                <w:sz w:val="22"/>
                <w:szCs w:val="22"/>
              </w:rPr>
              <w:t xml:space="preserve">Expulsión (3 días </w:t>
            </w:r>
            <w:proofErr w:type="gramStart"/>
            <w:r w:rsidRPr="00D2074B">
              <w:rPr>
                <w:sz w:val="22"/>
                <w:szCs w:val="22"/>
              </w:rPr>
              <w:t>mínimo</w:t>
            </w:r>
            <w:proofErr w:type="gramEnd"/>
            <w:r w:rsidRPr="00D2074B">
              <w:rPr>
                <w:sz w:val="22"/>
                <w:szCs w:val="22"/>
              </w:rPr>
              <w:t>).</w:t>
            </w:r>
          </w:p>
          <w:p w:rsidR="0062605A" w:rsidRPr="00D2074B" w:rsidRDefault="0062605A" w:rsidP="0062605A">
            <w:pPr>
              <w:snapToGrid w:val="0"/>
              <w:spacing w:line="360" w:lineRule="auto"/>
              <w:ind w:left="89" w:right="121"/>
              <w:jc w:val="both"/>
              <w:rPr>
                <w:sz w:val="22"/>
                <w:szCs w:val="22"/>
              </w:rPr>
            </w:pPr>
            <w:r w:rsidRPr="00D2074B">
              <w:rPr>
                <w:sz w:val="22"/>
                <w:szCs w:val="22"/>
              </w:rPr>
              <w:t>Acción tutorial.</w:t>
            </w:r>
          </w:p>
          <w:p w:rsidR="0062605A" w:rsidRPr="00D2074B" w:rsidRDefault="0062605A" w:rsidP="0062605A">
            <w:pPr>
              <w:snapToGrid w:val="0"/>
              <w:spacing w:line="360" w:lineRule="auto"/>
              <w:ind w:left="89" w:right="121"/>
              <w:jc w:val="both"/>
              <w:rPr>
                <w:sz w:val="22"/>
                <w:szCs w:val="22"/>
              </w:rPr>
            </w:pPr>
            <w:r w:rsidRPr="00D2074B">
              <w:rPr>
                <w:sz w:val="22"/>
                <w:szCs w:val="22"/>
              </w:rPr>
              <w:t>Reflexión-Reparación-Reconciliación-Resolución (R-R-R-R).</w:t>
            </w: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tabs>
                <w:tab w:val="left" w:pos="1223"/>
              </w:tabs>
              <w:snapToGrid w:val="0"/>
              <w:spacing w:line="360" w:lineRule="auto"/>
              <w:ind w:left="89" w:right="121"/>
              <w:jc w:val="both"/>
              <w:rPr>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72"/>
              <w:jc w:val="both"/>
              <w:rPr>
                <w:sz w:val="22"/>
                <w:szCs w:val="22"/>
              </w:rPr>
            </w:pPr>
            <w:r w:rsidRPr="00D2074B">
              <w:rPr>
                <w:sz w:val="22"/>
                <w:szCs w:val="22"/>
              </w:rPr>
              <w:t>Al día siguiente de informar a los padres.</w:t>
            </w:r>
          </w:p>
          <w:p w:rsidR="0062605A" w:rsidRPr="00D2074B" w:rsidRDefault="0062605A" w:rsidP="0062605A">
            <w:pPr>
              <w:snapToGrid w:val="0"/>
              <w:spacing w:line="360" w:lineRule="auto"/>
              <w:ind w:left="71" w:right="72"/>
              <w:jc w:val="both"/>
              <w:rPr>
                <w:sz w:val="22"/>
                <w:szCs w:val="22"/>
              </w:rPr>
            </w:pPr>
          </w:p>
          <w:p w:rsidR="0062605A" w:rsidRPr="00D2074B" w:rsidRDefault="0062605A" w:rsidP="0062605A">
            <w:pPr>
              <w:snapToGrid w:val="0"/>
              <w:spacing w:line="360" w:lineRule="auto"/>
              <w:ind w:left="71" w:right="72"/>
              <w:jc w:val="both"/>
              <w:rPr>
                <w:sz w:val="22"/>
                <w:szCs w:val="22"/>
              </w:rPr>
            </w:pPr>
            <w:r w:rsidRPr="00D2074B">
              <w:rPr>
                <w:sz w:val="22"/>
                <w:szCs w:val="22"/>
              </w:rPr>
              <w:t xml:space="preserve">Inmediata. </w:t>
            </w:r>
          </w:p>
        </w:tc>
      </w:tr>
      <w:tr w:rsidR="0062605A" w:rsidRPr="00D2074B" w:rsidTr="00A66638">
        <w:trPr>
          <w:cantSplit/>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40"/>
              <w:jc w:val="both"/>
              <w:rPr>
                <w:sz w:val="22"/>
                <w:szCs w:val="22"/>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104"/>
              <w:jc w:val="both"/>
              <w:rPr>
                <w:sz w:val="22"/>
                <w:szCs w:val="22"/>
                <w:lang w:val="es-ES_tradnl"/>
              </w:rPr>
            </w:pPr>
            <w:r w:rsidRPr="00D2074B">
              <w:rPr>
                <w:sz w:val="22"/>
                <w:szCs w:val="22"/>
                <w:lang w:val="es-ES_tradnl"/>
              </w:rPr>
              <w:t>ESO</w:t>
            </w:r>
          </w:p>
        </w:tc>
        <w:tc>
          <w:tcPr>
            <w:tcW w:w="2491"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89" w:right="121"/>
              <w:jc w:val="both"/>
              <w:rPr>
                <w:sz w:val="22"/>
                <w:szCs w:val="22"/>
                <w:lang w:val="es-ES_tradnl"/>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tabs>
                <w:tab w:val="left" w:pos="1223"/>
              </w:tabs>
              <w:snapToGrid w:val="0"/>
              <w:spacing w:line="360" w:lineRule="auto"/>
              <w:ind w:left="89" w:right="121"/>
              <w:jc w:val="both"/>
              <w:rPr>
                <w:sz w:val="22"/>
                <w:szCs w:val="22"/>
                <w:lang w:val="es-ES_tradnl"/>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72"/>
              <w:jc w:val="both"/>
              <w:rPr>
                <w:sz w:val="22"/>
                <w:szCs w:val="22"/>
                <w:lang w:val="es-ES_tradnl"/>
              </w:rPr>
            </w:pPr>
          </w:p>
        </w:tc>
      </w:tr>
      <w:tr w:rsidR="0062605A" w:rsidRPr="00D2074B" w:rsidTr="00A66638">
        <w:trPr>
          <w:cantSplit/>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pacing w:line="360" w:lineRule="auto"/>
              <w:ind w:left="71" w:right="40"/>
              <w:jc w:val="both"/>
              <w:rPr>
                <w:sz w:val="22"/>
                <w:szCs w:val="22"/>
                <w:lang w:val="es-ES_tradnl"/>
              </w:rPr>
            </w:pPr>
            <w:r w:rsidRPr="00D2074B">
              <w:rPr>
                <w:sz w:val="22"/>
                <w:szCs w:val="22"/>
                <w:lang w:val="es-ES_tradnl"/>
              </w:rPr>
              <w:t>Impedir el normal</w:t>
            </w:r>
          </w:p>
          <w:p w:rsidR="0062605A" w:rsidRPr="00D2074B" w:rsidRDefault="0062605A" w:rsidP="0062605A">
            <w:pPr>
              <w:spacing w:line="360" w:lineRule="auto"/>
              <w:ind w:left="71" w:right="40"/>
              <w:jc w:val="both"/>
              <w:rPr>
                <w:sz w:val="22"/>
                <w:szCs w:val="22"/>
                <w:lang w:val="es-ES_tradnl"/>
              </w:rPr>
            </w:pPr>
            <w:proofErr w:type="gramStart"/>
            <w:r w:rsidRPr="00D2074B">
              <w:rPr>
                <w:sz w:val="22"/>
                <w:szCs w:val="22"/>
                <w:lang w:val="es-ES_tradnl"/>
              </w:rPr>
              <w:t>desarrollo</w:t>
            </w:r>
            <w:proofErr w:type="gramEnd"/>
            <w:r w:rsidRPr="00D2074B">
              <w:rPr>
                <w:sz w:val="22"/>
                <w:szCs w:val="22"/>
                <w:lang w:val="es-ES_tradnl"/>
              </w:rPr>
              <w:t xml:space="preserve"> de las actividades del Centro de forma reiterada.</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104"/>
              <w:jc w:val="both"/>
              <w:rPr>
                <w:sz w:val="22"/>
                <w:szCs w:val="22"/>
              </w:rPr>
            </w:pPr>
            <w:r w:rsidRPr="00D2074B">
              <w:rPr>
                <w:sz w:val="22"/>
                <w:szCs w:val="22"/>
              </w:rPr>
              <w:t>Infantil</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89" w:right="121"/>
              <w:jc w:val="both"/>
              <w:rPr>
                <w:sz w:val="22"/>
                <w:szCs w:val="22"/>
              </w:rPr>
            </w:pPr>
            <w:r w:rsidRPr="00D2074B">
              <w:rPr>
                <w:sz w:val="22"/>
                <w:szCs w:val="22"/>
              </w:rPr>
              <w:t>Amonestación oral o apercibimiento por escrito.</w:t>
            </w:r>
          </w:p>
          <w:p w:rsidR="0062605A" w:rsidRPr="00D2074B" w:rsidRDefault="0062605A" w:rsidP="0062605A">
            <w:pPr>
              <w:snapToGrid w:val="0"/>
              <w:spacing w:line="360" w:lineRule="auto"/>
              <w:ind w:left="89" w:right="121"/>
              <w:jc w:val="both"/>
              <w:rPr>
                <w:sz w:val="22"/>
                <w:szCs w:val="22"/>
              </w:rPr>
            </w:pPr>
            <w:r w:rsidRPr="00D2074B">
              <w:rPr>
                <w:sz w:val="22"/>
                <w:szCs w:val="22"/>
              </w:rPr>
              <w:t>Acción tutorial.</w:t>
            </w:r>
          </w:p>
          <w:p w:rsidR="0062605A" w:rsidRPr="00D2074B" w:rsidRDefault="0062605A" w:rsidP="0062605A">
            <w:pPr>
              <w:snapToGrid w:val="0"/>
              <w:spacing w:line="360" w:lineRule="auto"/>
              <w:ind w:left="89" w:right="121"/>
              <w:jc w:val="both"/>
              <w:rPr>
                <w:sz w:val="22"/>
                <w:szCs w:val="22"/>
              </w:rPr>
            </w:pPr>
            <w:r w:rsidRPr="00D2074B">
              <w:rPr>
                <w:sz w:val="22"/>
                <w:szCs w:val="22"/>
              </w:rPr>
              <w:t>Reflexión-Reparación-Reconciliación-Resolución (R-R-R-R).</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605A" w:rsidRPr="00D2074B" w:rsidRDefault="0062605A" w:rsidP="0062605A">
            <w:pPr>
              <w:tabs>
                <w:tab w:val="left" w:pos="1223"/>
              </w:tabs>
              <w:spacing w:line="360" w:lineRule="auto"/>
              <w:ind w:left="89" w:right="121"/>
              <w:rPr>
                <w:sz w:val="22"/>
                <w:szCs w:val="22"/>
              </w:rPr>
            </w:pPr>
            <w:r w:rsidRPr="00D2074B">
              <w:rPr>
                <w:sz w:val="22"/>
                <w:szCs w:val="22"/>
              </w:rPr>
              <w:t>Profesor/a o tutor/a.</w:t>
            </w:r>
          </w:p>
          <w:p w:rsidR="0062605A" w:rsidRDefault="0062605A" w:rsidP="0062605A">
            <w:pPr>
              <w:tabs>
                <w:tab w:val="left" w:pos="1223"/>
              </w:tabs>
              <w:spacing w:line="360" w:lineRule="auto"/>
              <w:ind w:left="89" w:right="121"/>
              <w:rPr>
                <w:sz w:val="22"/>
                <w:szCs w:val="22"/>
              </w:rPr>
            </w:pPr>
            <w:r w:rsidRPr="00D2074B">
              <w:rPr>
                <w:sz w:val="22"/>
                <w:szCs w:val="22"/>
              </w:rPr>
              <w:t>Profesor/a Aula de Convivencia</w:t>
            </w:r>
            <w:r>
              <w:rPr>
                <w:sz w:val="22"/>
                <w:szCs w:val="22"/>
              </w:rPr>
              <w:t>.</w:t>
            </w:r>
          </w:p>
          <w:p w:rsidR="0062605A" w:rsidRPr="00D2074B" w:rsidRDefault="0062605A" w:rsidP="0062605A">
            <w:pPr>
              <w:tabs>
                <w:tab w:val="left" w:pos="1223"/>
              </w:tabs>
              <w:spacing w:line="360" w:lineRule="auto"/>
              <w:ind w:left="89" w:right="121"/>
              <w:rPr>
                <w:sz w:val="22"/>
                <w:szCs w:val="22"/>
              </w:rPr>
            </w:pPr>
            <w:r w:rsidRPr="00D02B9E">
              <w:rPr>
                <w:sz w:val="22"/>
                <w:szCs w:val="22"/>
              </w:rPr>
              <w:t>Cotutor/a.</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pacing w:line="360" w:lineRule="auto"/>
              <w:ind w:left="71" w:right="72"/>
              <w:jc w:val="both"/>
              <w:rPr>
                <w:sz w:val="22"/>
                <w:szCs w:val="22"/>
              </w:rPr>
            </w:pPr>
            <w:r w:rsidRPr="00D2074B">
              <w:rPr>
                <w:sz w:val="22"/>
                <w:szCs w:val="22"/>
              </w:rPr>
              <w:t>Inmediata.</w:t>
            </w:r>
          </w:p>
        </w:tc>
      </w:tr>
      <w:tr w:rsidR="0062605A" w:rsidRPr="00D2074B" w:rsidTr="00A66638">
        <w:trPr>
          <w:cantSplit/>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40"/>
              <w:jc w:val="both"/>
              <w:rPr>
                <w:sz w:val="22"/>
                <w:szCs w:val="22"/>
                <w:lang w:val="es-ES_tradnl"/>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104"/>
              <w:jc w:val="both"/>
              <w:rPr>
                <w:sz w:val="22"/>
                <w:szCs w:val="22"/>
                <w:lang w:val="es-ES_tradnl"/>
              </w:rPr>
            </w:pPr>
            <w:r w:rsidRPr="00D2074B">
              <w:rPr>
                <w:sz w:val="22"/>
                <w:szCs w:val="22"/>
                <w:lang w:val="es-ES_tradnl"/>
              </w:rPr>
              <w:t>1ºC. Prim</w:t>
            </w:r>
          </w:p>
        </w:tc>
        <w:tc>
          <w:tcPr>
            <w:tcW w:w="2491"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89" w:right="121"/>
              <w:jc w:val="both"/>
              <w:rPr>
                <w:sz w:val="22"/>
                <w:szCs w:val="22"/>
                <w:lang w:val="es-ES_tradnl"/>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tabs>
                <w:tab w:val="left" w:pos="1223"/>
              </w:tabs>
              <w:snapToGrid w:val="0"/>
              <w:spacing w:line="360" w:lineRule="auto"/>
              <w:ind w:left="89" w:right="121"/>
              <w:jc w:val="both"/>
              <w:rPr>
                <w:sz w:val="22"/>
                <w:szCs w:val="22"/>
                <w:lang w:val="es-ES_tradnl"/>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72"/>
              <w:jc w:val="both"/>
              <w:rPr>
                <w:sz w:val="22"/>
                <w:szCs w:val="22"/>
                <w:lang w:val="es-ES_tradnl"/>
              </w:rPr>
            </w:pPr>
          </w:p>
        </w:tc>
      </w:tr>
      <w:tr w:rsidR="0062605A" w:rsidRPr="00D2074B" w:rsidTr="00A66638">
        <w:trPr>
          <w:cantSplit/>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40"/>
              <w:jc w:val="both"/>
              <w:rPr>
                <w:sz w:val="22"/>
                <w:szCs w:val="22"/>
                <w:lang w:val="es-ES_tradnl"/>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104"/>
              <w:jc w:val="both"/>
              <w:rPr>
                <w:sz w:val="22"/>
                <w:szCs w:val="22"/>
                <w:lang w:val="en-GB"/>
              </w:rPr>
            </w:pPr>
            <w:r w:rsidRPr="00D2074B">
              <w:rPr>
                <w:sz w:val="22"/>
                <w:szCs w:val="22"/>
                <w:lang w:val="en-GB"/>
              </w:rPr>
              <w:t>2ºC.Prim</w:t>
            </w:r>
          </w:p>
        </w:tc>
        <w:tc>
          <w:tcPr>
            <w:tcW w:w="2491"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89" w:right="121"/>
              <w:jc w:val="both"/>
              <w:rPr>
                <w:sz w:val="22"/>
                <w:szCs w:val="22"/>
                <w:lang w:val="en-GB"/>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tabs>
                <w:tab w:val="left" w:pos="1223"/>
              </w:tabs>
              <w:snapToGrid w:val="0"/>
              <w:spacing w:line="360" w:lineRule="auto"/>
              <w:ind w:left="89" w:right="121"/>
              <w:jc w:val="both"/>
              <w:rPr>
                <w:sz w:val="22"/>
                <w:szCs w:val="22"/>
                <w:lang w:val="en-GB"/>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72"/>
              <w:jc w:val="both"/>
              <w:rPr>
                <w:sz w:val="22"/>
                <w:szCs w:val="22"/>
                <w:lang w:val="en-GB"/>
              </w:rPr>
            </w:pPr>
          </w:p>
        </w:tc>
      </w:tr>
      <w:tr w:rsidR="0062605A" w:rsidRPr="00D2074B" w:rsidTr="00A66638">
        <w:trPr>
          <w:cantSplit/>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40"/>
              <w:jc w:val="both"/>
              <w:rPr>
                <w:sz w:val="22"/>
                <w:szCs w:val="22"/>
                <w:lang w:val="en-GB"/>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104"/>
              <w:jc w:val="both"/>
              <w:rPr>
                <w:sz w:val="22"/>
                <w:szCs w:val="22"/>
                <w:lang w:val="en-GB"/>
              </w:rPr>
            </w:pPr>
            <w:r w:rsidRPr="00D2074B">
              <w:rPr>
                <w:sz w:val="22"/>
                <w:szCs w:val="22"/>
                <w:lang w:val="en-GB"/>
              </w:rPr>
              <w:t>3ºC Prim</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89" w:right="121"/>
              <w:jc w:val="both"/>
              <w:rPr>
                <w:sz w:val="22"/>
                <w:szCs w:val="22"/>
              </w:rPr>
            </w:pPr>
            <w:r w:rsidRPr="00D2074B">
              <w:rPr>
                <w:sz w:val="22"/>
                <w:szCs w:val="22"/>
              </w:rPr>
              <w:t xml:space="preserve">Expulsión (3 días </w:t>
            </w:r>
            <w:proofErr w:type="gramStart"/>
            <w:r w:rsidRPr="00D2074B">
              <w:rPr>
                <w:sz w:val="22"/>
                <w:szCs w:val="22"/>
              </w:rPr>
              <w:t>mínimo</w:t>
            </w:r>
            <w:proofErr w:type="gramEnd"/>
            <w:r w:rsidRPr="00D2074B">
              <w:rPr>
                <w:sz w:val="22"/>
                <w:szCs w:val="22"/>
              </w:rPr>
              <w:t>).</w:t>
            </w:r>
          </w:p>
          <w:p w:rsidR="0062605A" w:rsidRPr="00D2074B" w:rsidRDefault="0062605A" w:rsidP="0062605A">
            <w:pPr>
              <w:snapToGrid w:val="0"/>
              <w:spacing w:line="360" w:lineRule="auto"/>
              <w:ind w:left="89" w:right="121"/>
              <w:jc w:val="both"/>
              <w:rPr>
                <w:sz w:val="22"/>
                <w:szCs w:val="22"/>
              </w:rPr>
            </w:pPr>
            <w:r w:rsidRPr="00D2074B">
              <w:rPr>
                <w:sz w:val="22"/>
                <w:szCs w:val="22"/>
              </w:rPr>
              <w:t>Acción tutorial.</w:t>
            </w:r>
          </w:p>
          <w:p w:rsidR="0062605A" w:rsidRPr="00D2074B" w:rsidRDefault="0062605A" w:rsidP="0062605A">
            <w:pPr>
              <w:snapToGrid w:val="0"/>
              <w:spacing w:line="360" w:lineRule="auto"/>
              <w:ind w:left="89" w:right="121"/>
              <w:jc w:val="both"/>
              <w:rPr>
                <w:sz w:val="22"/>
                <w:szCs w:val="22"/>
              </w:rPr>
            </w:pPr>
            <w:r w:rsidRPr="00D2074B">
              <w:rPr>
                <w:sz w:val="22"/>
                <w:szCs w:val="22"/>
              </w:rPr>
              <w:t>Reflexión-Reparación-Reconciliación-Resolución (R-R-R-R).</w:t>
            </w: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tabs>
                <w:tab w:val="left" w:pos="1223"/>
              </w:tabs>
              <w:snapToGrid w:val="0"/>
              <w:spacing w:line="360" w:lineRule="auto"/>
              <w:ind w:left="89" w:right="121"/>
              <w:jc w:val="both"/>
              <w:rPr>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72"/>
              <w:jc w:val="both"/>
              <w:rPr>
                <w:sz w:val="22"/>
                <w:szCs w:val="22"/>
              </w:rPr>
            </w:pPr>
            <w:r w:rsidRPr="00D2074B">
              <w:rPr>
                <w:sz w:val="22"/>
                <w:szCs w:val="22"/>
              </w:rPr>
              <w:t>Al día siguiente de informar a los padres.</w:t>
            </w:r>
          </w:p>
          <w:p w:rsidR="0062605A" w:rsidRPr="00D2074B" w:rsidRDefault="0062605A" w:rsidP="0062605A">
            <w:pPr>
              <w:snapToGrid w:val="0"/>
              <w:spacing w:line="360" w:lineRule="auto"/>
              <w:ind w:left="71" w:right="72"/>
              <w:jc w:val="both"/>
              <w:rPr>
                <w:sz w:val="22"/>
                <w:szCs w:val="22"/>
              </w:rPr>
            </w:pPr>
          </w:p>
          <w:p w:rsidR="0062605A" w:rsidRPr="00D2074B" w:rsidRDefault="0062605A" w:rsidP="0062605A">
            <w:pPr>
              <w:snapToGrid w:val="0"/>
              <w:spacing w:line="360" w:lineRule="auto"/>
              <w:ind w:left="71" w:right="72"/>
              <w:jc w:val="both"/>
              <w:rPr>
                <w:sz w:val="22"/>
                <w:szCs w:val="22"/>
              </w:rPr>
            </w:pPr>
            <w:r w:rsidRPr="00D2074B">
              <w:rPr>
                <w:sz w:val="22"/>
                <w:szCs w:val="22"/>
              </w:rPr>
              <w:t xml:space="preserve">Inmediata. </w:t>
            </w:r>
          </w:p>
          <w:p w:rsidR="0062605A" w:rsidRPr="00D2074B" w:rsidRDefault="0062605A" w:rsidP="0062605A">
            <w:pPr>
              <w:snapToGrid w:val="0"/>
              <w:spacing w:line="360" w:lineRule="auto"/>
              <w:ind w:left="71" w:right="72"/>
              <w:jc w:val="both"/>
              <w:rPr>
                <w:sz w:val="22"/>
                <w:szCs w:val="22"/>
              </w:rPr>
            </w:pPr>
          </w:p>
        </w:tc>
      </w:tr>
      <w:tr w:rsidR="0062605A" w:rsidRPr="00D2074B" w:rsidTr="00A66638">
        <w:trPr>
          <w:cantSplit/>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40"/>
              <w:jc w:val="both"/>
              <w:rPr>
                <w:sz w:val="22"/>
                <w:szCs w:val="22"/>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104"/>
              <w:jc w:val="both"/>
              <w:rPr>
                <w:sz w:val="22"/>
                <w:szCs w:val="22"/>
                <w:lang w:val="es-ES_tradnl"/>
              </w:rPr>
            </w:pPr>
            <w:r w:rsidRPr="00D2074B">
              <w:rPr>
                <w:sz w:val="22"/>
                <w:szCs w:val="22"/>
                <w:lang w:val="es-ES_tradnl"/>
              </w:rPr>
              <w:t>ESO</w:t>
            </w:r>
          </w:p>
        </w:tc>
        <w:tc>
          <w:tcPr>
            <w:tcW w:w="2491"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89" w:right="121"/>
              <w:jc w:val="both"/>
              <w:rPr>
                <w:sz w:val="22"/>
                <w:szCs w:val="22"/>
                <w:lang w:val="es-ES_tradnl"/>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tabs>
                <w:tab w:val="left" w:pos="1223"/>
              </w:tabs>
              <w:snapToGrid w:val="0"/>
              <w:spacing w:line="360" w:lineRule="auto"/>
              <w:ind w:left="89" w:right="121"/>
              <w:jc w:val="both"/>
              <w:rPr>
                <w:sz w:val="22"/>
                <w:szCs w:val="22"/>
                <w:lang w:val="es-ES_tradnl"/>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72"/>
              <w:jc w:val="both"/>
              <w:rPr>
                <w:sz w:val="22"/>
                <w:szCs w:val="22"/>
                <w:lang w:val="es-ES_tradnl"/>
              </w:rPr>
            </w:pPr>
          </w:p>
        </w:tc>
      </w:tr>
      <w:tr w:rsidR="0062605A" w:rsidRPr="00D2074B" w:rsidTr="00681E31">
        <w:trPr>
          <w:cantSplit/>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pacing w:line="360" w:lineRule="auto"/>
              <w:ind w:left="71" w:right="40"/>
              <w:jc w:val="both"/>
              <w:rPr>
                <w:sz w:val="22"/>
                <w:szCs w:val="22"/>
                <w:lang w:val="es-ES_tradnl"/>
              </w:rPr>
            </w:pPr>
            <w:r w:rsidRPr="00D2074B">
              <w:rPr>
                <w:sz w:val="22"/>
                <w:szCs w:val="22"/>
                <w:lang w:val="es-ES_tradnl"/>
              </w:rPr>
              <w:t>Actos graves de indisciplina.</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104"/>
              <w:jc w:val="both"/>
              <w:rPr>
                <w:sz w:val="22"/>
                <w:szCs w:val="22"/>
              </w:rPr>
            </w:pPr>
            <w:r w:rsidRPr="00D2074B">
              <w:rPr>
                <w:sz w:val="22"/>
                <w:szCs w:val="22"/>
              </w:rPr>
              <w:t>Infantil</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89" w:right="121"/>
              <w:jc w:val="both"/>
              <w:rPr>
                <w:sz w:val="22"/>
                <w:szCs w:val="22"/>
              </w:rPr>
            </w:pPr>
            <w:r w:rsidRPr="00D2074B">
              <w:rPr>
                <w:sz w:val="22"/>
                <w:szCs w:val="22"/>
              </w:rPr>
              <w:t>Amonestación oral o apercibimiento por escrito.</w:t>
            </w:r>
          </w:p>
          <w:p w:rsidR="0062605A" w:rsidRPr="00D2074B" w:rsidRDefault="0062605A" w:rsidP="0062605A">
            <w:pPr>
              <w:snapToGrid w:val="0"/>
              <w:spacing w:line="360" w:lineRule="auto"/>
              <w:ind w:left="89" w:right="121"/>
              <w:jc w:val="both"/>
              <w:rPr>
                <w:sz w:val="22"/>
                <w:szCs w:val="22"/>
              </w:rPr>
            </w:pPr>
            <w:r w:rsidRPr="00D2074B">
              <w:rPr>
                <w:sz w:val="22"/>
                <w:szCs w:val="22"/>
              </w:rPr>
              <w:t>Acción tutorial.</w:t>
            </w:r>
          </w:p>
          <w:p w:rsidR="0062605A" w:rsidRPr="00D2074B" w:rsidRDefault="0062605A" w:rsidP="0062605A">
            <w:pPr>
              <w:snapToGrid w:val="0"/>
              <w:spacing w:line="360" w:lineRule="auto"/>
              <w:ind w:left="89" w:right="121"/>
              <w:jc w:val="both"/>
              <w:rPr>
                <w:sz w:val="22"/>
                <w:szCs w:val="22"/>
              </w:rPr>
            </w:pPr>
            <w:r w:rsidRPr="00D2074B">
              <w:rPr>
                <w:sz w:val="22"/>
                <w:szCs w:val="22"/>
              </w:rPr>
              <w:t>Reflexión-Reparación-Reconciliación-Resolución (R-R-R-R).</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tabs>
                <w:tab w:val="left" w:pos="1223"/>
              </w:tabs>
              <w:spacing w:line="360" w:lineRule="auto"/>
              <w:ind w:left="89" w:right="121"/>
              <w:jc w:val="both"/>
              <w:rPr>
                <w:sz w:val="22"/>
                <w:szCs w:val="22"/>
              </w:rPr>
            </w:pPr>
            <w:r w:rsidRPr="00D2074B">
              <w:rPr>
                <w:sz w:val="22"/>
                <w:szCs w:val="22"/>
              </w:rPr>
              <w:t>Profesor/a o tutor/a.</w:t>
            </w:r>
          </w:p>
          <w:p w:rsidR="0062605A" w:rsidRDefault="0062605A" w:rsidP="0062605A">
            <w:pPr>
              <w:tabs>
                <w:tab w:val="left" w:pos="1223"/>
              </w:tabs>
              <w:spacing w:line="360" w:lineRule="auto"/>
              <w:ind w:left="89" w:right="121"/>
              <w:jc w:val="both"/>
              <w:rPr>
                <w:sz w:val="22"/>
                <w:szCs w:val="22"/>
              </w:rPr>
            </w:pPr>
            <w:r w:rsidRPr="00D2074B">
              <w:rPr>
                <w:sz w:val="22"/>
                <w:szCs w:val="22"/>
              </w:rPr>
              <w:t>Profesor/a Aula de Convivencia.</w:t>
            </w:r>
          </w:p>
          <w:p w:rsidR="0062605A" w:rsidRPr="00D2074B" w:rsidRDefault="0062605A" w:rsidP="0062605A">
            <w:pPr>
              <w:tabs>
                <w:tab w:val="left" w:pos="1223"/>
              </w:tabs>
              <w:spacing w:line="360" w:lineRule="auto"/>
              <w:ind w:left="89" w:right="121"/>
              <w:jc w:val="both"/>
              <w:rPr>
                <w:sz w:val="22"/>
                <w:szCs w:val="22"/>
              </w:rPr>
            </w:pPr>
            <w:r w:rsidRPr="00D02B9E">
              <w:rPr>
                <w:sz w:val="22"/>
                <w:szCs w:val="22"/>
              </w:rPr>
              <w:t>Cotutor/a.</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72"/>
              <w:jc w:val="both"/>
              <w:rPr>
                <w:sz w:val="22"/>
                <w:szCs w:val="22"/>
              </w:rPr>
            </w:pPr>
          </w:p>
          <w:p w:rsidR="0062605A" w:rsidRPr="00D2074B" w:rsidRDefault="0062605A" w:rsidP="0062605A">
            <w:pPr>
              <w:spacing w:line="360" w:lineRule="auto"/>
              <w:ind w:left="71" w:right="72"/>
              <w:jc w:val="both"/>
              <w:rPr>
                <w:sz w:val="22"/>
                <w:szCs w:val="22"/>
              </w:rPr>
            </w:pPr>
            <w:r w:rsidRPr="00D2074B">
              <w:rPr>
                <w:sz w:val="22"/>
                <w:szCs w:val="22"/>
              </w:rPr>
              <w:t>Inmediata.</w:t>
            </w:r>
          </w:p>
        </w:tc>
      </w:tr>
      <w:tr w:rsidR="0062605A" w:rsidRPr="00D2074B" w:rsidTr="00A66638">
        <w:trPr>
          <w:cantSplit/>
          <w:trHeight w:val="1148"/>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40"/>
              <w:jc w:val="both"/>
              <w:rPr>
                <w:sz w:val="22"/>
                <w:szCs w:val="22"/>
                <w:lang w:val="es-ES_tradnl"/>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104"/>
              <w:jc w:val="both"/>
              <w:rPr>
                <w:sz w:val="22"/>
                <w:szCs w:val="22"/>
                <w:lang w:val="es-ES_tradnl"/>
              </w:rPr>
            </w:pPr>
            <w:r w:rsidRPr="00D2074B">
              <w:rPr>
                <w:sz w:val="22"/>
                <w:szCs w:val="22"/>
                <w:lang w:val="es-ES_tradnl"/>
              </w:rPr>
              <w:t>1ºC. Prim</w:t>
            </w:r>
          </w:p>
        </w:tc>
        <w:tc>
          <w:tcPr>
            <w:tcW w:w="2491"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89" w:right="121"/>
              <w:jc w:val="both"/>
              <w:rPr>
                <w:sz w:val="22"/>
                <w:szCs w:val="22"/>
                <w:lang w:val="es-ES_tradnl"/>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tabs>
                <w:tab w:val="left" w:pos="1223"/>
              </w:tabs>
              <w:snapToGrid w:val="0"/>
              <w:spacing w:line="360" w:lineRule="auto"/>
              <w:ind w:left="89" w:right="121"/>
              <w:jc w:val="both"/>
              <w:rPr>
                <w:sz w:val="22"/>
                <w:szCs w:val="22"/>
                <w:lang w:val="es-ES_tradnl"/>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72"/>
              <w:jc w:val="both"/>
              <w:rPr>
                <w:sz w:val="22"/>
                <w:szCs w:val="22"/>
                <w:lang w:val="es-ES_tradnl"/>
              </w:rPr>
            </w:pPr>
          </w:p>
        </w:tc>
      </w:tr>
      <w:tr w:rsidR="0062605A" w:rsidRPr="00D2074B" w:rsidTr="00A66638">
        <w:trPr>
          <w:cantSplit/>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40"/>
              <w:jc w:val="both"/>
              <w:rPr>
                <w:sz w:val="22"/>
                <w:szCs w:val="22"/>
                <w:lang w:val="en-GB"/>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62605A" w:rsidRPr="00D02B9E" w:rsidRDefault="0062605A" w:rsidP="0062605A">
            <w:pPr>
              <w:snapToGrid w:val="0"/>
              <w:spacing w:line="360" w:lineRule="auto"/>
              <w:ind w:left="104"/>
              <w:jc w:val="both"/>
              <w:rPr>
                <w:sz w:val="22"/>
                <w:szCs w:val="22"/>
                <w:lang w:val="en-GB"/>
              </w:rPr>
            </w:pPr>
            <w:r w:rsidRPr="00D02B9E">
              <w:rPr>
                <w:sz w:val="22"/>
                <w:szCs w:val="22"/>
                <w:lang w:val="en-GB"/>
              </w:rPr>
              <w:t>2ºC.Prim</w:t>
            </w:r>
          </w:p>
          <w:p w:rsidR="0062605A" w:rsidRPr="00D2074B" w:rsidRDefault="0062605A" w:rsidP="0062605A">
            <w:pPr>
              <w:snapToGrid w:val="0"/>
              <w:spacing w:line="360" w:lineRule="auto"/>
              <w:ind w:left="104"/>
              <w:jc w:val="both"/>
              <w:rPr>
                <w:sz w:val="22"/>
                <w:szCs w:val="22"/>
                <w:lang w:val="en-GB"/>
              </w:rPr>
            </w:pPr>
            <w:r w:rsidRPr="00D2074B">
              <w:rPr>
                <w:sz w:val="22"/>
                <w:szCs w:val="22"/>
                <w:lang w:val="en-GB"/>
              </w:rPr>
              <w:t>3ºC Prim</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89" w:right="121"/>
              <w:jc w:val="both"/>
              <w:rPr>
                <w:sz w:val="22"/>
                <w:szCs w:val="22"/>
              </w:rPr>
            </w:pPr>
            <w:r w:rsidRPr="00D2074B">
              <w:rPr>
                <w:sz w:val="22"/>
                <w:szCs w:val="22"/>
              </w:rPr>
              <w:t xml:space="preserve">Expulsión (3 días </w:t>
            </w:r>
            <w:proofErr w:type="gramStart"/>
            <w:r w:rsidRPr="00D2074B">
              <w:rPr>
                <w:sz w:val="22"/>
                <w:szCs w:val="22"/>
              </w:rPr>
              <w:t>mínimo</w:t>
            </w:r>
            <w:proofErr w:type="gramEnd"/>
            <w:r w:rsidRPr="00D2074B">
              <w:rPr>
                <w:sz w:val="22"/>
                <w:szCs w:val="22"/>
              </w:rPr>
              <w:t>).</w:t>
            </w:r>
          </w:p>
          <w:p w:rsidR="0062605A" w:rsidRPr="00D2074B" w:rsidRDefault="0062605A" w:rsidP="0062605A">
            <w:pPr>
              <w:snapToGrid w:val="0"/>
              <w:spacing w:line="360" w:lineRule="auto"/>
              <w:ind w:left="89" w:right="121"/>
              <w:jc w:val="both"/>
              <w:rPr>
                <w:sz w:val="22"/>
                <w:szCs w:val="22"/>
              </w:rPr>
            </w:pPr>
            <w:r w:rsidRPr="00D2074B">
              <w:rPr>
                <w:sz w:val="22"/>
                <w:szCs w:val="22"/>
              </w:rPr>
              <w:t>Acción tutorial.</w:t>
            </w:r>
          </w:p>
          <w:p w:rsidR="0062605A" w:rsidRPr="00D2074B" w:rsidRDefault="0062605A" w:rsidP="0062605A">
            <w:pPr>
              <w:snapToGrid w:val="0"/>
              <w:spacing w:line="360" w:lineRule="auto"/>
              <w:ind w:left="89" w:right="121"/>
              <w:jc w:val="both"/>
              <w:rPr>
                <w:sz w:val="22"/>
                <w:szCs w:val="22"/>
              </w:rPr>
            </w:pPr>
            <w:r w:rsidRPr="00D2074B">
              <w:rPr>
                <w:sz w:val="22"/>
                <w:szCs w:val="22"/>
              </w:rPr>
              <w:t>Reflexión-Reparación-Reconciliación-Resolución (R-R-R-R).</w:t>
            </w: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tabs>
                <w:tab w:val="left" w:pos="1223"/>
              </w:tabs>
              <w:snapToGrid w:val="0"/>
              <w:spacing w:line="360" w:lineRule="auto"/>
              <w:ind w:left="89" w:right="121"/>
              <w:jc w:val="both"/>
              <w:rPr>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72"/>
              <w:jc w:val="both"/>
              <w:rPr>
                <w:sz w:val="22"/>
                <w:szCs w:val="22"/>
              </w:rPr>
            </w:pPr>
            <w:r w:rsidRPr="00D2074B">
              <w:rPr>
                <w:sz w:val="22"/>
                <w:szCs w:val="22"/>
              </w:rPr>
              <w:t>Al día siguiente de informar a los padres.</w:t>
            </w:r>
          </w:p>
          <w:p w:rsidR="0062605A" w:rsidRPr="00D2074B" w:rsidRDefault="0062605A" w:rsidP="0062605A">
            <w:pPr>
              <w:snapToGrid w:val="0"/>
              <w:spacing w:line="360" w:lineRule="auto"/>
              <w:ind w:left="71" w:right="72"/>
              <w:jc w:val="both"/>
              <w:rPr>
                <w:sz w:val="22"/>
                <w:szCs w:val="22"/>
              </w:rPr>
            </w:pPr>
          </w:p>
          <w:p w:rsidR="0062605A" w:rsidRPr="00D2074B" w:rsidRDefault="0062605A" w:rsidP="0062605A">
            <w:pPr>
              <w:snapToGrid w:val="0"/>
              <w:spacing w:line="360" w:lineRule="auto"/>
              <w:ind w:left="71" w:right="72"/>
              <w:jc w:val="both"/>
              <w:rPr>
                <w:sz w:val="22"/>
                <w:szCs w:val="22"/>
              </w:rPr>
            </w:pPr>
            <w:r w:rsidRPr="00D2074B">
              <w:rPr>
                <w:sz w:val="22"/>
                <w:szCs w:val="22"/>
              </w:rPr>
              <w:t>Inmediata.</w:t>
            </w:r>
          </w:p>
        </w:tc>
      </w:tr>
      <w:tr w:rsidR="0062605A" w:rsidRPr="00D2074B" w:rsidTr="00A66638">
        <w:trPr>
          <w:cantSplit/>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40"/>
              <w:jc w:val="both"/>
              <w:rPr>
                <w:sz w:val="22"/>
                <w:szCs w:val="22"/>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104"/>
              <w:jc w:val="both"/>
              <w:rPr>
                <w:sz w:val="22"/>
                <w:szCs w:val="22"/>
                <w:lang w:val="es-ES_tradnl"/>
              </w:rPr>
            </w:pPr>
            <w:r w:rsidRPr="00D2074B">
              <w:rPr>
                <w:sz w:val="22"/>
                <w:szCs w:val="22"/>
                <w:lang w:val="es-ES_tradnl"/>
              </w:rPr>
              <w:t>ESO</w:t>
            </w:r>
          </w:p>
        </w:tc>
        <w:tc>
          <w:tcPr>
            <w:tcW w:w="2491"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89" w:right="121"/>
              <w:jc w:val="both"/>
              <w:rPr>
                <w:sz w:val="22"/>
                <w:szCs w:val="22"/>
                <w:lang w:val="es-ES_tradnl"/>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tabs>
                <w:tab w:val="left" w:pos="1223"/>
              </w:tabs>
              <w:snapToGrid w:val="0"/>
              <w:spacing w:line="360" w:lineRule="auto"/>
              <w:ind w:left="89" w:right="121"/>
              <w:jc w:val="both"/>
              <w:rPr>
                <w:sz w:val="22"/>
                <w:szCs w:val="22"/>
                <w:lang w:val="es-ES_tradnl"/>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62605A" w:rsidRPr="00D2074B" w:rsidRDefault="0062605A" w:rsidP="0062605A">
            <w:pPr>
              <w:snapToGrid w:val="0"/>
              <w:spacing w:line="360" w:lineRule="auto"/>
              <w:ind w:left="71" w:right="72"/>
              <w:jc w:val="both"/>
              <w:rPr>
                <w:sz w:val="22"/>
                <w:szCs w:val="22"/>
                <w:lang w:val="es-ES_tradnl"/>
              </w:rPr>
            </w:pPr>
          </w:p>
        </w:tc>
      </w:tr>
      <w:tr w:rsidR="0026565A" w:rsidRPr="00D2074B" w:rsidTr="00A66638">
        <w:trPr>
          <w:cantSplit/>
          <w:trHeight w:val="383"/>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pacing w:line="360" w:lineRule="auto"/>
              <w:ind w:left="71" w:right="40"/>
              <w:jc w:val="both"/>
              <w:rPr>
                <w:sz w:val="22"/>
                <w:szCs w:val="22"/>
                <w:lang w:val="es-ES_tradnl"/>
              </w:rPr>
            </w:pPr>
            <w:r>
              <w:rPr>
                <w:sz w:val="22"/>
                <w:szCs w:val="22"/>
                <w:lang w:val="es-ES_tradnl"/>
              </w:rPr>
              <w:lastRenderedPageBreak/>
              <w:t>Falta de respeto a los profesores</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26565A" w:rsidRDefault="0026565A" w:rsidP="0026565A">
            <w:pPr>
              <w:snapToGrid w:val="0"/>
              <w:spacing w:line="360" w:lineRule="auto"/>
              <w:ind w:left="104"/>
              <w:jc w:val="both"/>
              <w:rPr>
                <w:sz w:val="22"/>
                <w:szCs w:val="22"/>
              </w:rPr>
            </w:pPr>
            <w:r>
              <w:rPr>
                <w:sz w:val="22"/>
                <w:szCs w:val="22"/>
              </w:rPr>
              <w:t>Infantil</w:t>
            </w:r>
          </w:p>
          <w:p w:rsidR="0026565A" w:rsidRDefault="0026565A" w:rsidP="0026565A">
            <w:pPr>
              <w:snapToGrid w:val="0"/>
              <w:spacing w:line="360" w:lineRule="auto"/>
              <w:ind w:left="104"/>
              <w:jc w:val="both"/>
              <w:rPr>
                <w:sz w:val="22"/>
                <w:szCs w:val="22"/>
              </w:rPr>
            </w:pPr>
            <w:r>
              <w:rPr>
                <w:sz w:val="22"/>
                <w:szCs w:val="22"/>
              </w:rPr>
              <w:t>1ºC Prim</w:t>
            </w:r>
          </w:p>
          <w:p w:rsidR="00C211FC" w:rsidRPr="00D2074B" w:rsidRDefault="00C211FC" w:rsidP="0026565A">
            <w:pPr>
              <w:snapToGrid w:val="0"/>
              <w:spacing w:line="360" w:lineRule="auto"/>
              <w:ind w:left="104"/>
              <w:jc w:val="both"/>
              <w:rPr>
                <w:sz w:val="22"/>
                <w:szCs w:val="22"/>
              </w:rPr>
            </w:pPr>
            <w:r>
              <w:rPr>
                <w:sz w:val="22"/>
                <w:szCs w:val="22"/>
              </w:rPr>
              <w:t>2</w:t>
            </w:r>
            <w:r w:rsidR="00C7455A">
              <w:rPr>
                <w:sz w:val="22"/>
                <w:szCs w:val="22"/>
              </w:rPr>
              <w:t>ºC Prim</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89" w:right="121"/>
              <w:jc w:val="both"/>
              <w:rPr>
                <w:sz w:val="22"/>
                <w:szCs w:val="22"/>
              </w:rPr>
            </w:pPr>
            <w:r w:rsidRPr="00D2074B">
              <w:rPr>
                <w:sz w:val="22"/>
                <w:szCs w:val="22"/>
              </w:rPr>
              <w:t>Amonestación oral o apercibimiento por escrito.</w:t>
            </w:r>
          </w:p>
          <w:p w:rsidR="0026565A" w:rsidRPr="00D2074B" w:rsidRDefault="0026565A" w:rsidP="0026565A">
            <w:pPr>
              <w:snapToGrid w:val="0"/>
              <w:spacing w:line="360" w:lineRule="auto"/>
              <w:ind w:left="89" w:right="121"/>
              <w:jc w:val="both"/>
              <w:rPr>
                <w:sz w:val="22"/>
                <w:szCs w:val="22"/>
              </w:rPr>
            </w:pPr>
            <w:r w:rsidRPr="00D2074B">
              <w:rPr>
                <w:sz w:val="22"/>
                <w:szCs w:val="22"/>
              </w:rPr>
              <w:t>Acción tutorial.</w:t>
            </w:r>
          </w:p>
          <w:p w:rsidR="0026565A" w:rsidRDefault="0026565A" w:rsidP="0026565A">
            <w:pPr>
              <w:snapToGrid w:val="0"/>
              <w:spacing w:line="360" w:lineRule="auto"/>
              <w:ind w:left="89" w:right="121"/>
              <w:jc w:val="both"/>
              <w:rPr>
                <w:sz w:val="22"/>
                <w:szCs w:val="22"/>
              </w:rPr>
            </w:pPr>
            <w:r w:rsidRPr="00D2074B">
              <w:rPr>
                <w:sz w:val="22"/>
                <w:szCs w:val="22"/>
              </w:rPr>
              <w:t>Reflexión-Reparación-Reconciliación-Resolución (R-R-R-R).</w:t>
            </w:r>
          </w:p>
          <w:p w:rsidR="008748FC" w:rsidRPr="00D2074B" w:rsidRDefault="008748FC" w:rsidP="0026565A">
            <w:pPr>
              <w:snapToGrid w:val="0"/>
              <w:spacing w:line="360" w:lineRule="auto"/>
              <w:ind w:left="89" w:right="121"/>
              <w:jc w:val="both"/>
              <w:rPr>
                <w:sz w:val="22"/>
                <w:szCs w:val="22"/>
              </w:rPr>
            </w:pPr>
            <w:r>
              <w:rPr>
                <w:sz w:val="22"/>
                <w:szCs w:val="22"/>
              </w:rPr>
              <w:t>Excepcionalmente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tabs>
                <w:tab w:val="left" w:pos="1223"/>
              </w:tabs>
              <w:spacing w:line="360" w:lineRule="auto"/>
              <w:ind w:left="89" w:right="121"/>
              <w:jc w:val="both"/>
              <w:rPr>
                <w:sz w:val="22"/>
                <w:szCs w:val="22"/>
              </w:rPr>
            </w:pPr>
            <w:r w:rsidRPr="00D2074B">
              <w:rPr>
                <w:sz w:val="22"/>
                <w:szCs w:val="22"/>
              </w:rPr>
              <w:t>Profesor/a o tutor/a.</w:t>
            </w:r>
          </w:p>
          <w:p w:rsidR="0026565A" w:rsidRDefault="0026565A" w:rsidP="0026565A">
            <w:pPr>
              <w:tabs>
                <w:tab w:val="left" w:pos="1223"/>
              </w:tabs>
              <w:spacing w:line="360" w:lineRule="auto"/>
              <w:ind w:left="89" w:right="121"/>
              <w:jc w:val="both"/>
              <w:rPr>
                <w:sz w:val="22"/>
                <w:szCs w:val="22"/>
              </w:rPr>
            </w:pPr>
            <w:r w:rsidRPr="00D2074B">
              <w:rPr>
                <w:sz w:val="22"/>
                <w:szCs w:val="22"/>
              </w:rPr>
              <w:t>Profesor/a Aula de Convivencia.</w:t>
            </w:r>
          </w:p>
          <w:p w:rsidR="0026565A" w:rsidRPr="00D2074B" w:rsidRDefault="0026565A" w:rsidP="0026565A">
            <w:pPr>
              <w:tabs>
                <w:tab w:val="left" w:pos="1223"/>
              </w:tabs>
              <w:spacing w:line="360" w:lineRule="auto"/>
              <w:ind w:left="89" w:right="121"/>
              <w:jc w:val="both"/>
              <w:rPr>
                <w:sz w:val="22"/>
                <w:szCs w:val="22"/>
              </w:rPr>
            </w:pPr>
            <w:r w:rsidRPr="00D02B9E">
              <w:rPr>
                <w:sz w:val="22"/>
                <w:szCs w:val="22"/>
              </w:rPr>
              <w:t>Cotutor/a.</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72"/>
              <w:jc w:val="both"/>
              <w:rPr>
                <w:sz w:val="22"/>
                <w:szCs w:val="22"/>
              </w:rPr>
            </w:pPr>
          </w:p>
          <w:p w:rsidR="0026565A" w:rsidRPr="00D2074B" w:rsidRDefault="0026565A" w:rsidP="0026565A">
            <w:pPr>
              <w:spacing w:line="360" w:lineRule="auto"/>
              <w:ind w:left="71" w:right="72"/>
              <w:jc w:val="both"/>
              <w:rPr>
                <w:sz w:val="22"/>
                <w:szCs w:val="22"/>
              </w:rPr>
            </w:pPr>
            <w:r w:rsidRPr="00D2074B">
              <w:rPr>
                <w:sz w:val="22"/>
                <w:szCs w:val="22"/>
              </w:rPr>
              <w:t>Inmediata.</w:t>
            </w:r>
          </w:p>
        </w:tc>
      </w:tr>
      <w:tr w:rsidR="0026565A" w:rsidRPr="00D2074B" w:rsidTr="00A66638">
        <w:trPr>
          <w:cantSplit/>
          <w:trHeight w:val="1150"/>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26565A" w:rsidRDefault="0026565A" w:rsidP="0026565A">
            <w:pPr>
              <w:spacing w:line="360" w:lineRule="auto"/>
              <w:ind w:left="71" w:right="40"/>
              <w:jc w:val="both"/>
              <w:rPr>
                <w:sz w:val="22"/>
                <w:szCs w:val="22"/>
                <w:lang w:val="es-ES_tradnl"/>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26565A" w:rsidRDefault="0026565A" w:rsidP="008748FC">
            <w:pPr>
              <w:snapToGrid w:val="0"/>
              <w:spacing w:line="360" w:lineRule="auto"/>
              <w:jc w:val="both"/>
              <w:rPr>
                <w:sz w:val="22"/>
                <w:szCs w:val="22"/>
              </w:rPr>
            </w:pPr>
            <w:r>
              <w:rPr>
                <w:sz w:val="22"/>
                <w:szCs w:val="22"/>
              </w:rPr>
              <w:t>3ºC Prim</w:t>
            </w:r>
          </w:p>
          <w:p w:rsidR="0026565A" w:rsidRPr="00D2074B" w:rsidRDefault="0026565A" w:rsidP="0026565A">
            <w:pPr>
              <w:snapToGrid w:val="0"/>
              <w:spacing w:line="360" w:lineRule="auto"/>
              <w:ind w:left="104"/>
              <w:jc w:val="both"/>
              <w:rPr>
                <w:sz w:val="22"/>
                <w:szCs w:val="22"/>
              </w:rPr>
            </w:pPr>
            <w:r>
              <w:rPr>
                <w:sz w:val="22"/>
                <w:szCs w:val="22"/>
              </w:rPr>
              <w:t>ESO</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89" w:right="121"/>
              <w:jc w:val="both"/>
              <w:rPr>
                <w:sz w:val="22"/>
                <w:szCs w:val="22"/>
              </w:rPr>
            </w:pPr>
            <w:r w:rsidRPr="00D2074B">
              <w:rPr>
                <w:sz w:val="22"/>
                <w:szCs w:val="22"/>
              </w:rPr>
              <w:t xml:space="preserve">Expulsión (3 días </w:t>
            </w:r>
            <w:proofErr w:type="gramStart"/>
            <w:r w:rsidRPr="00D2074B">
              <w:rPr>
                <w:sz w:val="22"/>
                <w:szCs w:val="22"/>
              </w:rPr>
              <w:t>mínimo</w:t>
            </w:r>
            <w:proofErr w:type="gramEnd"/>
            <w:r w:rsidRPr="00D2074B">
              <w:rPr>
                <w:sz w:val="22"/>
                <w:szCs w:val="22"/>
              </w:rPr>
              <w:t>).</w:t>
            </w:r>
          </w:p>
          <w:p w:rsidR="0026565A" w:rsidRPr="00D2074B" w:rsidRDefault="0026565A" w:rsidP="0026565A">
            <w:pPr>
              <w:snapToGrid w:val="0"/>
              <w:spacing w:line="360" w:lineRule="auto"/>
              <w:ind w:left="89" w:right="121"/>
              <w:jc w:val="both"/>
              <w:rPr>
                <w:sz w:val="22"/>
                <w:szCs w:val="22"/>
              </w:rPr>
            </w:pPr>
            <w:r w:rsidRPr="00D2074B">
              <w:rPr>
                <w:sz w:val="22"/>
                <w:szCs w:val="22"/>
              </w:rPr>
              <w:t>Acción tutorial.</w:t>
            </w:r>
          </w:p>
          <w:p w:rsidR="0026565A" w:rsidRPr="00D2074B" w:rsidRDefault="0026565A" w:rsidP="0026565A">
            <w:pPr>
              <w:snapToGrid w:val="0"/>
              <w:spacing w:line="360" w:lineRule="auto"/>
              <w:ind w:left="89" w:right="121"/>
              <w:jc w:val="both"/>
              <w:rPr>
                <w:sz w:val="22"/>
                <w:szCs w:val="22"/>
              </w:rPr>
            </w:pPr>
            <w:r w:rsidRPr="00D2074B">
              <w:rPr>
                <w:sz w:val="22"/>
                <w:szCs w:val="22"/>
              </w:rPr>
              <w:t>Reflexión-Reparación-Reconciliación-Resolución (R-R-R-R).</w:t>
            </w: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tabs>
                <w:tab w:val="left" w:pos="1223"/>
              </w:tabs>
              <w:spacing w:line="360" w:lineRule="auto"/>
              <w:ind w:left="89" w:right="121"/>
              <w:jc w:val="both"/>
              <w:rPr>
                <w:sz w:val="22"/>
                <w:szCs w:val="22"/>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pacing w:line="360" w:lineRule="auto"/>
              <w:ind w:left="71" w:right="72"/>
              <w:jc w:val="both"/>
              <w:rPr>
                <w:sz w:val="22"/>
                <w:szCs w:val="22"/>
              </w:rPr>
            </w:pPr>
          </w:p>
        </w:tc>
      </w:tr>
      <w:tr w:rsidR="0026565A" w:rsidRPr="00D2074B" w:rsidTr="00A66638">
        <w:trPr>
          <w:cantSplit/>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pacing w:line="360" w:lineRule="auto"/>
              <w:ind w:left="71" w:right="40"/>
              <w:jc w:val="both"/>
              <w:rPr>
                <w:sz w:val="22"/>
                <w:szCs w:val="22"/>
                <w:lang w:val="es-ES_tradnl"/>
              </w:rPr>
            </w:pPr>
            <w:r w:rsidRPr="00D2074B">
              <w:rPr>
                <w:sz w:val="22"/>
                <w:szCs w:val="22"/>
                <w:lang w:val="es-ES_tradnl"/>
              </w:rPr>
              <w:t>Actitud negativa ante avisos y correcciones de forma reiterada.</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104"/>
              <w:jc w:val="both"/>
              <w:rPr>
                <w:sz w:val="22"/>
                <w:szCs w:val="22"/>
              </w:rPr>
            </w:pPr>
            <w:r w:rsidRPr="00D2074B">
              <w:rPr>
                <w:sz w:val="22"/>
                <w:szCs w:val="22"/>
              </w:rPr>
              <w:t>Infantil</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89" w:right="121"/>
              <w:jc w:val="both"/>
              <w:rPr>
                <w:sz w:val="22"/>
                <w:szCs w:val="22"/>
              </w:rPr>
            </w:pPr>
            <w:r w:rsidRPr="00D2074B">
              <w:rPr>
                <w:sz w:val="22"/>
                <w:szCs w:val="22"/>
              </w:rPr>
              <w:t>Amonestación oral o apercibimiento por escrito.</w:t>
            </w:r>
          </w:p>
          <w:p w:rsidR="0026565A" w:rsidRPr="00D2074B" w:rsidRDefault="0026565A" w:rsidP="0026565A">
            <w:pPr>
              <w:snapToGrid w:val="0"/>
              <w:spacing w:line="360" w:lineRule="auto"/>
              <w:ind w:left="89" w:right="121"/>
              <w:jc w:val="both"/>
              <w:rPr>
                <w:sz w:val="22"/>
                <w:szCs w:val="22"/>
              </w:rPr>
            </w:pPr>
            <w:r w:rsidRPr="00D2074B">
              <w:rPr>
                <w:sz w:val="22"/>
                <w:szCs w:val="22"/>
              </w:rPr>
              <w:t>Acción tutorial.</w:t>
            </w:r>
          </w:p>
          <w:p w:rsidR="0026565A" w:rsidRPr="00D2074B" w:rsidRDefault="0026565A" w:rsidP="0026565A">
            <w:pPr>
              <w:snapToGrid w:val="0"/>
              <w:spacing w:line="360" w:lineRule="auto"/>
              <w:ind w:left="89" w:right="121"/>
              <w:jc w:val="both"/>
              <w:rPr>
                <w:sz w:val="22"/>
                <w:szCs w:val="22"/>
              </w:rPr>
            </w:pPr>
            <w:r w:rsidRPr="00D2074B">
              <w:rPr>
                <w:sz w:val="22"/>
                <w:szCs w:val="22"/>
              </w:rPr>
              <w:t>Reflexión-Reparación-Reconciliación-Resolución (R-R-R-R).</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tabs>
                <w:tab w:val="left" w:pos="1223"/>
              </w:tabs>
              <w:snapToGrid w:val="0"/>
              <w:spacing w:line="360" w:lineRule="auto"/>
              <w:ind w:left="89" w:right="121"/>
              <w:jc w:val="both"/>
              <w:rPr>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72"/>
              <w:jc w:val="both"/>
              <w:rPr>
                <w:sz w:val="22"/>
                <w:szCs w:val="22"/>
              </w:rPr>
            </w:pPr>
            <w:r w:rsidRPr="00D2074B">
              <w:rPr>
                <w:sz w:val="22"/>
                <w:szCs w:val="22"/>
              </w:rPr>
              <w:t>Al día siguiente de informar a los padres.</w:t>
            </w:r>
          </w:p>
          <w:p w:rsidR="0026565A" w:rsidRPr="00D2074B" w:rsidRDefault="0026565A" w:rsidP="0026565A">
            <w:pPr>
              <w:snapToGrid w:val="0"/>
              <w:spacing w:line="360" w:lineRule="auto"/>
              <w:ind w:left="71" w:right="72"/>
              <w:jc w:val="both"/>
              <w:rPr>
                <w:sz w:val="22"/>
                <w:szCs w:val="22"/>
              </w:rPr>
            </w:pPr>
          </w:p>
          <w:p w:rsidR="0026565A" w:rsidRPr="00D2074B" w:rsidRDefault="0026565A" w:rsidP="0026565A">
            <w:pPr>
              <w:snapToGrid w:val="0"/>
              <w:spacing w:line="360" w:lineRule="auto"/>
              <w:ind w:left="71" w:right="72"/>
              <w:jc w:val="both"/>
              <w:rPr>
                <w:sz w:val="22"/>
                <w:szCs w:val="22"/>
              </w:rPr>
            </w:pPr>
            <w:r w:rsidRPr="00D2074B">
              <w:rPr>
                <w:sz w:val="22"/>
                <w:szCs w:val="22"/>
              </w:rPr>
              <w:t>Inmediata.</w:t>
            </w:r>
          </w:p>
        </w:tc>
      </w:tr>
      <w:tr w:rsidR="0026565A" w:rsidRPr="00D2074B" w:rsidTr="00A66638">
        <w:trPr>
          <w:cantSplit/>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40"/>
              <w:jc w:val="both"/>
              <w:rPr>
                <w:sz w:val="22"/>
                <w:szCs w:val="22"/>
                <w:lang w:val="es-ES_tradnl"/>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104"/>
              <w:jc w:val="both"/>
              <w:rPr>
                <w:sz w:val="22"/>
                <w:szCs w:val="22"/>
                <w:lang w:val="es-ES_tradnl"/>
              </w:rPr>
            </w:pPr>
            <w:r w:rsidRPr="00D2074B">
              <w:rPr>
                <w:sz w:val="22"/>
                <w:szCs w:val="22"/>
                <w:lang w:val="es-ES_tradnl"/>
              </w:rPr>
              <w:t>1ºC. Prim</w:t>
            </w:r>
          </w:p>
        </w:tc>
        <w:tc>
          <w:tcPr>
            <w:tcW w:w="2491"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89" w:right="121"/>
              <w:jc w:val="both"/>
              <w:rPr>
                <w:sz w:val="22"/>
                <w:szCs w:val="22"/>
                <w:lang w:val="es-ES_tradnl"/>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tabs>
                <w:tab w:val="left" w:pos="1223"/>
              </w:tabs>
              <w:snapToGrid w:val="0"/>
              <w:spacing w:line="360" w:lineRule="auto"/>
              <w:ind w:left="89" w:right="121"/>
              <w:jc w:val="both"/>
              <w:rPr>
                <w:sz w:val="22"/>
                <w:szCs w:val="22"/>
                <w:lang w:val="es-ES_tradnl"/>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72"/>
              <w:jc w:val="both"/>
              <w:rPr>
                <w:sz w:val="22"/>
                <w:szCs w:val="22"/>
                <w:lang w:val="es-ES_tradnl"/>
              </w:rPr>
            </w:pPr>
          </w:p>
        </w:tc>
      </w:tr>
      <w:tr w:rsidR="0026565A" w:rsidRPr="00D2074B" w:rsidTr="00A66638">
        <w:trPr>
          <w:cantSplit/>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40"/>
              <w:jc w:val="both"/>
              <w:rPr>
                <w:sz w:val="22"/>
                <w:szCs w:val="22"/>
                <w:lang w:val="es-ES_tradnl"/>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104"/>
              <w:jc w:val="both"/>
              <w:rPr>
                <w:sz w:val="22"/>
                <w:szCs w:val="22"/>
                <w:lang w:val="en-GB"/>
              </w:rPr>
            </w:pPr>
            <w:r w:rsidRPr="00D2074B">
              <w:rPr>
                <w:sz w:val="22"/>
                <w:szCs w:val="22"/>
                <w:lang w:val="en-GB"/>
              </w:rPr>
              <w:t>2ºC.Prim</w:t>
            </w:r>
          </w:p>
        </w:tc>
        <w:tc>
          <w:tcPr>
            <w:tcW w:w="2491"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89" w:right="121"/>
              <w:jc w:val="both"/>
              <w:rPr>
                <w:sz w:val="22"/>
                <w:szCs w:val="22"/>
                <w:lang w:val="en-GB"/>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tabs>
                <w:tab w:val="left" w:pos="1223"/>
              </w:tabs>
              <w:snapToGrid w:val="0"/>
              <w:spacing w:line="360" w:lineRule="auto"/>
              <w:ind w:left="89" w:right="121"/>
              <w:jc w:val="both"/>
              <w:rPr>
                <w:sz w:val="22"/>
                <w:szCs w:val="22"/>
                <w:lang w:val="en-GB"/>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72"/>
              <w:jc w:val="both"/>
              <w:rPr>
                <w:sz w:val="22"/>
                <w:szCs w:val="22"/>
                <w:lang w:val="en-GB"/>
              </w:rPr>
            </w:pPr>
          </w:p>
        </w:tc>
      </w:tr>
      <w:tr w:rsidR="0026565A" w:rsidRPr="00D2074B" w:rsidTr="00A66638">
        <w:trPr>
          <w:cantSplit/>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40"/>
              <w:jc w:val="both"/>
              <w:rPr>
                <w:sz w:val="22"/>
                <w:szCs w:val="22"/>
                <w:lang w:val="en-GB"/>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104"/>
              <w:jc w:val="both"/>
              <w:rPr>
                <w:sz w:val="22"/>
                <w:szCs w:val="22"/>
                <w:lang w:val="en-GB"/>
              </w:rPr>
            </w:pPr>
            <w:r w:rsidRPr="00D2074B">
              <w:rPr>
                <w:sz w:val="22"/>
                <w:szCs w:val="22"/>
                <w:lang w:val="en-GB"/>
              </w:rPr>
              <w:t>3ºC Prim</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89" w:right="121"/>
              <w:jc w:val="both"/>
              <w:rPr>
                <w:sz w:val="22"/>
                <w:szCs w:val="22"/>
              </w:rPr>
            </w:pPr>
            <w:r w:rsidRPr="00D2074B">
              <w:rPr>
                <w:sz w:val="22"/>
                <w:szCs w:val="22"/>
              </w:rPr>
              <w:t xml:space="preserve">Expulsión (3 días </w:t>
            </w:r>
            <w:proofErr w:type="gramStart"/>
            <w:r w:rsidRPr="00D2074B">
              <w:rPr>
                <w:sz w:val="22"/>
                <w:szCs w:val="22"/>
              </w:rPr>
              <w:t>mínimo</w:t>
            </w:r>
            <w:proofErr w:type="gramEnd"/>
            <w:r w:rsidRPr="00D2074B">
              <w:rPr>
                <w:sz w:val="22"/>
                <w:szCs w:val="22"/>
              </w:rPr>
              <w:t>).</w:t>
            </w:r>
          </w:p>
          <w:p w:rsidR="0026565A" w:rsidRPr="00D2074B" w:rsidRDefault="0026565A" w:rsidP="0026565A">
            <w:pPr>
              <w:snapToGrid w:val="0"/>
              <w:spacing w:line="360" w:lineRule="auto"/>
              <w:ind w:left="89" w:right="121"/>
              <w:jc w:val="both"/>
              <w:rPr>
                <w:sz w:val="22"/>
                <w:szCs w:val="22"/>
              </w:rPr>
            </w:pPr>
            <w:r w:rsidRPr="00D2074B">
              <w:rPr>
                <w:sz w:val="22"/>
                <w:szCs w:val="22"/>
              </w:rPr>
              <w:t>Acción tutorial.</w:t>
            </w:r>
          </w:p>
          <w:p w:rsidR="0026565A" w:rsidRPr="00D2074B" w:rsidRDefault="0026565A" w:rsidP="0026565A">
            <w:pPr>
              <w:snapToGrid w:val="0"/>
              <w:spacing w:line="360" w:lineRule="auto"/>
              <w:ind w:left="89" w:right="121"/>
              <w:jc w:val="both"/>
              <w:rPr>
                <w:sz w:val="22"/>
                <w:szCs w:val="22"/>
              </w:rPr>
            </w:pPr>
            <w:r w:rsidRPr="00D2074B">
              <w:rPr>
                <w:sz w:val="22"/>
                <w:szCs w:val="22"/>
              </w:rPr>
              <w:t>Reflexión-Reparación-Reconciliación-Resolución (R-R-R-R).</w:t>
            </w: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tabs>
                <w:tab w:val="left" w:pos="1223"/>
              </w:tabs>
              <w:snapToGrid w:val="0"/>
              <w:spacing w:line="360" w:lineRule="auto"/>
              <w:ind w:left="89" w:right="121"/>
              <w:jc w:val="both"/>
              <w:rPr>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72"/>
              <w:jc w:val="both"/>
              <w:rPr>
                <w:sz w:val="22"/>
                <w:szCs w:val="22"/>
              </w:rPr>
            </w:pPr>
            <w:r w:rsidRPr="00D2074B">
              <w:rPr>
                <w:sz w:val="22"/>
                <w:szCs w:val="22"/>
              </w:rPr>
              <w:t>Al día siguiente de informar a los padres.</w:t>
            </w:r>
          </w:p>
          <w:p w:rsidR="0026565A" w:rsidRPr="00D2074B" w:rsidRDefault="0026565A" w:rsidP="0026565A">
            <w:pPr>
              <w:snapToGrid w:val="0"/>
              <w:spacing w:line="360" w:lineRule="auto"/>
              <w:ind w:left="71" w:right="72"/>
              <w:jc w:val="both"/>
              <w:rPr>
                <w:sz w:val="22"/>
                <w:szCs w:val="22"/>
              </w:rPr>
            </w:pPr>
          </w:p>
          <w:p w:rsidR="0026565A" w:rsidRPr="00D2074B" w:rsidRDefault="0026565A" w:rsidP="0026565A">
            <w:pPr>
              <w:snapToGrid w:val="0"/>
              <w:spacing w:line="360" w:lineRule="auto"/>
              <w:ind w:left="71" w:right="72"/>
              <w:jc w:val="both"/>
              <w:rPr>
                <w:sz w:val="22"/>
                <w:szCs w:val="22"/>
              </w:rPr>
            </w:pPr>
            <w:r w:rsidRPr="00D2074B">
              <w:rPr>
                <w:sz w:val="22"/>
                <w:szCs w:val="22"/>
              </w:rPr>
              <w:t xml:space="preserve">Inmediata. </w:t>
            </w:r>
          </w:p>
          <w:p w:rsidR="0026565A" w:rsidRPr="00D2074B" w:rsidRDefault="0026565A" w:rsidP="0026565A">
            <w:pPr>
              <w:snapToGrid w:val="0"/>
              <w:spacing w:line="360" w:lineRule="auto"/>
              <w:ind w:left="71" w:right="72"/>
              <w:jc w:val="both"/>
              <w:rPr>
                <w:sz w:val="22"/>
                <w:szCs w:val="22"/>
              </w:rPr>
            </w:pPr>
          </w:p>
        </w:tc>
      </w:tr>
      <w:tr w:rsidR="0026565A" w:rsidRPr="00D2074B" w:rsidTr="00A66638">
        <w:trPr>
          <w:cantSplit/>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40"/>
              <w:jc w:val="both"/>
              <w:rPr>
                <w:sz w:val="22"/>
                <w:szCs w:val="22"/>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104"/>
              <w:jc w:val="both"/>
              <w:rPr>
                <w:sz w:val="22"/>
                <w:szCs w:val="22"/>
                <w:lang w:val="es-ES_tradnl"/>
              </w:rPr>
            </w:pPr>
            <w:r w:rsidRPr="00D2074B">
              <w:rPr>
                <w:sz w:val="22"/>
                <w:szCs w:val="22"/>
                <w:lang w:val="es-ES_tradnl"/>
              </w:rPr>
              <w:t>ESO</w:t>
            </w:r>
          </w:p>
        </w:tc>
        <w:tc>
          <w:tcPr>
            <w:tcW w:w="2491"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89" w:right="121"/>
              <w:jc w:val="both"/>
              <w:rPr>
                <w:sz w:val="22"/>
                <w:szCs w:val="22"/>
                <w:lang w:val="es-ES_tradnl"/>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tabs>
                <w:tab w:val="left" w:pos="1223"/>
              </w:tabs>
              <w:snapToGrid w:val="0"/>
              <w:spacing w:line="360" w:lineRule="auto"/>
              <w:ind w:left="89" w:right="121"/>
              <w:jc w:val="both"/>
              <w:rPr>
                <w:sz w:val="22"/>
                <w:szCs w:val="22"/>
                <w:lang w:val="es-ES_tradnl"/>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72"/>
              <w:jc w:val="both"/>
              <w:rPr>
                <w:sz w:val="22"/>
                <w:szCs w:val="22"/>
                <w:lang w:val="es-ES_tradnl"/>
              </w:rPr>
            </w:pPr>
          </w:p>
        </w:tc>
      </w:tr>
      <w:tr w:rsidR="0026565A" w:rsidRPr="00D2074B" w:rsidTr="00A66638">
        <w:trPr>
          <w:cantSplit/>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40"/>
              <w:jc w:val="both"/>
              <w:rPr>
                <w:sz w:val="22"/>
                <w:szCs w:val="22"/>
                <w:lang w:val="es-ES_tradnl"/>
              </w:rPr>
            </w:pPr>
            <w:r w:rsidRPr="00D2074B">
              <w:rPr>
                <w:sz w:val="22"/>
                <w:szCs w:val="22"/>
                <w:lang w:val="es-ES_tradnl"/>
              </w:rPr>
              <w:t>Carencia u olvido del material y deterioro o extravío de los libros facilitados por la Conserjería de Educación y Ciencia.</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104"/>
              <w:jc w:val="both"/>
              <w:rPr>
                <w:sz w:val="22"/>
                <w:szCs w:val="22"/>
              </w:rPr>
            </w:pPr>
            <w:r w:rsidRPr="00D2074B">
              <w:rPr>
                <w:sz w:val="22"/>
                <w:szCs w:val="22"/>
              </w:rPr>
              <w:t>Infantil</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tcPr>
          <w:p w:rsidR="0026565A" w:rsidRPr="00D02B9E" w:rsidRDefault="0026565A" w:rsidP="0026565A">
            <w:pPr>
              <w:snapToGrid w:val="0"/>
              <w:spacing w:line="360" w:lineRule="auto"/>
              <w:ind w:left="89" w:right="121"/>
              <w:jc w:val="both"/>
              <w:rPr>
                <w:sz w:val="22"/>
                <w:szCs w:val="22"/>
              </w:rPr>
            </w:pPr>
            <w:r w:rsidRPr="00D02B9E">
              <w:rPr>
                <w:sz w:val="22"/>
                <w:szCs w:val="22"/>
              </w:rPr>
              <w:t xml:space="preserve">Amonestación oral o apercibimiento por escrito. </w:t>
            </w:r>
          </w:p>
          <w:p w:rsidR="0026565A" w:rsidRPr="00D02B9E" w:rsidRDefault="0026565A" w:rsidP="0026565A">
            <w:pPr>
              <w:snapToGrid w:val="0"/>
              <w:spacing w:line="360" w:lineRule="auto"/>
              <w:ind w:left="89" w:right="121"/>
              <w:jc w:val="both"/>
              <w:rPr>
                <w:sz w:val="22"/>
                <w:szCs w:val="22"/>
              </w:rPr>
            </w:pPr>
            <w:r w:rsidRPr="00D02B9E">
              <w:rPr>
                <w:sz w:val="22"/>
                <w:szCs w:val="22"/>
              </w:rPr>
              <w:t>Acción tutorial. Reponer material dañado (R-R-R-R).</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26565A" w:rsidRPr="00D02B9E" w:rsidRDefault="0026565A" w:rsidP="0026565A">
            <w:pPr>
              <w:tabs>
                <w:tab w:val="left" w:pos="1223"/>
              </w:tabs>
              <w:spacing w:line="360" w:lineRule="auto"/>
              <w:ind w:left="89" w:right="121"/>
              <w:jc w:val="both"/>
              <w:rPr>
                <w:sz w:val="22"/>
                <w:szCs w:val="22"/>
              </w:rPr>
            </w:pPr>
            <w:r w:rsidRPr="00D02B9E">
              <w:rPr>
                <w:sz w:val="22"/>
                <w:szCs w:val="22"/>
              </w:rPr>
              <w:t>Profesor/a o tutor/a.</w:t>
            </w:r>
          </w:p>
          <w:p w:rsidR="0026565A" w:rsidRPr="00D02B9E" w:rsidRDefault="0026565A" w:rsidP="0026565A">
            <w:pPr>
              <w:tabs>
                <w:tab w:val="left" w:pos="1223"/>
              </w:tabs>
              <w:spacing w:line="360" w:lineRule="auto"/>
              <w:ind w:left="89" w:right="121"/>
              <w:jc w:val="both"/>
              <w:rPr>
                <w:sz w:val="22"/>
                <w:szCs w:val="22"/>
              </w:rPr>
            </w:pPr>
            <w:r w:rsidRPr="00D02B9E">
              <w:rPr>
                <w:sz w:val="22"/>
                <w:szCs w:val="22"/>
              </w:rPr>
              <w:t>Cotutor/a.</w:t>
            </w:r>
          </w:p>
          <w:p w:rsidR="0026565A" w:rsidRPr="00D02B9E" w:rsidRDefault="0026565A" w:rsidP="0026565A">
            <w:pPr>
              <w:tabs>
                <w:tab w:val="left" w:pos="1223"/>
              </w:tabs>
              <w:spacing w:line="360" w:lineRule="auto"/>
              <w:ind w:left="89" w:right="121"/>
              <w:jc w:val="both"/>
              <w:rPr>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pacing w:line="360" w:lineRule="auto"/>
              <w:ind w:left="71" w:right="72"/>
              <w:jc w:val="both"/>
              <w:rPr>
                <w:sz w:val="22"/>
                <w:szCs w:val="22"/>
              </w:rPr>
            </w:pPr>
            <w:r w:rsidRPr="00D2074B">
              <w:rPr>
                <w:sz w:val="22"/>
                <w:szCs w:val="22"/>
              </w:rPr>
              <w:t>Inmediata.</w:t>
            </w:r>
          </w:p>
        </w:tc>
      </w:tr>
      <w:tr w:rsidR="0026565A" w:rsidRPr="00D2074B" w:rsidTr="00A66638">
        <w:trPr>
          <w:cantSplit/>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40"/>
              <w:jc w:val="both"/>
              <w:rPr>
                <w:sz w:val="22"/>
                <w:szCs w:val="22"/>
                <w:lang w:val="es-ES_tradnl"/>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104"/>
              <w:jc w:val="both"/>
              <w:rPr>
                <w:sz w:val="22"/>
                <w:szCs w:val="22"/>
                <w:lang w:val="es-ES_tradnl"/>
              </w:rPr>
            </w:pPr>
            <w:r w:rsidRPr="00D2074B">
              <w:rPr>
                <w:sz w:val="22"/>
                <w:szCs w:val="22"/>
                <w:lang w:val="es-ES_tradnl"/>
              </w:rPr>
              <w:t>1ºC. Prim</w:t>
            </w:r>
          </w:p>
        </w:tc>
        <w:tc>
          <w:tcPr>
            <w:tcW w:w="2491"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89" w:right="121"/>
              <w:jc w:val="both"/>
              <w:rPr>
                <w:sz w:val="22"/>
                <w:szCs w:val="22"/>
                <w:lang w:val="es-ES_tradnl"/>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tabs>
                <w:tab w:val="left" w:pos="1223"/>
              </w:tabs>
              <w:snapToGrid w:val="0"/>
              <w:spacing w:line="360" w:lineRule="auto"/>
              <w:ind w:left="89" w:right="121"/>
              <w:jc w:val="both"/>
              <w:rPr>
                <w:sz w:val="22"/>
                <w:szCs w:val="22"/>
                <w:lang w:val="es-ES_tradnl"/>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72"/>
              <w:jc w:val="both"/>
              <w:rPr>
                <w:sz w:val="22"/>
                <w:szCs w:val="22"/>
                <w:lang w:val="es-ES_tradnl"/>
              </w:rPr>
            </w:pPr>
          </w:p>
        </w:tc>
      </w:tr>
      <w:tr w:rsidR="0026565A" w:rsidRPr="00D2074B" w:rsidTr="00A66638">
        <w:trPr>
          <w:cantSplit/>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40"/>
              <w:jc w:val="both"/>
              <w:rPr>
                <w:sz w:val="22"/>
                <w:szCs w:val="22"/>
                <w:lang w:val="es-ES_tradnl"/>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104"/>
              <w:jc w:val="both"/>
              <w:rPr>
                <w:sz w:val="22"/>
                <w:szCs w:val="22"/>
                <w:lang w:val="en-GB"/>
              </w:rPr>
            </w:pPr>
            <w:r w:rsidRPr="00D2074B">
              <w:rPr>
                <w:sz w:val="22"/>
                <w:szCs w:val="22"/>
                <w:lang w:val="en-GB"/>
              </w:rPr>
              <w:t>2ºC.Prim</w:t>
            </w:r>
          </w:p>
        </w:tc>
        <w:tc>
          <w:tcPr>
            <w:tcW w:w="2491"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89" w:right="121"/>
              <w:jc w:val="both"/>
              <w:rPr>
                <w:sz w:val="22"/>
                <w:szCs w:val="22"/>
                <w:lang w:val="en-GB"/>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tabs>
                <w:tab w:val="left" w:pos="1223"/>
              </w:tabs>
              <w:snapToGrid w:val="0"/>
              <w:spacing w:line="360" w:lineRule="auto"/>
              <w:ind w:left="89" w:right="121"/>
              <w:jc w:val="both"/>
              <w:rPr>
                <w:sz w:val="22"/>
                <w:szCs w:val="22"/>
                <w:lang w:val="en-GB"/>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72"/>
              <w:jc w:val="both"/>
              <w:rPr>
                <w:sz w:val="22"/>
                <w:szCs w:val="22"/>
                <w:lang w:val="en-GB"/>
              </w:rPr>
            </w:pPr>
          </w:p>
        </w:tc>
      </w:tr>
      <w:tr w:rsidR="0026565A" w:rsidRPr="00D2074B" w:rsidTr="00A66638">
        <w:trPr>
          <w:cantSplit/>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40"/>
              <w:jc w:val="both"/>
              <w:rPr>
                <w:sz w:val="22"/>
                <w:szCs w:val="22"/>
                <w:lang w:val="en-GB"/>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104"/>
              <w:jc w:val="both"/>
              <w:rPr>
                <w:sz w:val="22"/>
                <w:szCs w:val="22"/>
                <w:lang w:val="en-GB"/>
              </w:rPr>
            </w:pPr>
            <w:r w:rsidRPr="00D2074B">
              <w:rPr>
                <w:sz w:val="22"/>
                <w:szCs w:val="22"/>
                <w:lang w:val="en-GB"/>
              </w:rPr>
              <w:t>3ºC Prim</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89" w:right="121"/>
              <w:jc w:val="both"/>
              <w:rPr>
                <w:sz w:val="22"/>
                <w:szCs w:val="22"/>
              </w:rPr>
            </w:pPr>
            <w:r w:rsidRPr="00D2074B">
              <w:rPr>
                <w:sz w:val="22"/>
                <w:szCs w:val="22"/>
              </w:rPr>
              <w:t xml:space="preserve">Expulsión (3 días </w:t>
            </w:r>
            <w:proofErr w:type="gramStart"/>
            <w:r w:rsidRPr="00D2074B">
              <w:rPr>
                <w:sz w:val="22"/>
                <w:szCs w:val="22"/>
              </w:rPr>
              <w:lastRenderedPageBreak/>
              <w:t>mínimo</w:t>
            </w:r>
            <w:proofErr w:type="gramEnd"/>
            <w:r w:rsidRPr="00D2074B">
              <w:rPr>
                <w:sz w:val="22"/>
                <w:szCs w:val="22"/>
              </w:rPr>
              <w:t>). Acción tutorial.</w:t>
            </w:r>
          </w:p>
          <w:p w:rsidR="0026565A" w:rsidRPr="00D2074B" w:rsidRDefault="0026565A" w:rsidP="0026565A">
            <w:pPr>
              <w:snapToGrid w:val="0"/>
              <w:spacing w:line="360" w:lineRule="auto"/>
              <w:ind w:left="89" w:right="121"/>
              <w:jc w:val="both"/>
              <w:rPr>
                <w:sz w:val="22"/>
                <w:szCs w:val="22"/>
              </w:rPr>
            </w:pPr>
            <w:r w:rsidRPr="00D2074B">
              <w:rPr>
                <w:sz w:val="22"/>
                <w:szCs w:val="22"/>
              </w:rPr>
              <w:t>Reponer material dañado (R-R-R-R).</w:t>
            </w: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tabs>
                <w:tab w:val="left" w:pos="1223"/>
              </w:tabs>
              <w:snapToGrid w:val="0"/>
              <w:spacing w:line="360" w:lineRule="auto"/>
              <w:ind w:left="89" w:right="121"/>
              <w:jc w:val="both"/>
              <w:rPr>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72"/>
              <w:jc w:val="both"/>
              <w:rPr>
                <w:sz w:val="22"/>
                <w:szCs w:val="22"/>
              </w:rPr>
            </w:pPr>
            <w:r w:rsidRPr="00D2074B">
              <w:rPr>
                <w:sz w:val="22"/>
                <w:szCs w:val="22"/>
              </w:rPr>
              <w:t xml:space="preserve">Al día siguiente </w:t>
            </w:r>
            <w:r w:rsidRPr="00D2074B">
              <w:rPr>
                <w:sz w:val="22"/>
                <w:szCs w:val="22"/>
              </w:rPr>
              <w:lastRenderedPageBreak/>
              <w:t>de informar a los padres.</w:t>
            </w:r>
          </w:p>
          <w:p w:rsidR="0026565A" w:rsidRPr="00D2074B" w:rsidRDefault="0026565A" w:rsidP="0026565A">
            <w:pPr>
              <w:snapToGrid w:val="0"/>
              <w:spacing w:line="360" w:lineRule="auto"/>
              <w:ind w:left="71" w:right="72"/>
              <w:jc w:val="both"/>
              <w:rPr>
                <w:sz w:val="22"/>
                <w:szCs w:val="22"/>
              </w:rPr>
            </w:pPr>
            <w:r w:rsidRPr="00D2074B">
              <w:rPr>
                <w:sz w:val="22"/>
                <w:szCs w:val="22"/>
              </w:rPr>
              <w:t>Inmediata.</w:t>
            </w:r>
          </w:p>
        </w:tc>
      </w:tr>
      <w:tr w:rsidR="0026565A" w:rsidRPr="00D2074B" w:rsidTr="00A66638">
        <w:trPr>
          <w:cantSplit/>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40"/>
              <w:jc w:val="both"/>
              <w:rPr>
                <w:sz w:val="22"/>
                <w:szCs w:val="22"/>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567" w:right="-568" w:firstLine="567"/>
              <w:jc w:val="both"/>
              <w:rPr>
                <w:sz w:val="22"/>
                <w:szCs w:val="22"/>
                <w:lang w:val="es-ES_tradnl"/>
              </w:rPr>
            </w:pPr>
            <w:r w:rsidRPr="00D2074B">
              <w:rPr>
                <w:sz w:val="22"/>
                <w:szCs w:val="22"/>
                <w:lang w:val="es-ES_tradnl"/>
              </w:rPr>
              <w:t>ESO</w:t>
            </w:r>
          </w:p>
        </w:tc>
        <w:tc>
          <w:tcPr>
            <w:tcW w:w="2491"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89" w:right="121"/>
              <w:jc w:val="both"/>
              <w:rPr>
                <w:sz w:val="22"/>
                <w:szCs w:val="22"/>
                <w:lang w:val="es-ES_tradnl"/>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tabs>
                <w:tab w:val="left" w:pos="1223"/>
              </w:tabs>
              <w:snapToGrid w:val="0"/>
              <w:spacing w:line="360" w:lineRule="auto"/>
              <w:ind w:left="89" w:right="121"/>
              <w:jc w:val="both"/>
              <w:rPr>
                <w:sz w:val="22"/>
                <w:szCs w:val="22"/>
                <w:lang w:val="es-ES_tradnl"/>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72"/>
              <w:jc w:val="both"/>
              <w:rPr>
                <w:sz w:val="22"/>
                <w:szCs w:val="22"/>
                <w:lang w:val="es-ES_tradnl"/>
              </w:rPr>
            </w:pPr>
          </w:p>
        </w:tc>
      </w:tr>
      <w:tr w:rsidR="0026565A" w:rsidRPr="00D2074B" w:rsidTr="00A66638">
        <w:trPr>
          <w:cantSplit/>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pacing w:line="360" w:lineRule="auto"/>
              <w:ind w:left="71" w:right="40"/>
              <w:jc w:val="both"/>
              <w:rPr>
                <w:sz w:val="22"/>
                <w:szCs w:val="22"/>
                <w:lang w:val="es-ES_tradnl"/>
              </w:rPr>
            </w:pPr>
            <w:r w:rsidRPr="00D2074B">
              <w:rPr>
                <w:sz w:val="22"/>
                <w:szCs w:val="22"/>
                <w:lang w:val="es-ES_tradnl"/>
              </w:rPr>
              <w:lastRenderedPageBreak/>
              <w:t>Apropiación indebida de bienes ajenos.</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567" w:right="-568" w:firstLine="567"/>
              <w:jc w:val="both"/>
              <w:rPr>
                <w:sz w:val="22"/>
                <w:szCs w:val="22"/>
              </w:rPr>
            </w:pPr>
            <w:r w:rsidRPr="00D2074B">
              <w:rPr>
                <w:sz w:val="22"/>
                <w:szCs w:val="22"/>
              </w:rPr>
              <w:t>Infantil</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89" w:right="121"/>
              <w:jc w:val="both"/>
              <w:rPr>
                <w:sz w:val="22"/>
                <w:szCs w:val="22"/>
              </w:rPr>
            </w:pPr>
            <w:r w:rsidRPr="00D2074B">
              <w:rPr>
                <w:sz w:val="22"/>
                <w:szCs w:val="22"/>
              </w:rPr>
              <w:t>Amonestación oral o apercibimiento por escrito. Acción tutorial.</w:t>
            </w:r>
          </w:p>
          <w:p w:rsidR="0026565A" w:rsidRPr="00D2074B" w:rsidRDefault="0026565A" w:rsidP="0026565A">
            <w:pPr>
              <w:snapToGrid w:val="0"/>
              <w:spacing w:line="360" w:lineRule="auto"/>
              <w:ind w:left="89" w:right="121"/>
              <w:jc w:val="both"/>
              <w:rPr>
                <w:sz w:val="22"/>
                <w:szCs w:val="22"/>
              </w:rPr>
            </w:pPr>
            <w:r w:rsidRPr="00D2074B">
              <w:rPr>
                <w:sz w:val="22"/>
                <w:szCs w:val="22"/>
              </w:rPr>
              <w:t>Reflexión-</w:t>
            </w:r>
            <w:r w:rsidRPr="00D2074B">
              <w:rPr>
                <w:sz w:val="22"/>
                <w:szCs w:val="22"/>
                <w:u w:val="single"/>
              </w:rPr>
              <w:t>Reparación</w:t>
            </w:r>
            <w:r w:rsidRPr="00D2074B">
              <w:rPr>
                <w:sz w:val="22"/>
                <w:szCs w:val="22"/>
              </w:rPr>
              <w:t>-Reconciliación-Resolución (R-R-R-R).</w:t>
            </w:r>
            <w:r w:rsidRPr="00D2074B">
              <w:rPr>
                <w:strike/>
                <w:sz w:val="22"/>
                <w:szCs w:val="22"/>
              </w:rPr>
              <w:t xml:space="preserve">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565A" w:rsidRPr="00D2074B" w:rsidRDefault="0026565A" w:rsidP="0026565A">
            <w:pPr>
              <w:tabs>
                <w:tab w:val="left" w:pos="1223"/>
              </w:tabs>
              <w:spacing w:line="360" w:lineRule="auto"/>
              <w:ind w:left="89" w:right="121"/>
              <w:rPr>
                <w:sz w:val="22"/>
                <w:szCs w:val="22"/>
              </w:rPr>
            </w:pPr>
            <w:r w:rsidRPr="00D2074B">
              <w:rPr>
                <w:sz w:val="22"/>
                <w:szCs w:val="22"/>
              </w:rPr>
              <w:t>Profesor/a o tutor/a.</w:t>
            </w:r>
          </w:p>
          <w:p w:rsidR="0026565A" w:rsidRDefault="0026565A" w:rsidP="0026565A">
            <w:pPr>
              <w:tabs>
                <w:tab w:val="left" w:pos="1223"/>
              </w:tabs>
              <w:spacing w:line="360" w:lineRule="auto"/>
              <w:ind w:left="89" w:right="121"/>
              <w:rPr>
                <w:sz w:val="22"/>
                <w:szCs w:val="22"/>
              </w:rPr>
            </w:pPr>
            <w:r w:rsidRPr="00D2074B">
              <w:rPr>
                <w:sz w:val="22"/>
                <w:szCs w:val="22"/>
              </w:rPr>
              <w:t>Profesor/a Aula de Convivencia.</w:t>
            </w:r>
          </w:p>
          <w:p w:rsidR="0026565A" w:rsidRPr="00D2074B" w:rsidRDefault="0026565A" w:rsidP="0026565A">
            <w:pPr>
              <w:tabs>
                <w:tab w:val="left" w:pos="1223"/>
              </w:tabs>
              <w:spacing w:line="360" w:lineRule="auto"/>
              <w:ind w:left="89" w:right="121"/>
              <w:rPr>
                <w:sz w:val="22"/>
                <w:szCs w:val="22"/>
              </w:rPr>
            </w:pPr>
            <w:r w:rsidRPr="00D02B9E">
              <w:rPr>
                <w:sz w:val="22"/>
                <w:szCs w:val="22"/>
              </w:rPr>
              <w:t>Cotutor/a.</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pacing w:line="360" w:lineRule="auto"/>
              <w:ind w:left="71" w:right="72"/>
              <w:jc w:val="both"/>
              <w:rPr>
                <w:sz w:val="22"/>
                <w:szCs w:val="22"/>
              </w:rPr>
            </w:pPr>
            <w:r w:rsidRPr="00D2074B">
              <w:rPr>
                <w:sz w:val="22"/>
                <w:szCs w:val="22"/>
              </w:rPr>
              <w:t>Inmediata.</w:t>
            </w:r>
          </w:p>
        </w:tc>
      </w:tr>
      <w:tr w:rsidR="0026565A" w:rsidRPr="00D2074B" w:rsidTr="00A66638">
        <w:trPr>
          <w:cantSplit/>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40"/>
              <w:jc w:val="both"/>
              <w:rPr>
                <w:sz w:val="22"/>
                <w:szCs w:val="22"/>
                <w:lang w:val="es-ES_tradnl"/>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567" w:right="-568" w:firstLine="567"/>
              <w:jc w:val="both"/>
              <w:rPr>
                <w:sz w:val="22"/>
                <w:szCs w:val="22"/>
                <w:lang w:val="es-ES_tradnl"/>
              </w:rPr>
            </w:pPr>
            <w:r w:rsidRPr="00D2074B">
              <w:rPr>
                <w:sz w:val="22"/>
                <w:szCs w:val="22"/>
                <w:lang w:val="es-ES_tradnl"/>
              </w:rPr>
              <w:t>1ºC. Prim</w:t>
            </w:r>
          </w:p>
        </w:tc>
        <w:tc>
          <w:tcPr>
            <w:tcW w:w="2491"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89" w:right="121"/>
              <w:jc w:val="both"/>
              <w:rPr>
                <w:sz w:val="22"/>
                <w:szCs w:val="22"/>
                <w:lang w:val="es-ES_tradnl"/>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tabs>
                <w:tab w:val="left" w:pos="1223"/>
              </w:tabs>
              <w:snapToGrid w:val="0"/>
              <w:spacing w:line="360" w:lineRule="auto"/>
              <w:ind w:left="89" w:right="121"/>
              <w:jc w:val="both"/>
              <w:rPr>
                <w:sz w:val="22"/>
                <w:szCs w:val="22"/>
                <w:lang w:val="es-ES_tradnl"/>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72"/>
              <w:jc w:val="both"/>
              <w:rPr>
                <w:sz w:val="22"/>
                <w:szCs w:val="22"/>
                <w:lang w:val="es-ES_tradnl"/>
              </w:rPr>
            </w:pPr>
          </w:p>
        </w:tc>
      </w:tr>
      <w:tr w:rsidR="0026565A" w:rsidRPr="00D2074B" w:rsidTr="00A66638">
        <w:trPr>
          <w:cantSplit/>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40"/>
              <w:jc w:val="both"/>
              <w:rPr>
                <w:sz w:val="22"/>
                <w:szCs w:val="22"/>
                <w:lang w:val="es-ES_tradnl"/>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567" w:right="-568" w:firstLine="567"/>
              <w:jc w:val="both"/>
              <w:rPr>
                <w:sz w:val="22"/>
                <w:szCs w:val="22"/>
                <w:lang w:val="en-GB"/>
              </w:rPr>
            </w:pPr>
            <w:r w:rsidRPr="00D2074B">
              <w:rPr>
                <w:sz w:val="22"/>
                <w:szCs w:val="22"/>
                <w:lang w:val="en-GB"/>
              </w:rPr>
              <w:t>2ºC.Prim</w:t>
            </w:r>
          </w:p>
        </w:tc>
        <w:tc>
          <w:tcPr>
            <w:tcW w:w="2491"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89" w:right="121"/>
              <w:jc w:val="both"/>
              <w:rPr>
                <w:sz w:val="22"/>
                <w:szCs w:val="22"/>
                <w:lang w:val="en-GB"/>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tabs>
                <w:tab w:val="left" w:pos="1223"/>
              </w:tabs>
              <w:snapToGrid w:val="0"/>
              <w:spacing w:line="360" w:lineRule="auto"/>
              <w:ind w:left="89" w:right="121"/>
              <w:jc w:val="both"/>
              <w:rPr>
                <w:sz w:val="22"/>
                <w:szCs w:val="22"/>
                <w:lang w:val="en-GB"/>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72"/>
              <w:jc w:val="both"/>
              <w:rPr>
                <w:sz w:val="22"/>
                <w:szCs w:val="22"/>
                <w:lang w:val="en-GB"/>
              </w:rPr>
            </w:pPr>
          </w:p>
        </w:tc>
      </w:tr>
      <w:tr w:rsidR="0026565A" w:rsidRPr="00D2074B" w:rsidTr="00A66638">
        <w:trPr>
          <w:cantSplit/>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40"/>
              <w:jc w:val="both"/>
              <w:rPr>
                <w:sz w:val="22"/>
                <w:szCs w:val="22"/>
                <w:lang w:val="en-GB"/>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567" w:right="-568" w:firstLine="567"/>
              <w:jc w:val="both"/>
              <w:rPr>
                <w:sz w:val="22"/>
                <w:szCs w:val="22"/>
                <w:lang w:val="en-GB"/>
              </w:rPr>
            </w:pPr>
            <w:r w:rsidRPr="00D2074B">
              <w:rPr>
                <w:sz w:val="22"/>
                <w:szCs w:val="22"/>
                <w:lang w:val="en-GB"/>
              </w:rPr>
              <w:t>3ºC Prim</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89" w:right="121"/>
              <w:jc w:val="both"/>
              <w:rPr>
                <w:strike/>
                <w:sz w:val="22"/>
                <w:szCs w:val="22"/>
              </w:rPr>
            </w:pPr>
            <w:r w:rsidRPr="00D2074B">
              <w:rPr>
                <w:sz w:val="22"/>
                <w:szCs w:val="22"/>
              </w:rPr>
              <w:t xml:space="preserve">Expulsión (3 días </w:t>
            </w:r>
            <w:proofErr w:type="gramStart"/>
            <w:r w:rsidRPr="00D2074B">
              <w:rPr>
                <w:sz w:val="22"/>
                <w:szCs w:val="22"/>
              </w:rPr>
              <w:t>mínimo</w:t>
            </w:r>
            <w:proofErr w:type="gramEnd"/>
            <w:r w:rsidRPr="00D2074B">
              <w:rPr>
                <w:sz w:val="22"/>
                <w:szCs w:val="22"/>
              </w:rPr>
              <w:t xml:space="preserve">). </w:t>
            </w:r>
          </w:p>
          <w:p w:rsidR="0026565A" w:rsidRPr="00D2074B" w:rsidRDefault="0026565A" w:rsidP="0026565A">
            <w:pPr>
              <w:snapToGrid w:val="0"/>
              <w:spacing w:line="360" w:lineRule="auto"/>
              <w:ind w:left="89" w:right="121"/>
              <w:jc w:val="both"/>
              <w:rPr>
                <w:sz w:val="22"/>
                <w:szCs w:val="22"/>
              </w:rPr>
            </w:pPr>
            <w:r w:rsidRPr="00D2074B">
              <w:rPr>
                <w:sz w:val="22"/>
                <w:szCs w:val="22"/>
              </w:rPr>
              <w:t>Acción tutorial.</w:t>
            </w:r>
          </w:p>
          <w:p w:rsidR="0026565A" w:rsidRPr="00D2074B" w:rsidRDefault="0026565A" w:rsidP="0026565A">
            <w:pPr>
              <w:snapToGrid w:val="0"/>
              <w:spacing w:line="360" w:lineRule="auto"/>
              <w:ind w:left="89" w:right="121"/>
              <w:jc w:val="both"/>
              <w:rPr>
                <w:sz w:val="22"/>
                <w:szCs w:val="22"/>
              </w:rPr>
            </w:pPr>
            <w:r w:rsidRPr="00D2074B">
              <w:rPr>
                <w:sz w:val="22"/>
                <w:szCs w:val="22"/>
              </w:rPr>
              <w:t>Reflexión-</w:t>
            </w:r>
            <w:r w:rsidRPr="00D2074B">
              <w:rPr>
                <w:sz w:val="22"/>
                <w:szCs w:val="22"/>
                <w:u w:val="single"/>
              </w:rPr>
              <w:t>Reparación</w:t>
            </w:r>
            <w:r w:rsidRPr="00D2074B">
              <w:rPr>
                <w:sz w:val="22"/>
                <w:szCs w:val="22"/>
              </w:rPr>
              <w:t>-Reconciliación-Resolución (R-R-R-R).</w:t>
            </w: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tabs>
                <w:tab w:val="left" w:pos="1223"/>
              </w:tabs>
              <w:snapToGrid w:val="0"/>
              <w:spacing w:line="360" w:lineRule="auto"/>
              <w:ind w:left="89" w:right="121"/>
              <w:jc w:val="both"/>
              <w:rPr>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72"/>
              <w:jc w:val="both"/>
              <w:rPr>
                <w:sz w:val="22"/>
                <w:szCs w:val="22"/>
              </w:rPr>
            </w:pPr>
            <w:r w:rsidRPr="00D2074B">
              <w:rPr>
                <w:sz w:val="22"/>
                <w:szCs w:val="22"/>
              </w:rPr>
              <w:t>Al día siguiente de informar a los padres.</w:t>
            </w:r>
          </w:p>
          <w:p w:rsidR="0026565A" w:rsidRPr="00D2074B" w:rsidRDefault="0026565A" w:rsidP="0026565A">
            <w:pPr>
              <w:snapToGrid w:val="0"/>
              <w:spacing w:line="360" w:lineRule="auto"/>
              <w:ind w:left="71" w:right="72"/>
              <w:jc w:val="both"/>
              <w:rPr>
                <w:sz w:val="22"/>
                <w:szCs w:val="22"/>
              </w:rPr>
            </w:pPr>
          </w:p>
          <w:p w:rsidR="0026565A" w:rsidRPr="00D2074B" w:rsidRDefault="0026565A" w:rsidP="0026565A">
            <w:pPr>
              <w:snapToGrid w:val="0"/>
              <w:spacing w:line="360" w:lineRule="auto"/>
              <w:ind w:left="71" w:right="72"/>
              <w:jc w:val="both"/>
              <w:rPr>
                <w:sz w:val="22"/>
                <w:szCs w:val="22"/>
              </w:rPr>
            </w:pPr>
            <w:r w:rsidRPr="00D2074B">
              <w:rPr>
                <w:sz w:val="22"/>
                <w:szCs w:val="22"/>
              </w:rPr>
              <w:t>Inmediata.</w:t>
            </w:r>
          </w:p>
        </w:tc>
      </w:tr>
      <w:tr w:rsidR="0026565A" w:rsidRPr="00D2074B" w:rsidTr="00A66638">
        <w:trPr>
          <w:cantSplit/>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40"/>
              <w:jc w:val="both"/>
              <w:rPr>
                <w:sz w:val="22"/>
                <w:szCs w:val="22"/>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567" w:right="-568" w:firstLine="567"/>
              <w:jc w:val="both"/>
              <w:rPr>
                <w:sz w:val="22"/>
                <w:szCs w:val="22"/>
                <w:lang w:val="es-ES_tradnl"/>
              </w:rPr>
            </w:pPr>
            <w:r w:rsidRPr="00D2074B">
              <w:rPr>
                <w:sz w:val="22"/>
                <w:szCs w:val="22"/>
                <w:lang w:val="es-ES_tradnl"/>
              </w:rPr>
              <w:t>ESO</w:t>
            </w:r>
          </w:p>
        </w:tc>
        <w:tc>
          <w:tcPr>
            <w:tcW w:w="2491"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89" w:right="121"/>
              <w:jc w:val="both"/>
              <w:rPr>
                <w:sz w:val="22"/>
                <w:szCs w:val="22"/>
                <w:lang w:val="es-ES_tradnl"/>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tabs>
                <w:tab w:val="left" w:pos="1223"/>
              </w:tabs>
              <w:snapToGrid w:val="0"/>
              <w:spacing w:line="360" w:lineRule="auto"/>
              <w:ind w:left="89" w:right="121"/>
              <w:jc w:val="both"/>
              <w:rPr>
                <w:sz w:val="22"/>
                <w:szCs w:val="22"/>
                <w:lang w:val="es-ES_tradnl"/>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72"/>
              <w:jc w:val="both"/>
              <w:rPr>
                <w:sz w:val="22"/>
                <w:szCs w:val="22"/>
                <w:lang w:val="es-ES_tradnl"/>
              </w:rPr>
            </w:pPr>
          </w:p>
        </w:tc>
      </w:tr>
      <w:tr w:rsidR="0026565A" w:rsidRPr="00D2074B" w:rsidTr="00A66638">
        <w:trPr>
          <w:cantSplit/>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pacing w:line="360" w:lineRule="auto"/>
              <w:ind w:left="71" w:right="40"/>
              <w:jc w:val="both"/>
              <w:rPr>
                <w:sz w:val="22"/>
                <w:szCs w:val="22"/>
                <w:lang w:val="es-ES_tradnl"/>
              </w:rPr>
            </w:pPr>
            <w:r w:rsidRPr="00D2074B">
              <w:rPr>
                <w:sz w:val="22"/>
                <w:szCs w:val="22"/>
                <w:lang w:val="es-ES_tradnl"/>
              </w:rPr>
              <w:t>Encubrimiento de faltas realizadas por otros compañeros.</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567" w:right="-568" w:firstLine="567"/>
              <w:jc w:val="both"/>
              <w:rPr>
                <w:sz w:val="22"/>
                <w:szCs w:val="22"/>
              </w:rPr>
            </w:pPr>
            <w:r w:rsidRPr="00D2074B">
              <w:rPr>
                <w:sz w:val="22"/>
                <w:szCs w:val="22"/>
              </w:rPr>
              <w:t>Infantil</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89" w:right="121"/>
              <w:jc w:val="both"/>
              <w:rPr>
                <w:sz w:val="22"/>
                <w:szCs w:val="22"/>
              </w:rPr>
            </w:pPr>
            <w:r w:rsidRPr="00D2074B">
              <w:rPr>
                <w:sz w:val="22"/>
                <w:szCs w:val="22"/>
              </w:rPr>
              <w:t>Amonestación oral o apercibimiento por escrito.</w:t>
            </w:r>
          </w:p>
          <w:p w:rsidR="0026565A" w:rsidRPr="00D2074B" w:rsidRDefault="0026565A" w:rsidP="0026565A">
            <w:pPr>
              <w:snapToGrid w:val="0"/>
              <w:spacing w:line="360" w:lineRule="auto"/>
              <w:ind w:left="89" w:right="121"/>
              <w:jc w:val="both"/>
              <w:rPr>
                <w:sz w:val="22"/>
                <w:szCs w:val="22"/>
              </w:rPr>
            </w:pPr>
            <w:r w:rsidRPr="00D2074B">
              <w:rPr>
                <w:sz w:val="22"/>
                <w:szCs w:val="22"/>
              </w:rPr>
              <w:t>Acción tutorial.</w:t>
            </w:r>
          </w:p>
          <w:p w:rsidR="0026565A" w:rsidRPr="00D2074B" w:rsidRDefault="0026565A" w:rsidP="0026565A">
            <w:pPr>
              <w:snapToGrid w:val="0"/>
              <w:spacing w:line="360" w:lineRule="auto"/>
              <w:ind w:left="89" w:right="121"/>
              <w:jc w:val="both"/>
              <w:rPr>
                <w:sz w:val="22"/>
                <w:szCs w:val="22"/>
              </w:rPr>
            </w:pPr>
            <w:r w:rsidRPr="00D2074B">
              <w:rPr>
                <w:sz w:val="22"/>
                <w:szCs w:val="22"/>
              </w:rPr>
              <w:t>Diálogo y reflexión.</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565A" w:rsidRPr="00D2074B" w:rsidRDefault="0026565A" w:rsidP="0026565A">
            <w:pPr>
              <w:tabs>
                <w:tab w:val="left" w:pos="71"/>
              </w:tabs>
              <w:spacing w:line="360" w:lineRule="auto"/>
              <w:ind w:left="89" w:right="121"/>
              <w:rPr>
                <w:sz w:val="22"/>
                <w:szCs w:val="22"/>
              </w:rPr>
            </w:pPr>
            <w:r w:rsidRPr="00D2074B">
              <w:rPr>
                <w:sz w:val="22"/>
                <w:szCs w:val="22"/>
              </w:rPr>
              <w:t>Profesor/a o tutor/a.</w:t>
            </w:r>
          </w:p>
          <w:p w:rsidR="0026565A" w:rsidRPr="00D2074B" w:rsidRDefault="0026565A" w:rsidP="0026565A">
            <w:pPr>
              <w:tabs>
                <w:tab w:val="left" w:pos="1223"/>
              </w:tabs>
              <w:spacing w:line="360" w:lineRule="auto"/>
              <w:ind w:left="89" w:right="121"/>
              <w:rPr>
                <w:sz w:val="22"/>
                <w:szCs w:val="22"/>
              </w:rPr>
            </w:pPr>
            <w:r w:rsidRPr="00D02B9E">
              <w:rPr>
                <w:sz w:val="22"/>
                <w:szCs w:val="22"/>
              </w:rPr>
              <w:t>Cotutor/a.</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pacing w:line="360" w:lineRule="auto"/>
              <w:ind w:left="71" w:right="72"/>
              <w:jc w:val="both"/>
              <w:rPr>
                <w:sz w:val="22"/>
                <w:szCs w:val="22"/>
              </w:rPr>
            </w:pPr>
            <w:r w:rsidRPr="00D2074B">
              <w:rPr>
                <w:sz w:val="22"/>
                <w:szCs w:val="22"/>
              </w:rPr>
              <w:t>Inmediata.</w:t>
            </w:r>
          </w:p>
        </w:tc>
      </w:tr>
      <w:tr w:rsidR="0026565A" w:rsidRPr="00D2074B" w:rsidTr="00A66638">
        <w:trPr>
          <w:cantSplit/>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40"/>
              <w:jc w:val="both"/>
              <w:rPr>
                <w:sz w:val="22"/>
                <w:szCs w:val="22"/>
                <w:lang w:val="es-ES_tradnl"/>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567" w:right="-568" w:firstLine="567"/>
              <w:jc w:val="both"/>
              <w:rPr>
                <w:sz w:val="22"/>
                <w:szCs w:val="22"/>
                <w:lang w:val="es-ES_tradnl"/>
              </w:rPr>
            </w:pPr>
            <w:r w:rsidRPr="00D2074B">
              <w:rPr>
                <w:sz w:val="22"/>
                <w:szCs w:val="22"/>
                <w:lang w:val="es-ES_tradnl"/>
              </w:rPr>
              <w:t>1ºC. Prim</w:t>
            </w:r>
          </w:p>
        </w:tc>
        <w:tc>
          <w:tcPr>
            <w:tcW w:w="2491"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89" w:right="121"/>
              <w:jc w:val="both"/>
              <w:rPr>
                <w:sz w:val="22"/>
                <w:szCs w:val="22"/>
                <w:lang w:val="es-ES_tradnl"/>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tabs>
                <w:tab w:val="left" w:pos="1223"/>
              </w:tabs>
              <w:snapToGrid w:val="0"/>
              <w:spacing w:line="360" w:lineRule="auto"/>
              <w:ind w:left="89" w:right="121"/>
              <w:jc w:val="both"/>
              <w:rPr>
                <w:sz w:val="22"/>
                <w:szCs w:val="22"/>
                <w:lang w:val="es-ES_tradnl"/>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72"/>
              <w:jc w:val="both"/>
              <w:rPr>
                <w:sz w:val="22"/>
                <w:szCs w:val="22"/>
                <w:lang w:val="es-ES_tradnl"/>
              </w:rPr>
            </w:pPr>
          </w:p>
        </w:tc>
      </w:tr>
      <w:tr w:rsidR="0026565A" w:rsidRPr="00D2074B" w:rsidTr="00A66638">
        <w:trPr>
          <w:cantSplit/>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40"/>
              <w:jc w:val="both"/>
              <w:rPr>
                <w:sz w:val="22"/>
                <w:szCs w:val="22"/>
                <w:lang w:val="es-ES_tradnl"/>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567" w:right="-568" w:firstLine="567"/>
              <w:jc w:val="both"/>
              <w:rPr>
                <w:sz w:val="22"/>
                <w:szCs w:val="22"/>
                <w:lang w:val="en-GB"/>
              </w:rPr>
            </w:pPr>
            <w:r w:rsidRPr="00D2074B">
              <w:rPr>
                <w:sz w:val="22"/>
                <w:szCs w:val="22"/>
                <w:lang w:val="en-GB"/>
              </w:rPr>
              <w:t>2ºC.Prim</w:t>
            </w:r>
          </w:p>
        </w:tc>
        <w:tc>
          <w:tcPr>
            <w:tcW w:w="2491"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89" w:right="121"/>
              <w:jc w:val="both"/>
              <w:rPr>
                <w:sz w:val="22"/>
                <w:szCs w:val="22"/>
                <w:lang w:val="en-GB"/>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tabs>
                <w:tab w:val="left" w:pos="1223"/>
              </w:tabs>
              <w:snapToGrid w:val="0"/>
              <w:spacing w:line="360" w:lineRule="auto"/>
              <w:ind w:left="89" w:right="121"/>
              <w:jc w:val="both"/>
              <w:rPr>
                <w:sz w:val="22"/>
                <w:szCs w:val="22"/>
                <w:lang w:val="en-GB"/>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72"/>
              <w:jc w:val="both"/>
              <w:rPr>
                <w:sz w:val="22"/>
                <w:szCs w:val="22"/>
                <w:lang w:val="en-GB"/>
              </w:rPr>
            </w:pPr>
          </w:p>
        </w:tc>
      </w:tr>
      <w:tr w:rsidR="0026565A" w:rsidRPr="00D2074B" w:rsidTr="00A66638">
        <w:trPr>
          <w:cantSplit/>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40"/>
              <w:jc w:val="both"/>
              <w:rPr>
                <w:sz w:val="22"/>
                <w:szCs w:val="22"/>
                <w:lang w:val="en-GB"/>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567" w:right="-568" w:firstLine="567"/>
              <w:jc w:val="both"/>
              <w:rPr>
                <w:sz w:val="22"/>
                <w:szCs w:val="22"/>
                <w:lang w:val="en-GB"/>
              </w:rPr>
            </w:pPr>
            <w:r w:rsidRPr="00D2074B">
              <w:rPr>
                <w:sz w:val="22"/>
                <w:szCs w:val="22"/>
                <w:lang w:val="en-GB"/>
              </w:rPr>
              <w:t>3ºC Prim</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89" w:right="121"/>
              <w:jc w:val="both"/>
              <w:rPr>
                <w:sz w:val="22"/>
                <w:szCs w:val="22"/>
              </w:rPr>
            </w:pPr>
            <w:r w:rsidRPr="00D2074B">
              <w:rPr>
                <w:sz w:val="22"/>
                <w:szCs w:val="22"/>
              </w:rPr>
              <w:t xml:space="preserve">Expulsión (3 días </w:t>
            </w:r>
            <w:proofErr w:type="gramStart"/>
            <w:r w:rsidRPr="00D2074B">
              <w:rPr>
                <w:sz w:val="22"/>
                <w:szCs w:val="22"/>
              </w:rPr>
              <w:t>mínimo</w:t>
            </w:r>
            <w:proofErr w:type="gramEnd"/>
            <w:r w:rsidRPr="00D2074B">
              <w:rPr>
                <w:sz w:val="22"/>
                <w:szCs w:val="22"/>
              </w:rPr>
              <w:t xml:space="preserve">). </w:t>
            </w:r>
          </w:p>
          <w:p w:rsidR="0026565A" w:rsidRPr="00D2074B" w:rsidRDefault="0026565A" w:rsidP="0026565A">
            <w:pPr>
              <w:snapToGrid w:val="0"/>
              <w:spacing w:line="360" w:lineRule="auto"/>
              <w:ind w:left="89" w:right="121"/>
              <w:jc w:val="both"/>
              <w:rPr>
                <w:sz w:val="22"/>
                <w:szCs w:val="22"/>
              </w:rPr>
            </w:pPr>
            <w:r w:rsidRPr="00D2074B">
              <w:rPr>
                <w:sz w:val="22"/>
                <w:szCs w:val="22"/>
              </w:rPr>
              <w:t>Acción tutorial.</w:t>
            </w:r>
          </w:p>
          <w:p w:rsidR="0026565A" w:rsidRPr="00D2074B" w:rsidRDefault="0026565A" w:rsidP="0026565A">
            <w:pPr>
              <w:snapToGrid w:val="0"/>
              <w:spacing w:line="360" w:lineRule="auto"/>
              <w:ind w:left="89" w:right="121"/>
              <w:jc w:val="both"/>
              <w:rPr>
                <w:sz w:val="22"/>
                <w:szCs w:val="22"/>
              </w:rPr>
            </w:pPr>
            <w:r w:rsidRPr="00D2074B">
              <w:rPr>
                <w:sz w:val="22"/>
                <w:szCs w:val="22"/>
              </w:rPr>
              <w:t>Diálogo y reflexión.</w:t>
            </w: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tabs>
                <w:tab w:val="left" w:pos="1223"/>
              </w:tabs>
              <w:snapToGrid w:val="0"/>
              <w:spacing w:line="360" w:lineRule="auto"/>
              <w:ind w:left="89" w:right="121"/>
              <w:jc w:val="both"/>
              <w:rPr>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72"/>
              <w:jc w:val="both"/>
              <w:rPr>
                <w:sz w:val="22"/>
                <w:szCs w:val="22"/>
              </w:rPr>
            </w:pPr>
            <w:r w:rsidRPr="00D2074B">
              <w:rPr>
                <w:sz w:val="22"/>
                <w:szCs w:val="22"/>
              </w:rPr>
              <w:t>Al día siguiente de informar a los padres.</w:t>
            </w:r>
          </w:p>
          <w:p w:rsidR="0026565A" w:rsidRPr="00D2074B" w:rsidRDefault="0026565A" w:rsidP="0026565A">
            <w:pPr>
              <w:snapToGrid w:val="0"/>
              <w:spacing w:line="360" w:lineRule="auto"/>
              <w:ind w:left="71" w:right="72"/>
              <w:jc w:val="both"/>
              <w:rPr>
                <w:sz w:val="22"/>
                <w:szCs w:val="22"/>
              </w:rPr>
            </w:pPr>
          </w:p>
          <w:p w:rsidR="0026565A" w:rsidRPr="00D2074B" w:rsidRDefault="0026565A" w:rsidP="0026565A">
            <w:pPr>
              <w:snapToGrid w:val="0"/>
              <w:spacing w:line="360" w:lineRule="auto"/>
              <w:ind w:left="71" w:right="72"/>
              <w:jc w:val="both"/>
              <w:rPr>
                <w:sz w:val="22"/>
                <w:szCs w:val="22"/>
              </w:rPr>
            </w:pPr>
            <w:r w:rsidRPr="00D2074B">
              <w:rPr>
                <w:sz w:val="22"/>
                <w:szCs w:val="22"/>
              </w:rPr>
              <w:t xml:space="preserve">Inmediata. </w:t>
            </w:r>
          </w:p>
        </w:tc>
      </w:tr>
      <w:tr w:rsidR="0026565A" w:rsidRPr="00D2074B" w:rsidTr="00A66638">
        <w:trPr>
          <w:cantSplit/>
          <w:trHeight w:val="396"/>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40"/>
              <w:jc w:val="both"/>
              <w:rPr>
                <w:sz w:val="22"/>
                <w:szCs w:val="22"/>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567" w:right="-568" w:firstLine="567"/>
              <w:jc w:val="both"/>
              <w:rPr>
                <w:sz w:val="22"/>
                <w:szCs w:val="22"/>
                <w:lang w:val="es-ES_tradnl"/>
              </w:rPr>
            </w:pPr>
            <w:r w:rsidRPr="00D2074B">
              <w:rPr>
                <w:sz w:val="22"/>
                <w:szCs w:val="22"/>
                <w:lang w:val="es-ES_tradnl"/>
              </w:rPr>
              <w:t>ESO</w:t>
            </w:r>
          </w:p>
        </w:tc>
        <w:tc>
          <w:tcPr>
            <w:tcW w:w="2491"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89" w:right="121"/>
              <w:jc w:val="both"/>
              <w:rPr>
                <w:sz w:val="22"/>
                <w:szCs w:val="22"/>
                <w:lang w:val="es-ES_tradnl"/>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tabs>
                <w:tab w:val="left" w:pos="1223"/>
              </w:tabs>
              <w:snapToGrid w:val="0"/>
              <w:spacing w:line="360" w:lineRule="auto"/>
              <w:ind w:left="89" w:right="121"/>
              <w:jc w:val="both"/>
              <w:rPr>
                <w:sz w:val="22"/>
                <w:szCs w:val="22"/>
                <w:lang w:val="es-ES_tradnl"/>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72"/>
              <w:jc w:val="both"/>
              <w:rPr>
                <w:sz w:val="22"/>
                <w:szCs w:val="22"/>
                <w:lang w:val="es-ES_tradnl"/>
              </w:rPr>
            </w:pPr>
          </w:p>
        </w:tc>
      </w:tr>
      <w:tr w:rsidR="0026565A" w:rsidRPr="00D2074B" w:rsidTr="00A66638">
        <w:trPr>
          <w:cantSplit/>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pacing w:line="360" w:lineRule="auto"/>
              <w:ind w:left="71" w:right="40"/>
              <w:jc w:val="both"/>
              <w:rPr>
                <w:sz w:val="22"/>
                <w:szCs w:val="22"/>
                <w:lang w:val="es-ES_tradnl"/>
              </w:rPr>
            </w:pPr>
            <w:proofErr w:type="gramStart"/>
            <w:r w:rsidRPr="00D2074B">
              <w:rPr>
                <w:sz w:val="22"/>
                <w:szCs w:val="22"/>
                <w:lang w:val="es-ES_tradnl"/>
              </w:rPr>
              <w:t>Continuo</w:t>
            </w:r>
            <w:proofErr w:type="gramEnd"/>
            <w:r w:rsidRPr="00D2074B">
              <w:rPr>
                <w:sz w:val="22"/>
                <w:szCs w:val="22"/>
                <w:lang w:val="es-ES_tradnl"/>
              </w:rPr>
              <w:t xml:space="preserve"> desinterés en los estudios.</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567" w:right="-568" w:firstLine="567"/>
              <w:jc w:val="both"/>
              <w:rPr>
                <w:sz w:val="22"/>
                <w:szCs w:val="22"/>
              </w:rPr>
            </w:pPr>
            <w:r w:rsidRPr="00D2074B">
              <w:rPr>
                <w:sz w:val="22"/>
                <w:szCs w:val="22"/>
              </w:rPr>
              <w:t>Infantil</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89" w:right="121"/>
              <w:jc w:val="both"/>
              <w:rPr>
                <w:sz w:val="22"/>
                <w:szCs w:val="22"/>
              </w:rPr>
            </w:pPr>
            <w:r w:rsidRPr="00D2074B">
              <w:rPr>
                <w:sz w:val="22"/>
                <w:szCs w:val="22"/>
              </w:rPr>
              <w:t>Amonestación oral o apercibimiento por escrito.</w:t>
            </w:r>
          </w:p>
          <w:p w:rsidR="0026565A" w:rsidRPr="00D2074B" w:rsidRDefault="0026565A" w:rsidP="0026565A">
            <w:pPr>
              <w:snapToGrid w:val="0"/>
              <w:spacing w:line="360" w:lineRule="auto"/>
              <w:ind w:left="89" w:right="121"/>
              <w:jc w:val="both"/>
              <w:rPr>
                <w:sz w:val="22"/>
                <w:szCs w:val="22"/>
              </w:rPr>
            </w:pPr>
            <w:r w:rsidRPr="00D2074B">
              <w:rPr>
                <w:sz w:val="22"/>
                <w:szCs w:val="22"/>
              </w:rPr>
              <w:t>Acción tutorial.</w:t>
            </w:r>
          </w:p>
          <w:p w:rsidR="0026565A" w:rsidRPr="00D2074B" w:rsidRDefault="0026565A" w:rsidP="0026565A">
            <w:pPr>
              <w:snapToGrid w:val="0"/>
              <w:spacing w:line="360" w:lineRule="auto"/>
              <w:ind w:left="89" w:right="121"/>
              <w:jc w:val="both"/>
              <w:rPr>
                <w:sz w:val="22"/>
                <w:szCs w:val="22"/>
              </w:rPr>
            </w:pPr>
            <w:r w:rsidRPr="00D2074B">
              <w:rPr>
                <w:sz w:val="22"/>
                <w:szCs w:val="22"/>
              </w:rPr>
              <w:t>Diálogo y reflexión.</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565A" w:rsidRPr="00D2074B" w:rsidRDefault="0026565A" w:rsidP="0026565A">
            <w:pPr>
              <w:tabs>
                <w:tab w:val="left" w:pos="1223"/>
              </w:tabs>
              <w:spacing w:line="360" w:lineRule="auto"/>
              <w:ind w:left="89" w:right="121"/>
              <w:rPr>
                <w:sz w:val="22"/>
                <w:szCs w:val="22"/>
              </w:rPr>
            </w:pPr>
            <w:r w:rsidRPr="00D2074B">
              <w:rPr>
                <w:sz w:val="22"/>
                <w:szCs w:val="22"/>
              </w:rPr>
              <w:t>Profesor/a o tutor/a.</w:t>
            </w:r>
          </w:p>
          <w:p w:rsidR="0026565A" w:rsidRDefault="0026565A" w:rsidP="0026565A">
            <w:pPr>
              <w:tabs>
                <w:tab w:val="left" w:pos="1223"/>
              </w:tabs>
              <w:spacing w:line="360" w:lineRule="auto"/>
              <w:ind w:left="89" w:right="121"/>
              <w:rPr>
                <w:sz w:val="22"/>
                <w:szCs w:val="22"/>
              </w:rPr>
            </w:pPr>
            <w:r w:rsidRPr="00D2074B">
              <w:rPr>
                <w:sz w:val="22"/>
                <w:szCs w:val="22"/>
              </w:rPr>
              <w:t>Profesor/a Aula de Convivencia</w:t>
            </w:r>
            <w:r>
              <w:rPr>
                <w:sz w:val="22"/>
                <w:szCs w:val="22"/>
              </w:rPr>
              <w:t>.</w:t>
            </w:r>
          </w:p>
          <w:p w:rsidR="0026565A" w:rsidRPr="00D2074B" w:rsidRDefault="0026565A" w:rsidP="0026565A">
            <w:pPr>
              <w:tabs>
                <w:tab w:val="left" w:pos="1223"/>
              </w:tabs>
              <w:spacing w:line="360" w:lineRule="auto"/>
              <w:ind w:left="89" w:right="121"/>
              <w:rPr>
                <w:sz w:val="22"/>
                <w:szCs w:val="22"/>
              </w:rPr>
            </w:pPr>
            <w:r w:rsidRPr="00D02B9E">
              <w:rPr>
                <w:sz w:val="22"/>
                <w:szCs w:val="22"/>
              </w:rPr>
              <w:t>Cotutor/a.</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pacing w:line="360" w:lineRule="auto"/>
              <w:ind w:left="71" w:right="72"/>
              <w:jc w:val="both"/>
              <w:rPr>
                <w:sz w:val="22"/>
                <w:szCs w:val="22"/>
              </w:rPr>
            </w:pPr>
            <w:r w:rsidRPr="00D2074B">
              <w:rPr>
                <w:sz w:val="22"/>
                <w:szCs w:val="22"/>
              </w:rPr>
              <w:t>Inmediata.</w:t>
            </w:r>
          </w:p>
        </w:tc>
      </w:tr>
      <w:tr w:rsidR="0026565A" w:rsidRPr="00D2074B" w:rsidTr="00A66638">
        <w:trPr>
          <w:cantSplit/>
          <w:trHeight w:val="452"/>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40"/>
              <w:jc w:val="both"/>
              <w:rPr>
                <w:sz w:val="22"/>
                <w:szCs w:val="22"/>
                <w:lang w:val="es-ES_tradnl"/>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567" w:right="-568" w:firstLine="567"/>
              <w:jc w:val="both"/>
              <w:rPr>
                <w:sz w:val="22"/>
                <w:szCs w:val="22"/>
                <w:lang w:val="es-ES_tradnl"/>
              </w:rPr>
            </w:pPr>
            <w:r w:rsidRPr="00D2074B">
              <w:rPr>
                <w:sz w:val="22"/>
                <w:szCs w:val="22"/>
                <w:lang w:val="es-ES_tradnl"/>
              </w:rPr>
              <w:t>1ºC. Prim</w:t>
            </w:r>
          </w:p>
        </w:tc>
        <w:tc>
          <w:tcPr>
            <w:tcW w:w="2491"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89" w:right="121"/>
              <w:jc w:val="both"/>
              <w:rPr>
                <w:sz w:val="22"/>
                <w:szCs w:val="22"/>
                <w:lang w:val="es-ES_tradnl"/>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tabs>
                <w:tab w:val="left" w:pos="1223"/>
              </w:tabs>
              <w:snapToGrid w:val="0"/>
              <w:spacing w:line="360" w:lineRule="auto"/>
              <w:ind w:left="89" w:right="121"/>
              <w:jc w:val="both"/>
              <w:rPr>
                <w:sz w:val="22"/>
                <w:szCs w:val="22"/>
                <w:lang w:val="es-ES_tradnl"/>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72"/>
              <w:jc w:val="both"/>
              <w:rPr>
                <w:sz w:val="22"/>
                <w:szCs w:val="22"/>
                <w:lang w:val="es-ES_tradnl"/>
              </w:rPr>
            </w:pPr>
          </w:p>
        </w:tc>
      </w:tr>
      <w:tr w:rsidR="0026565A" w:rsidRPr="00D2074B" w:rsidTr="00A66638">
        <w:trPr>
          <w:cantSplit/>
          <w:trHeight w:val="1337"/>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40"/>
              <w:jc w:val="both"/>
              <w:rPr>
                <w:sz w:val="22"/>
                <w:szCs w:val="22"/>
                <w:lang w:val="es-ES_tradnl"/>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567" w:right="-568" w:firstLine="567"/>
              <w:jc w:val="both"/>
              <w:rPr>
                <w:sz w:val="22"/>
                <w:szCs w:val="22"/>
                <w:lang w:val="en-GB"/>
              </w:rPr>
            </w:pPr>
            <w:r w:rsidRPr="00D2074B">
              <w:rPr>
                <w:sz w:val="22"/>
                <w:szCs w:val="22"/>
                <w:lang w:val="en-GB"/>
              </w:rPr>
              <w:t>2ºC.Prim</w:t>
            </w:r>
          </w:p>
        </w:tc>
        <w:tc>
          <w:tcPr>
            <w:tcW w:w="2491"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89" w:right="121"/>
              <w:jc w:val="both"/>
              <w:rPr>
                <w:sz w:val="22"/>
                <w:szCs w:val="22"/>
                <w:lang w:val="en-GB"/>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tabs>
                <w:tab w:val="left" w:pos="1223"/>
              </w:tabs>
              <w:snapToGrid w:val="0"/>
              <w:spacing w:line="360" w:lineRule="auto"/>
              <w:ind w:left="89" w:right="121"/>
              <w:jc w:val="both"/>
              <w:rPr>
                <w:sz w:val="22"/>
                <w:szCs w:val="22"/>
                <w:lang w:val="en-GB"/>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72"/>
              <w:jc w:val="both"/>
              <w:rPr>
                <w:sz w:val="22"/>
                <w:szCs w:val="22"/>
                <w:lang w:val="en-GB"/>
              </w:rPr>
            </w:pPr>
          </w:p>
        </w:tc>
      </w:tr>
      <w:tr w:rsidR="0026565A" w:rsidRPr="00D2074B" w:rsidTr="00A66638">
        <w:trPr>
          <w:cantSplit/>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40"/>
              <w:jc w:val="both"/>
              <w:rPr>
                <w:sz w:val="22"/>
                <w:szCs w:val="22"/>
                <w:lang w:val="en-GB"/>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567" w:right="-568" w:firstLine="567"/>
              <w:jc w:val="both"/>
              <w:rPr>
                <w:sz w:val="22"/>
                <w:szCs w:val="22"/>
                <w:lang w:val="en-GB"/>
              </w:rPr>
            </w:pPr>
            <w:r w:rsidRPr="00D2074B">
              <w:rPr>
                <w:sz w:val="22"/>
                <w:szCs w:val="22"/>
                <w:lang w:val="en-GB"/>
              </w:rPr>
              <w:t>3ºC Prim</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89" w:right="121"/>
              <w:jc w:val="both"/>
              <w:rPr>
                <w:sz w:val="22"/>
                <w:szCs w:val="22"/>
              </w:rPr>
            </w:pPr>
            <w:r w:rsidRPr="00D2074B">
              <w:rPr>
                <w:sz w:val="22"/>
                <w:szCs w:val="22"/>
              </w:rPr>
              <w:t xml:space="preserve">Amonestación oral o </w:t>
            </w:r>
            <w:r w:rsidRPr="00D2074B">
              <w:rPr>
                <w:sz w:val="22"/>
                <w:szCs w:val="22"/>
              </w:rPr>
              <w:lastRenderedPageBreak/>
              <w:t>escrita. Castigo por la tarde. Aviso de expulsión.  Expulsión.</w:t>
            </w:r>
          </w:p>
          <w:p w:rsidR="0026565A" w:rsidRPr="00D2074B" w:rsidRDefault="0026565A" w:rsidP="0026565A">
            <w:pPr>
              <w:snapToGrid w:val="0"/>
              <w:spacing w:line="360" w:lineRule="auto"/>
              <w:ind w:left="89" w:right="121"/>
              <w:jc w:val="both"/>
              <w:rPr>
                <w:sz w:val="22"/>
                <w:szCs w:val="22"/>
              </w:rPr>
            </w:pPr>
            <w:r w:rsidRPr="00D2074B">
              <w:rPr>
                <w:sz w:val="22"/>
                <w:szCs w:val="22"/>
              </w:rPr>
              <w:t>Acción tutorial.</w:t>
            </w:r>
          </w:p>
          <w:p w:rsidR="0026565A" w:rsidRPr="00D2074B" w:rsidRDefault="0026565A" w:rsidP="0026565A">
            <w:pPr>
              <w:snapToGrid w:val="0"/>
              <w:spacing w:line="360" w:lineRule="auto"/>
              <w:ind w:left="89" w:right="121"/>
              <w:jc w:val="both"/>
              <w:rPr>
                <w:sz w:val="22"/>
                <w:szCs w:val="22"/>
              </w:rPr>
            </w:pPr>
            <w:r w:rsidRPr="00D2074B">
              <w:rPr>
                <w:sz w:val="22"/>
                <w:szCs w:val="22"/>
              </w:rPr>
              <w:t>Diálogo y reflexión.</w:t>
            </w: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tabs>
                <w:tab w:val="left" w:pos="1223"/>
              </w:tabs>
              <w:snapToGrid w:val="0"/>
              <w:spacing w:line="360" w:lineRule="auto"/>
              <w:ind w:left="89" w:right="121"/>
              <w:jc w:val="both"/>
              <w:rPr>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72"/>
              <w:jc w:val="both"/>
              <w:rPr>
                <w:sz w:val="22"/>
                <w:szCs w:val="22"/>
              </w:rPr>
            </w:pPr>
            <w:r w:rsidRPr="00D2074B">
              <w:rPr>
                <w:sz w:val="22"/>
                <w:szCs w:val="22"/>
              </w:rPr>
              <w:t xml:space="preserve">Al día siguiente </w:t>
            </w:r>
            <w:r w:rsidRPr="00D2074B">
              <w:rPr>
                <w:sz w:val="22"/>
                <w:szCs w:val="22"/>
              </w:rPr>
              <w:lastRenderedPageBreak/>
              <w:t>de informar a los padres.</w:t>
            </w:r>
          </w:p>
          <w:p w:rsidR="0026565A" w:rsidRPr="00D2074B" w:rsidRDefault="0026565A" w:rsidP="0026565A">
            <w:pPr>
              <w:snapToGrid w:val="0"/>
              <w:spacing w:line="360" w:lineRule="auto"/>
              <w:ind w:left="71" w:right="72"/>
              <w:jc w:val="both"/>
              <w:rPr>
                <w:sz w:val="22"/>
                <w:szCs w:val="22"/>
              </w:rPr>
            </w:pPr>
          </w:p>
          <w:p w:rsidR="0026565A" w:rsidRPr="00D2074B" w:rsidRDefault="0026565A" w:rsidP="0026565A">
            <w:pPr>
              <w:snapToGrid w:val="0"/>
              <w:spacing w:line="360" w:lineRule="auto"/>
              <w:ind w:left="71" w:right="72"/>
              <w:jc w:val="both"/>
              <w:rPr>
                <w:sz w:val="22"/>
                <w:szCs w:val="22"/>
              </w:rPr>
            </w:pPr>
            <w:r w:rsidRPr="00D2074B">
              <w:rPr>
                <w:sz w:val="22"/>
                <w:szCs w:val="22"/>
              </w:rPr>
              <w:t xml:space="preserve">Inmediata. </w:t>
            </w:r>
          </w:p>
        </w:tc>
      </w:tr>
      <w:tr w:rsidR="0026565A" w:rsidRPr="00D2074B" w:rsidTr="00A66638">
        <w:trPr>
          <w:cantSplit/>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40"/>
              <w:jc w:val="both"/>
              <w:rPr>
                <w:sz w:val="22"/>
                <w:szCs w:val="22"/>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567" w:right="-568" w:firstLine="567"/>
              <w:jc w:val="both"/>
              <w:rPr>
                <w:sz w:val="22"/>
                <w:szCs w:val="22"/>
                <w:lang w:val="es-ES_tradnl"/>
              </w:rPr>
            </w:pPr>
            <w:r w:rsidRPr="00D2074B">
              <w:rPr>
                <w:sz w:val="22"/>
                <w:szCs w:val="22"/>
                <w:lang w:val="es-ES_tradnl"/>
              </w:rPr>
              <w:t>ESO</w:t>
            </w:r>
          </w:p>
        </w:tc>
        <w:tc>
          <w:tcPr>
            <w:tcW w:w="2491"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89" w:right="121"/>
              <w:jc w:val="both"/>
              <w:rPr>
                <w:sz w:val="22"/>
                <w:szCs w:val="22"/>
                <w:lang w:val="es-ES_tradnl"/>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tabs>
                <w:tab w:val="left" w:pos="1223"/>
              </w:tabs>
              <w:snapToGrid w:val="0"/>
              <w:spacing w:line="360" w:lineRule="auto"/>
              <w:ind w:left="89" w:right="121"/>
              <w:jc w:val="both"/>
              <w:rPr>
                <w:sz w:val="22"/>
                <w:szCs w:val="22"/>
                <w:lang w:val="es-ES_tradnl"/>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72"/>
              <w:jc w:val="both"/>
              <w:rPr>
                <w:sz w:val="22"/>
                <w:szCs w:val="22"/>
                <w:lang w:val="es-ES_tradnl"/>
              </w:rPr>
            </w:pPr>
          </w:p>
        </w:tc>
      </w:tr>
      <w:tr w:rsidR="0026565A" w:rsidRPr="00D2074B" w:rsidTr="00A66638">
        <w:trPr>
          <w:cantSplit/>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tcPr>
          <w:p w:rsidR="005357A4" w:rsidRPr="005357A4" w:rsidRDefault="005357A4" w:rsidP="005357A4">
            <w:pPr>
              <w:spacing w:line="360" w:lineRule="auto"/>
              <w:ind w:left="71" w:right="40"/>
              <w:jc w:val="both"/>
              <w:rPr>
                <w:sz w:val="22"/>
                <w:szCs w:val="22"/>
                <w:lang w:val="es-ES_tradnl"/>
              </w:rPr>
            </w:pPr>
            <w:r w:rsidRPr="005357A4">
              <w:rPr>
                <w:sz w:val="22"/>
                <w:szCs w:val="22"/>
                <w:lang w:val="es-ES_tradnl"/>
              </w:rPr>
              <w:lastRenderedPageBreak/>
              <w:t xml:space="preserve">Uso o sonido del móvil dentro del Colegio (y aún más grave la grabación de imágenes) y /o utilización de </w:t>
            </w:r>
            <w:proofErr w:type="spellStart"/>
            <w:r w:rsidRPr="005357A4">
              <w:rPr>
                <w:sz w:val="22"/>
                <w:szCs w:val="22"/>
                <w:lang w:val="es-ES_tradnl"/>
              </w:rPr>
              <w:t>smartwatch</w:t>
            </w:r>
            <w:proofErr w:type="spellEnd"/>
            <w:r w:rsidRPr="005357A4">
              <w:rPr>
                <w:sz w:val="22"/>
                <w:szCs w:val="22"/>
                <w:lang w:val="es-ES_tradnl"/>
              </w:rPr>
              <w:t xml:space="preserve"> o cualquier aparato electrónico que no esté permitido dentro del colegio o en actividades complementarias o extraescolares organizadas por el centro.</w:t>
            </w:r>
            <w:r>
              <w:rPr>
                <w:sz w:val="22"/>
                <w:szCs w:val="22"/>
                <w:lang w:val="es-ES_tradnl"/>
              </w:rPr>
              <w:t xml:space="preserve"> (1)</w:t>
            </w:r>
          </w:p>
          <w:p w:rsidR="0026565A" w:rsidRPr="00D2074B" w:rsidRDefault="0026565A" w:rsidP="005357A4">
            <w:pPr>
              <w:spacing w:line="360" w:lineRule="auto"/>
              <w:ind w:left="71" w:right="40"/>
              <w:jc w:val="both"/>
              <w:rPr>
                <w:sz w:val="22"/>
                <w:szCs w:val="22"/>
                <w:lang w:val="es-ES_tradnl"/>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567" w:right="-568" w:firstLine="567"/>
              <w:jc w:val="both"/>
              <w:rPr>
                <w:sz w:val="22"/>
                <w:szCs w:val="22"/>
              </w:rPr>
            </w:pPr>
            <w:r w:rsidRPr="00D2074B">
              <w:rPr>
                <w:sz w:val="22"/>
                <w:szCs w:val="22"/>
              </w:rPr>
              <w:t>Infantil</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89" w:right="121"/>
              <w:jc w:val="both"/>
              <w:rPr>
                <w:sz w:val="22"/>
                <w:szCs w:val="22"/>
              </w:rPr>
            </w:pPr>
            <w:r w:rsidRPr="00D2074B">
              <w:rPr>
                <w:sz w:val="22"/>
                <w:szCs w:val="22"/>
              </w:rPr>
              <w:t>Amonestación oral o apercibimiento por escrito.</w:t>
            </w:r>
          </w:p>
          <w:p w:rsidR="0026565A" w:rsidRPr="00D2074B" w:rsidRDefault="0026565A" w:rsidP="0026565A">
            <w:pPr>
              <w:snapToGrid w:val="0"/>
              <w:spacing w:line="360" w:lineRule="auto"/>
              <w:ind w:left="89" w:right="121"/>
              <w:jc w:val="both"/>
              <w:rPr>
                <w:sz w:val="22"/>
                <w:szCs w:val="22"/>
              </w:rPr>
            </w:pPr>
            <w:r w:rsidRPr="00D2074B">
              <w:rPr>
                <w:sz w:val="22"/>
                <w:szCs w:val="22"/>
              </w:rPr>
              <w:t>Acción tutorial.</w:t>
            </w:r>
          </w:p>
          <w:p w:rsidR="0026565A" w:rsidRPr="00D2074B" w:rsidRDefault="0026565A" w:rsidP="0026565A">
            <w:pPr>
              <w:snapToGrid w:val="0"/>
              <w:spacing w:line="360" w:lineRule="auto"/>
              <w:ind w:left="89" w:right="121"/>
              <w:jc w:val="both"/>
              <w:rPr>
                <w:sz w:val="22"/>
                <w:szCs w:val="22"/>
              </w:rPr>
            </w:pPr>
            <w:r w:rsidRPr="00D2074B">
              <w:rPr>
                <w:sz w:val="22"/>
                <w:szCs w:val="22"/>
              </w:rPr>
              <w:t>Reflexión-</w:t>
            </w:r>
            <w:r w:rsidRPr="00D2074B">
              <w:rPr>
                <w:sz w:val="22"/>
                <w:szCs w:val="22"/>
                <w:u w:val="single"/>
              </w:rPr>
              <w:t>Reparación</w:t>
            </w:r>
            <w:r w:rsidRPr="00D2074B">
              <w:rPr>
                <w:sz w:val="22"/>
                <w:szCs w:val="22"/>
              </w:rPr>
              <w:t>-Reconciliación-Resolución (R-R-R-R).</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565A" w:rsidRPr="00D2074B" w:rsidRDefault="0026565A" w:rsidP="0026565A">
            <w:pPr>
              <w:tabs>
                <w:tab w:val="left" w:pos="1223"/>
              </w:tabs>
              <w:spacing w:line="360" w:lineRule="auto"/>
              <w:ind w:left="89" w:right="121"/>
              <w:rPr>
                <w:sz w:val="22"/>
                <w:szCs w:val="22"/>
              </w:rPr>
            </w:pPr>
            <w:r w:rsidRPr="00D2074B">
              <w:rPr>
                <w:sz w:val="22"/>
                <w:szCs w:val="22"/>
              </w:rPr>
              <w:t>Profesor/a o tutor/a.</w:t>
            </w:r>
          </w:p>
          <w:p w:rsidR="0026565A" w:rsidRDefault="0026565A" w:rsidP="0026565A">
            <w:pPr>
              <w:tabs>
                <w:tab w:val="left" w:pos="1223"/>
              </w:tabs>
              <w:spacing w:line="360" w:lineRule="auto"/>
              <w:ind w:left="89" w:right="121"/>
              <w:rPr>
                <w:sz w:val="22"/>
                <w:szCs w:val="22"/>
              </w:rPr>
            </w:pPr>
            <w:r w:rsidRPr="00D2074B">
              <w:rPr>
                <w:sz w:val="22"/>
                <w:szCs w:val="22"/>
              </w:rPr>
              <w:t>Profesor/a Aula de Convivencia</w:t>
            </w:r>
            <w:r>
              <w:rPr>
                <w:sz w:val="22"/>
                <w:szCs w:val="22"/>
              </w:rPr>
              <w:t>.</w:t>
            </w:r>
          </w:p>
          <w:p w:rsidR="0026565A" w:rsidRPr="00D2074B" w:rsidRDefault="0026565A" w:rsidP="0026565A">
            <w:pPr>
              <w:tabs>
                <w:tab w:val="left" w:pos="1223"/>
              </w:tabs>
              <w:spacing w:line="360" w:lineRule="auto"/>
              <w:ind w:left="89" w:right="121"/>
              <w:rPr>
                <w:sz w:val="22"/>
                <w:szCs w:val="22"/>
              </w:rPr>
            </w:pPr>
            <w:r w:rsidRPr="00D02B9E">
              <w:rPr>
                <w:sz w:val="22"/>
                <w:szCs w:val="22"/>
              </w:rPr>
              <w:t>Cotutor/a.</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72"/>
              <w:jc w:val="both"/>
              <w:rPr>
                <w:sz w:val="22"/>
                <w:szCs w:val="22"/>
              </w:rPr>
            </w:pPr>
          </w:p>
          <w:p w:rsidR="0026565A" w:rsidRPr="00D2074B" w:rsidRDefault="0026565A" w:rsidP="0026565A">
            <w:pPr>
              <w:spacing w:line="360" w:lineRule="auto"/>
              <w:ind w:left="71" w:right="72"/>
              <w:jc w:val="both"/>
              <w:rPr>
                <w:sz w:val="22"/>
                <w:szCs w:val="22"/>
              </w:rPr>
            </w:pPr>
            <w:r w:rsidRPr="00D2074B">
              <w:rPr>
                <w:sz w:val="22"/>
                <w:szCs w:val="22"/>
              </w:rPr>
              <w:t>Inmediata.</w:t>
            </w:r>
          </w:p>
        </w:tc>
      </w:tr>
      <w:tr w:rsidR="0026565A" w:rsidRPr="00D2074B" w:rsidTr="00A66638">
        <w:trPr>
          <w:cantSplit/>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567" w:right="-568" w:firstLine="567"/>
              <w:jc w:val="both"/>
              <w:rPr>
                <w:sz w:val="22"/>
                <w:szCs w:val="22"/>
                <w:lang w:val="es-ES_tradnl"/>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567" w:right="-568" w:firstLine="567"/>
              <w:jc w:val="both"/>
              <w:rPr>
                <w:sz w:val="22"/>
                <w:szCs w:val="22"/>
                <w:lang w:val="es-ES_tradnl"/>
              </w:rPr>
            </w:pPr>
            <w:r w:rsidRPr="00D2074B">
              <w:rPr>
                <w:sz w:val="22"/>
                <w:szCs w:val="22"/>
                <w:lang w:val="es-ES_tradnl"/>
              </w:rPr>
              <w:t>1ºC. Prim</w:t>
            </w:r>
          </w:p>
        </w:tc>
        <w:tc>
          <w:tcPr>
            <w:tcW w:w="2491"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89" w:right="121"/>
              <w:jc w:val="both"/>
              <w:rPr>
                <w:sz w:val="22"/>
                <w:szCs w:val="22"/>
                <w:lang w:val="es-ES_tradnl"/>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567" w:right="-568" w:firstLine="567"/>
              <w:jc w:val="both"/>
              <w:rPr>
                <w:sz w:val="22"/>
                <w:szCs w:val="22"/>
                <w:lang w:val="es-ES_tradnl"/>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72"/>
              <w:jc w:val="both"/>
              <w:rPr>
                <w:sz w:val="22"/>
                <w:szCs w:val="22"/>
                <w:lang w:val="es-ES_tradnl"/>
              </w:rPr>
            </w:pPr>
          </w:p>
        </w:tc>
      </w:tr>
      <w:tr w:rsidR="0026565A" w:rsidRPr="00D2074B" w:rsidTr="00A66638">
        <w:trPr>
          <w:cantSplit/>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567" w:right="-568" w:firstLine="567"/>
              <w:jc w:val="both"/>
              <w:rPr>
                <w:sz w:val="22"/>
                <w:szCs w:val="22"/>
                <w:lang w:val="es-ES_tradnl"/>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567" w:right="-568" w:firstLine="567"/>
              <w:jc w:val="both"/>
              <w:rPr>
                <w:sz w:val="22"/>
                <w:szCs w:val="22"/>
                <w:lang w:val="en-GB"/>
              </w:rPr>
            </w:pPr>
            <w:r w:rsidRPr="00D2074B">
              <w:rPr>
                <w:sz w:val="22"/>
                <w:szCs w:val="22"/>
                <w:lang w:val="en-GB"/>
              </w:rPr>
              <w:t>2ºC.Prim</w:t>
            </w:r>
          </w:p>
        </w:tc>
        <w:tc>
          <w:tcPr>
            <w:tcW w:w="2491"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89" w:right="121"/>
              <w:jc w:val="both"/>
              <w:rPr>
                <w:sz w:val="22"/>
                <w:szCs w:val="22"/>
                <w:lang w:val="en-GB"/>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567" w:right="-568" w:firstLine="567"/>
              <w:jc w:val="both"/>
              <w:rPr>
                <w:sz w:val="22"/>
                <w:szCs w:val="22"/>
                <w:lang w:val="en-GB"/>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72"/>
              <w:jc w:val="both"/>
              <w:rPr>
                <w:sz w:val="22"/>
                <w:szCs w:val="22"/>
                <w:lang w:val="en-GB"/>
              </w:rPr>
            </w:pPr>
          </w:p>
        </w:tc>
      </w:tr>
      <w:tr w:rsidR="0026565A" w:rsidRPr="00D2074B" w:rsidTr="00A66638">
        <w:trPr>
          <w:cantSplit/>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567" w:right="-568" w:firstLine="567"/>
              <w:jc w:val="both"/>
              <w:rPr>
                <w:sz w:val="22"/>
                <w:szCs w:val="22"/>
                <w:lang w:val="en-GB"/>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567" w:right="-568" w:firstLine="567"/>
              <w:jc w:val="both"/>
              <w:rPr>
                <w:sz w:val="22"/>
                <w:szCs w:val="22"/>
                <w:lang w:val="en-GB"/>
              </w:rPr>
            </w:pPr>
            <w:r w:rsidRPr="00D2074B">
              <w:rPr>
                <w:sz w:val="22"/>
                <w:szCs w:val="22"/>
                <w:lang w:val="en-GB"/>
              </w:rPr>
              <w:t>3ºC Prim</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89" w:right="121"/>
              <w:jc w:val="both"/>
              <w:rPr>
                <w:sz w:val="22"/>
                <w:szCs w:val="22"/>
              </w:rPr>
            </w:pPr>
            <w:r w:rsidRPr="00D2074B">
              <w:rPr>
                <w:sz w:val="22"/>
                <w:szCs w:val="22"/>
              </w:rPr>
              <w:t>Expulsión.</w:t>
            </w:r>
          </w:p>
          <w:p w:rsidR="0026565A" w:rsidRPr="00D2074B" w:rsidRDefault="0026565A" w:rsidP="0026565A">
            <w:pPr>
              <w:snapToGrid w:val="0"/>
              <w:spacing w:line="360" w:lineRule="auto"/>
              <w:ind w:left="89" w:right="121"/>
              <w:jc w:val="both"/>
              <w:rPr>
                <w:sz w:val="22"/>
                <w:szCs w:val="22"/>
              </w:rPr>
            </w:pPr>
            <w:r w:rsidRPr="00D2074B">
              <w:rPr>
                <w:sz w:val="22"/>
                <w:szCs w:val="22"/>
              </w:rPr>
              <w:t>Acción tutorial.</w:t>
            </w:r>
          </w:p>
          <w:p w:rsidR="0026565A" w:rsidRPr="00D2074B" w:rsidRDefault="0026565A" w:rsidP="0026565A">
            <w:pPr>
              <w:snapToGrid w:val="0"/>
              <w:spacing w:line="360" w:lineRule="auto"/>
              <w:ind w:left="89" w:right="121"/>
              <w:jc w:val="both"/>
              <w:rPr>
                <w:sz w:val="22"/>
                <w:szCs w:val="22"/>
              </w:rPr>
            </w:pPr>
            <w:r w:rsidRPr="00D2074B">
              <w:rPr>
                <w:sz w:val="22"/>
                <w:szCs w:val="22"/>
              </w:rPr>
              <w:t>Reflexión-</w:t>
            </w:r>
            <w:r w:rsidRPr="00D2074B">
              <w:rPr>
                <w:sz w:val="22"/>
                <w:szCs w:val="22"/>
                <w:u w:val="single"/>
              </w:rPr>
              <w:t>Reparación</w:t>
            </w:r>
            <w:r w:rsidRPr="00D2074B">
              <w:rPr>
                <w:sz w:val="22"/>
                <w:szCs w:val="22"/>
              </w:rPr>
              <w:t>-Reconciliación-Resolución (R-R-R-R).</w:t>
            </w: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567" w:right="-568" w:firstLine="567"/>
              <w:jc w:val="both"/>
              <w:rPr>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72"/>
              <w:jc w:val="both"/>
              <w:rPr>
                <w:sz w:val="22"/>
                <w:szCs w:val="22"/>
              </w:rPr>
            </w:pPr>
            <w:r w:rsidRPr="00D2074B">
              <w:rPr>
                <w:sz w:val="22"/>
                <w:szCs w:val="22"/>
              </w:rPr>
              <w:t>Al día siguiente de informar a los padres.</w:t>
            </w:r>
          </w:p>
          <w:p w:rsidR="0026565A" w:rsidRPr="00D2074B" w:rsidRDefault="0026565A" w:rsidP="0026565A">
            <w:pPr>
              <w:snapToGrid w:val="0"/>
              <w:spacing w:line="360" w:lineRule="auto"/>
              <w:ind w:left="71" w:right="72"/>
              <w:jc w:val="both"/>
              <w:rPr>
                <w:sz w:val="22"/>
                <w:szCs w:val="22"/>
              </w:rPr>
            </w:pPr>
          </w:p>
          <w:p w:rsidR="0026565A" w:rsidRPr="00D2074B" w:rsidRDefault="0026565A" w:rsidP="0026565A">
            <w:pPr>
              <w:snapToGrid w:val="0"/>
              <w:spacing w:line="360" w:lineRule="auto"/>
              <w:ind w:left="71" w:right="72"/>
              <w:jc w:val="both"/>
              <w:rPr>
                <w:sz w:val="22"/>
                <w:szCs w:val="22"/>
              </w:rPr>
            </w:pPr>
            <w:r w:rsidRPr="00D2074B">
              <w:rPr>
                <w:sz w:val="22"/>
                <w:szCs w:val="22"/>
              </w:rPr>
              <w:t xml:space="preserve">Inmediata. </w:t>
            </w:r>
          </w:p>
        </w:tc>
      </w:tr>
      <w:tr w:rsidR="0026565A" w:rsidRPr="00844F2A" w:rsidTr="00A66638">
        <w:trPr>
          <w:cantSplit/>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26565A" w:rsidRPr="00844F2A" w:rsidRDefault="0026565A" w:rsidP="0026565A">
            <w:pPr>
              <w:snapToGrid w:val="0"/>
              <w:spacing w:line="360" w:lineRule="auto"/>
              <w:ind w:left="-567" w:right="-568" w:firstLine="567"/>
              <w:jc w:val="both"/>
              <w:rPr>
                <w:sz w:val="22"/>
                <w:szCs w:val="22"/>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26565A" w:rsidRPr="00844F2A" w:rsidRDefault="0026565A" w:rsidP="0026565A">
            <w:pPr>
              <w:snapToGrid w:val="0"/>
              <w:spacing w:line="360" w:lineRule="auto"/>
              <w:ind w:left="-567" w:right="-568" w:firstLine="567"/>
              <w:jc w:val="both"/>
              <w:rPr>
                <w:sz w:val="22"/>
                <w:szCs w:val="22"/>
                <w:lang w:val="es-ES_tradnl"/>
              </w:rPr>
            </w:pPr>
            <w:r w:rsidRPr="00844F2A">
              <w:rPr>
                <w:sz w:val="22"/>
                <w:szCs w:val="22"/>
                <w:lang w:val="es-ES_tradnl"/>
              </w:rPr>
              <w:t>ESO</w:t>
            </w:r>
          </w:p>
        </w:tc>
        <w:tc>
          <w:tcPr>
            <w:tcW w:w="2491" w:type="dxa"/>
            <w:vMerge/>
            <w:tcBorders>
              <w:top w:val="single" w:sz="4" w:space="0" w:color="auto"/>
              <w:left w:val="single" w:sz="4" w:space="0" w:color="auto"/>
              <w:bottom w:val="single" w:sz="4" w:space="0" w:color="auto"/>
              <w:right w:val="single" w:sz="4" w:space="0" w:color="auto"/>
            </w:tcBorders>
            <w:shd w:val="clear" w:color="auto" w:fill="auto"/>
          </w:tcPr>
          <w:p w:rsidR="0026565A" w:rsidRPr="00844F2A" w:rsidRDefault="0026565A" w:rsidP="0026565A">
            <w:pPr>
              <w:snapToGrid w:val="0"/>
              <w:spacing w:line="360" w:lineRule="auto"/>
              <w:ind w:left="-567" w:right="-568" w:firstLine="567"/>
              <w:jc w:val="both"/>
              <w:rPr>
                <w:sz w:val="22"/>
                <w:szCs w:val="22"/>
                <w:lang w:val="es-ES_tradnl"/>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26565A" w:rsidRPr="00844F2A" w:rsidRDefault="0026565A" w:rsidP="0026565A">
            <w:pPr>
              <w:snapToGrid w:val="0"/>
              <w:spacing w:line="360" w:lineRule="auto"/>
              <w:ind w:left="-567" w:right="-568" w:firstLine="567"/>
              <w:jc w:val="both"/>
              <w:rPr>
                <w:sz w:val="22"/>
                <w:szCs w:val="22"/>
                <w:lang w:val="es-ES_tradnl"/>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26565A" w:rsidRPr="00844F2A" w:rsidRDefault="0026565A" w:rsidP="0026565A">
            <w:pPr>
              <w:snapToGrid w:val="0"/>
              <w:spacing w:line="360" w:lineRule="auto"/>
              <w:ind w:left="-567" w:right="-568" w:firstLine="567"/>
              <w:jc w:val="both"/>
              <w:rPr>
                <w:sz w:val="22"/>
                <w:szCs w:val="22"/>
                <w:lang w:val="es-ES_tradnl"/>
              </w:rPr>
            </w:pPr>
          </w:p>
        </w:tc>
      </w:tr>
      <w:tr w:rsidR="0026565A" w:rsidRPr="00844F2A" w:rsidTr="00A66638">
        <w:trPr>
          <w:cantSplit/>
          <w:trHeight w:val="570"/>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tcPr>
          <w:p w:rsidR="0026565A" w:rsidRPr="004B57C3" w:rsidRDefault="0026565A" w:rsidP="0026565A">
            <w:pPr>
              <w:snapToGrid w:val="0"/>
              <w:spacing w:line="360" w:lineRule="auto"/>
              <w:ind w:left="71" w:right="40"/>
              <w:jc w:val="both"/>
              <w:rPr>
                <w:sz w:val="22"/>
                <w:szCs w:val="22"/>
                <w:lang w:val="es-ES_tradnl"/>
              </w:rPr>
            </w:pPr>
            <w:r>
              <w:rPr>
                <w:sz w:val="22"/>
                <w:szCs w:val="22"/>
                <w:lang w:val="es-ES_tradnl"/>
              </w:rPr>
              <w:t>Reiterada actitud pública de rechazo a las Normas de Convivencia</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26565A" w:rsidRDefault="0026565A" w:rsidP="0026565A">
            <w:pPr>
              <w:snapToGrid w:val="0"/>
              <w:spacing w:line="360" w:lineRule="auto"/>
              <w:ind w:left="104"/>
              <w:jc w:val="both"/>
              <w:rPr>
                <w:sz w:val="22"/>
                <w:szCs w:val="22"/>
              </w:rPr>
            </w:pPr>
            <w:r>
              <w:rPr>
                <w:sz w:val="22"/>
                <w:szCs w:val="22"/>
              </w:rPr>
              <w:t>Infantil</w:t>
            </w:r>
          </w:p>
          <w:p w:rsidR="0026565A" w:rsidRDefault="0026565A" w:rsidP="0026565A">
            <w:pPr>
              <w:snapToGrid w:val="0"/>
              <w:spacing w:line="360" w:lineRule="auto"/>
              <w:ind w:left="104"/>
              <w:jc w:val="both"/>
              <w:rPr>
                <w:sz w:val="22"/>
                <w:szCs w:val="22"/>
              </w:rPr>
            </w:pPr>
            <w:r>
              <w:rPr>
                <w:sz w:val="22"/>
                <w:szCs w:val="22"/>
              </w:rPr>
              <w:t>1ºC Prim</w:t>
            </w:r>
          </w:p>
          <w:p w:rsidR="0026565A" w:rsidRPr="00D2074B" w:rsidRDefault="0026565A" w:rsidP="0026565A">
            <w:pPr>
              <w:snapToGrid w:val="0"/>
              <w:spacing w:line="360" w:lineRule="auto"/>
              <w:ind w:left="104"/>
              <w:jc w:val="both"/>
              <w:rPr>
                <w:sz w:val="22"/>
                <w:szCs w:val="22"/>
              </w:rPr>
            </w:pPr>
            <w:r>
              <w:rPr>
                <w:sz w:val="22"/>
                <w:szCs w:val="22"/>
              </w:rPr>
              <w:t>2ºC Prim</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89" w:right="121"/>
              <w:jc w:val="both"/>
              <w:rPr>
                <w:sz w:val="22"/>
                <w:szCs w:val="22"/>
              </w:rPr>
            </w:pPr>
            <w:r w:rsidRPr="00D2074B">
              <w:rPr>
                <w:sz w:val="22"/>
                <w:szCs w:val="22"/>
              </w:rPr>
              <w:t>Amonestación oral o apercibimiento por escrito.</w:t>
            </w:r>
          </w:p>
          <w:p w:rsidR="0026565A" w:rsidRPr="00D2074B" w:rsidRDefault="0026565A" w:rsidP="0026565A">
            <w:pPr>
              <w:snapToGrid w:val="0"/>
              <w:spacing w:line="360" w:lineRule="auto"/>
              <w:ind w:left="89" w:right="121"/>
              <w:jc w:val="both"/>
              <w:rPr>
                <w:sz w:val="22"/>
                <w:szCs w:val="22"/>
              </w:rPr>
            </w:pPr>
            <w:r w:rsidRPr="00D2074B">
              <w:rPr>
                <w:sz w:val="22"/>
                <w:szCs w:val="22"/>
              </w:rPr>
              <w:t>Acción tutorial.</w:t>
            </w:r>
          </w:p>
          <w:p w:rsidR="0026565A" w:rsidRPr="00D2074B" w:rsidRDefault="0026565A" w:rsidP="0026565A">
            <w:pPr>
              <w:snapToGrid w:val="0"/>
              <w:spacing w:line="360" w:lineRule="auto"/>
              <w:ind w:left="89" w:right="121"/>
              <w:jc w:val="both"/>
              <w:rPr>
                <w:sz w:val="22"/>
                <w:szCs w:val="22"/>
              </w:rPr>
            </w:pPr>
            <w:r w:rsidRPr="00D2074B">
              <w:rPr>
                <w:sz w:val="22"/>
                <w:szCs w:val="22"/>
              </w:rPr>
              <w:t>Reflexión-</w:t>
            </w:r>
            <w:r w:rsidRPr="00D2074B">
              <w:rPr>
                <w:sz w:val="22"/>
                <w:szCs w:val="22"/>
                <w:u w:val="single"/>
              </w:rPr>
              <w:t>Reparación</w:t>
            </w:r>
            <w:r w:rsidRPr="00D2074B">
              <w:rPr>
                <w:sz w:val="22"/>
                <w:szCs w:val="22"/>
              </w:rPr>
              <w:t>-Reconciliación-Resolución (R-R-R-R).</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tabs>
                <w:tab w:val="left" w:pos="1223"/>
              </w:tabs>
              <w:spacing w:line="360" w:lineRule="auto"/>
              <w:ind w:left="89" w:right="121"/>
              <w:rPr>
                <w:sz w:val="22"/>
                <w:szCs w:val="22"/>
              </w:rPr>
            </w:pPr>
            <w:r w:rsidRPr="00D2074B">
              <w:rPr>
                <w:sz w:val="22"/>
                <w:szCs w:val="22"/>
              </w:rPr>
              <w:t>Profesor/a o tutor/a.</w:t>
            </w:r>
          </w:p>
          <w:p w:rsidR="0026565A" w:rsidRDefault="0026565A" w:rsidP="0026565A">
            <w:pPr>
              <w:tabs>
                <w:tab w:val="left" w:pos="1223"/>
              </w:tabs>
              <w:spacing w:line="360" w:lineRule="auto"/>
              <w:ind w:left="89" w:right="121"/>
              <w:rPr>
                <w:sz w:val="22"/>
                <w:szCs w:val="22"/>
              </w:rPr>
            </w:pPr>
            <w:r w:rsidRPr="00D2074B">
              <w:rPr>
                <w:sz w:val="22"/>
                <w:szCs w:val="22"/>
              </w:rPr>
              <w:t>Profesor/a Aula de Convivencia</w:t>
            </w:r>
            <w:r>
              <w:rPr>
                <w:sz w:val="22"/>
                <w:szCs w:val="22"/>
              </w:rPr>
              <w:t>.</w:t>
            </w:r>
          </w:p>
          <w:p w:rsidR="0026565A" w:rsidRPr="00D2074B" w:rsidRDefault="0026565A" w:rsidP="0026565A">
            <w:pPr>
              <w:tabs>
                <w:tab w:val="left" w:pos="1223"/>
              </w:tabs>
              <w:spacing w:line="360" w:lineRule="auto"/>
              <w:ind w:left="89" w:right="121"/>
              <w:jc w:val="both"/>
              <w:rPr>
                <w:sz w:val="22"/>
                <w:szCs w:val="22"/>
              </w:rPr>
            </w:pPr>
            <w:r w:rsidRPr="00D02B9E">
              <w:rPr>
                <w:sz w:val="22"/>
                <w:szCs w:val="22"/>
              </w:rPr>
              <w:t>Cotutor/a.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72"/>
              <w:jc w:val="both"/>
              <w:rPr>
                <w:sz w:val="22"/>
                <w:szCs w:val="22"/>
              </w:rPr>
            </w:pPr>
          </w:p>
          <w:p w:rsidR="0026565A" w:rsidRPr="00D2074B" w:rsidRDefault="0026565A" w:rsidP="0026565A">
            <w:pPr>
              <w:snapToGrid w:val="0"/>
              <w:spacing w:line="360" w:lineRule="auto"/>
              <w:ind w:left="71" w:right="72"/>
              <w:jc w:val="both"/>
              <w:rPr>
                <w:sz w:val="22"/>
                <w:szCs w:val="22"/>
              </w:rPr>
            </w:pPr>
            <w:r w:rsidRPr="00D2074B">
              <w:rPr>
                <w:sz w:val="22"/>
                <w:szCs w:val="22"/>
              </w:rPr>
              <w:t>Inmediata.</w:t>
            </w:r>
          </w:p>
        </w:tc>
      </w:tr>
      <w:tr w:rsidR="0026565A" w:rsidRPr="00844F2A" w:rsidTr="00A66638">
        <w:trPr>
          <w:cantSplit/>
          <w:trHeight w:val="570"/>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26565A" w:rsidRDefault="0026565A" w:rsidP="0026565A">
            <w:pPr>
              <w:snapToGrid w:val="0"/>
              <w:spacing w:line="360" w:lineRule="auto"/>
              <w:ind w:left="71" w:right="40"/>
              <w:jc w:val="both"/>
              <w:rPr>
                <w:sz w:val="22"/>
                <w:szCs w:val="22"/>
                <w:lang w:val="es-ES_tradnl"/>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26565A" w:rsidRDefault="0026565A" w:rsidP="0026565A">
            <w:pPr>
              <w:snapToGrid w:val="0"/>
              <w:spacing w:line="360" w:lineRule="auto"/>
              <w:ind w:left="104"/>
              <w:jc w:val="both"/>
              <w:rPr>
                <w:sz w:val="22"/>
                <w:szCs w:val="22"/>
              </w:rPr>
            </w:pPr>
            <w:r>
              <w:rPr>
                <w:sz w:val="22"/>
                <w:szCs w:val="22"/>
              </w:rPr>
              <w:t>3ºC Prim</w:t>
            </w:r>
          </w:p>
          <w:p w:rsidR="0026565A" w:rsidRPr="00D2074B" w:rsidRDefault="0026565A" w:rsidP="0026565A">
            <w:pPr>
              <w:snapToGrid w:val="0"/>
              <w:spacing w:line="360" w:lineRule="auto"/>
              <w:ind w:left="104"/>
              <w:jc w:val="both"/>
              <w:rPr>
                <w:sz w:val="22"/>
                <w:szCs w:val="22"/>
              </w:rPr>
            </w:pPr>
            <w:r>
              <w:rPr>
                <w:sz w:val="22"/>
                <w:szCs w:val="22"/>
              </w:rPr>
              <w:t>ESO</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89" w:right="121"/>
              <w:jc w:val="both"/>
              <w:rPr>
                <w:sz w:val="22"/>
                <w:szCs w:val="22"/>
              </w:rPr>
            </w:pPr>
            <w:r w:rsidRPr="00D2074B">
              <w:rPr>
                <w:sz w:val="22"/>
                <w:szCs w:val="22"/>
              </w:rPr>
              <w:t>Expulsión.</w:t>
            </w:r>
          </w:p>
          <w:p w:rsidR="0026565A" w:rsidRPr="00D2074B" w:rsidRDefault="0026565A" w:rsidP="0026565A">
            <w:pPr>
              <w:snapToGrid w:val="0"/>
              <w:spacing w:line="360" w:lineRule="auto"/>
              <w:ind w:left="89" w:right="121"/>
              <w:jc w:val="both"/>
              <w:rPr>
                <w:sz w:val="22"/>
                <w:szCs w:val="22"/>
              </w:rPr>
            </w:pPr>
            <w:r w:rsidRPr="00D2074B">
              <w:rPr>
                <w:sz w:val="22"/>
                <w:szCs w:val="22"/>
              </w:rPr>
              <w:t>Acción tutorial.</w:t>
            </w:r>
          </w:p>
          <w:p w:rsidR="0026565A" w:rsidRPr="00D2074B" w:rsidRDefault="0026565A" w:rsidP="0026565A">
            <w:pPr>
              <w:snapToGrid w:val="0"/>
              <w:spacing w:line="360" w:lineRule="auto"/>
              <w:ind w:left="89" w:right="121"/>
              <w:jc w:val="both"/>
              <w:rPr>
                <w:sz w:val="22"/>
                <w:szCs w:val="22"/>
              </w:rPr>
            </w:pPr>
            <w:r w:rsidRPr="00D2074B">
              <w:rPr>
                <w:sz w:val="22"/>
                <w:szCs w:val="22"/>
              </w:rPr>
              <w:t>Reflexión-</w:t>
            </w:r>
            <w:r w:rsidRPr="00D2074B">
              <w:rPr>
                <w:sz w:val="22"/>
                <w:szCs w:val="22"/>
                <w:u w:val="single"/>
              </w:rPr>
              <w:t>Reparación</w:t>
            </w:r>
            <w:r w:rsidRPr="00D2074B">
              <w:rPr>
                <w:sz w:val="22"/>
                <w:szCs w:val="22"/>
              </w:rPr>
              <w:t>-Reconciliación-Resolución (R-R-R-R).</w:t>
            </w: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tabs>
                <w:tab w:val="left" w:pos="1223"/>
              </w:tabs>
              <w:spacing w:line="360" w:lineRule="auto"/>
              <w:ind w:left="89" w:right="121"/>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72"/>
              <w:jc w:val="both"/>
              <w:rPr>
                <w:sz w:val="22"/>
                <w:szCs w:val="22"/>
              </w:rPr>
            </w:pPr>
            <w:r w:rsidRPr="00D2074B">
              <w:rPr>
                <w:sz w:val="22"/>
                <w:szCs w:val="22"/>
              </w:rPr>
              <w:t>Al día siguiente de informar a los padres.</w:t>
            </w:r>
          </w:p>
          <w:p w:rsidR="0026565A" w:rsidRPr="00D2074B" w:rsidRDefault="0026565A" w:rsidP="0026565A">
            <w:pPr>
              <w:snapToGrid w:val="0"/>
              <w:spacing w:line="360" w:lineRule="auto"/>
              <w:ind w:left="71" w:right="72"/>
              <w:jc w:val="both"/>
              <w:rPr>
                <w:sz w:val="22"/>
                <w:szCs w:val="22"/>
              </w:rPr>
            </w:pPr>
          </w:p>
          <w:p w:rsidR="0026565A" w:rsidRPr="00D2074B" w:rsidRDefault="0026565A" w:rsidP="0026565A">
            <w:pPr>
              <w:snapToGrid w:val="0"/>
              <w:spacing w:line="360" w:lineRule="auto"/>
              <w:ind w:left="71" w:right="72"/>
              <w:jc w:val="both"/>
              <w:rPr>
                <w:sz w:val="22"/>
                <w:szCs w:val="22"/>
              </w:rPr>
            </w:pPr>
            <w:r w:rsidRPr="00D2074B">
              <w:rPr>
                <w:sz w:val="22"/>
                <w:szCs w:val="22"/>
              </w:rPr>
              <w:t>Inmediata.</w:t>
            </w:r>
          </w:p>
        </w:tc>
      </w:tr>
      <w:tr w:rsidR="0026565A" w:rsidRPr="00844F2A" w:rsidTr="00A66638">
        <w:trPr>
          <w:cantSplit/>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40"/>
              <w:jc w:val="both"/>
              <w:rPr>
                <w:sz w:val="22"/>
                <w:szCs w:val="22"/>
                <w:lang w:val="es-ES_tradnl"/>
              </w:rPr>
            </w:pPr>
            <w:r w:rsidRPr="004B57C3">
              <w:rPr>
                <w:sz w:val="22"/>
                <w:szCs w:val="22"/>
                <w:lang w:val="es-ES_tradnl"/>
              </w:rPr>
              <w:lastRenderedPageBreak/>
              <w:t>Juegos violentos en los períodos de descanso (recreos, cambios de clase…)</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26565A" w:rsidRDefault="0026565A" w:rsidP="0026565A">
            <w:pPr>
              <w:snapToGrid w:val="0"/>
              <w:spacing w:line="360" w:lineRule="auto"/>
              <w:ind w:left="104"/>
              <w:jc w:val="both"/>
              <w:rPr>
                <w:sz w:val="22"/>
                <w:szCs w:val="22"/>
              </w:rPr>
            </w:pPr>
            <w:r w:rsidRPr="00D2074B">
              <w:rPr>
                <w:sz w:val="22"/>
                <w:szCs w:val="22"/>
              </w:rPr>
              <w:t>Infantil</w:t>
            </w:r>
          </w:p>
          <w:p w:rsidR="0026565A" w:rsidRDefault="0026565A" w:rsidP="0026565A">
            <w:pPr>
              <w:snapToGrid w:val="0"/>
              <w:spacing w:line="360" w:lineRule="auto"/>
              <w:ind w:left="104"/>
              <w:jc w:val="both"/>
              <w:rPr>
                <w:sz w:val="22"/>
                <w:szCs w:val="22"/>
              </w:rPr>
            </w:pPr>
            <w:r>
              <w:rPr>
                <w:sz w:val="22"/>
                <w:szCs w:val="22"/>
              </w:rPr>
              <w:t>1ºC. Prim</w:t>
            </w:r>
          </w:p>
          <w:p w:rsidR="0026565A" w:rsidRPr="00D2074B" w:rsidRDefault="0026565A" w:rsidP="0026565A">
            <w:pPr>
              <w:snapToGrid w:val="0"/>
              <w:spacing w:line="360" w:lineRule="auto"/>
              <w:ind w:left="104"/>
              <w:jc w:val="both"/>
              <w:rPr>
                <w:sz w:val="22"/>
                <w:szCs w:val="22"/>
              </w:rPr>
            </w:pPr>
            <w:r>
              <w:rPr>
                <w:sz w:val="22"/>
                <w:szCs w:val="22"/>
              </w:rPr>
              <w:t>2ºC. Prim</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89" w:right="121"/>
              <w:jc w:val="both"/>
              <w:rPr>
                <w:sz w:val="22"/>
                <w:szCs w:val="22"/>
              </w:rPr>
            </w:pPr>
            <w:r w:rsidRPr="00D2074B">
              <w:rPr>
                <w:sz w:val="22"/>
                <w:szCs w:val="22"/>
              </w:rPr>
              <w:t>Amonestación oral o apercibimiento por escrito.</w:t>
            </w:r>
          </w:p>
          <w:p w:rsidR="0026565A" w:rsidRPr="00D2074B" w:rsidRDefault="0026565A" w:rsidP="0026565A">
            <w:pPr>
              <w:snapToGrid w:val="0"/>
              <w:spacing w:line="360" w:lineRule="auto"/>
              <w:ind w:left="89" w:right="121"/>
              <w:jc w:val="both"/>
              <w:rPr>
                <w:sz w:val="22"/>
                <w:szCs w:val="22"/>
              </w:rPr>
            </w:pPr>
            <w:r w:rsidRPr="00D2074B">
              <w:rPr>
                <w:sz w:val="22"/>
                <w:szCs w:val="22"/>
              </w:rPr>
              <w:t>Acción tutorial.</w:t>
            </w:r>
          </w:p>
          <w:p w:rsidR="0026565A" w:rsidRPr="00D2074B" w:rsidRDefault="0026565A" w:rsidP="0026565A">
            <w:pPr>
              <w:snapToGrid w:val="0"/>
              <w:spacing w:line="360" w:lineRule="auto"/>
              <w:ind w:left="89" w:right="121"/>
              <w:jc w:val="both"/>
              <w:rPr>
                <w:sz w:val="22"/>
                <w:szCs w:val="22"/>
              </w:rPr>
            </w:pPr>
            <w:r w:rsidRPr="00D2074B">
              <w:rPr>
                <w:sz w:val="22"/>
                <w:szCs w:val="22"/>
              </w:rPr>
              <w:t>Reflexión-Reparación-Reconciliación-Resolución (R-R-R-R).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tabs>
                <w:tab w:val="left" w:pos="1223"/>
              </w:tabs>
              <w:spacing w:line="360" w:lineRule="auto"/>
              <w:ind w:left="89" w:right="121"/>
              <w:jc w:val="both"/>
              <w:rPr>
                <w:sz w:val="22"/>
                <w:szCs w:val="22"/>
              </w:rPr>
            </w:pPr>
            <w:r w:rsidRPr="00D2074B">
              <w:rPr>
                <w:sz w:val="22"/>
                <w:szCs w:val="22"/>
              </w:rPr>
              <w:t>Profesor/a o tutor/a.</w:t>
            </w:r>
          </w:p>
          <w:p w:rsidR="0026565A" w:rsidRDefault="0026565A" w:rsidP="0026565A">
            <w:pPr>
              <w:tabs>
                <w:tab w:val="left" w:pos="1223"/>
              </w:tabs>
              <w:spacing w:line="360" w:lineRule="auto"/>
              <w:ind w:left="89" w:right="121"/>
              <w:jc w:val="both"/>
              <w:rPr>
                <w:sz w:val="22"/>
                <w:szCs w:val="22"/>
              </w:rPr>
            </w:pPr>
            <w:r w:rsidRPr="00D2074B">
              <w:rPr>
                <w:sz w:val="22"/>
                <w:szCs w:val="22"/>
              </w:rPr>
              <w:t>Profesor/a Aula de Convivencia.</w:t>
            </w:r>
          </w:p>
          <w:p w:rsidR="0026565A" w:rsidRPr="00D2074B" w:rsidRDefault="0026565A" w:rsidP="0026565A">
            <w:pPr>
              <w:tabs>
                <w:tab w:val="left" w:pos="1223"/>
              </w:tabs>
              <w:spacing w:line="360" w:lineRule="auto"/>
              <w:ind w:left="89" w:right="121"/>
              <w:jc w:val="both"/>
              <w:rPr>
                <w:sz w:val="22"/>
                <w:szCs w:val="22"/>
              </w:rPr>
            </w:pPr>
            <w:r w:rsidRPr="00D02B9E">
              <w:rPr>
                <w:sz w:val="22"/>
                <w:szCs w:val="22"/>
              </w:rPr>
              <w:t>Cotutor/a.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72"/>
              <w:jc w:val="both"/>
              <w:rPr>
                <w:sz w:val="22"/>
                <w:szCs w:val="22"/>
              </w:rPr>
            </w:pPr>
          </w:p>
          <w:p w:rsidR="0026565A" w:rsidRPr="00D2074B" w:rsidRDefault="0026565A" w:rsidP="0026565A">
            <w:pPr>
              <w:spacing w:line="360" w:lineRule="auto"/>
              <w:ind w:left="71" w:right="72"/>
              <w:jc w:val="both"/>
              <w:rPr>
                <w:sz w:val="22"/>
                <w:szCs w:val="22"/>
              </w:rPr>
            </w:pPr>
            <w:r w:rsidRPr="00D2074B">
              <w:rPr>
                <w:sz w:val="22"/>
                <w:szCs w:val="22"/>
              </w:rPr>
              <w:t>Inmediata.</w:t>
            </w:r>
          </w:p>
        </w:tc>
      </w:tr>
      <w:tr w:rsidR="0026565A" w:rsidRPr="00844F2A" w:rsidTr="00A66638">
        <w:trPr>
          <w:cantSplit/>
          <w:trHeight w:val="1197"/>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40"/>
              <w:jc w:val="both"/>
              <w:rPr>
                <w:sz w:val="22"/>
                <w:szCs w:val="22"/>
                <w:lang w:val="es-ES_tradnl"/>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104"/>
              <w:jc w:val="both"/>
              <w:rPr>
                <w:sz w:val="22"/>
                <w:szCs w:val="22"/>
                <w:lang w:val="es-ES_tradnl"/>
              </w:rPr>
            </w:pPr>
            <w:r w:rsidRPr="00D2074B">
              <w:rPr>
                <w:sz w:val="22"/>
                <w:szCs w:val="22"/>
                <w:lang w:val="en-GB"/>
              </w:rPr>
              <w:t>3ºC Prim</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89" w:right="121"/>
              <w:jc w:val="both"/>
              <w:rPr>
                <w:sz w:val="22"/>
                <w:szCs w:val="22"/>
              </w:rPr>
            </w:pPr>
            <w:r w:rsidRPr="00D2074B">
              <w:rPr>
                <w:sz w:val="22"/>
                <w:szCs w:val="22"/>
              </w:rPr>
              <w:t xml:space="preserve">Expulsión (3 días </w:t>
            </w:r>
            <w:proofErr w:type="gramStart"/>
            <w:r w:rsidRPr="00D2074B">
              <w:rPr>
                <w:sz w:val="22"/>
                <w:szCs w:val="22"/>
              </w:rPr>
              <w:t>mínimo</w:t>
            </w:r>
            <w:proofErr w:type="gramEnd"/>
            <w:r w:rsidRPr="00D2074B">
              <w:rPr>
                <w:sz w:val="22"/>
                <w:szCs w:val="22"/>
              </w:rPr>
              <w:t>).</w:t>
            </w:r>
          </w:p>
          <w:p w:rsidR="0026565A" w:rsidRPr="00D2074B" w:rsidRDefault="0026565A" w:rsidP="0026565A">
            <w:pPr>
              <w:snapToGrid w:val="0"/>
              <w:spacing w:line="360" w:lineRule="auto"/>
              <w:ind w:left="89" w:right="121"/>
              <w:jc w:val="both"/>
              <w:rPr>
                <w:sz w:val="22"/>
                <w:szCs w:val="22"/>
              </w:rPr>
            </w:pPr>
            <w:r w:rsidRPr="00D2074B">
              <w:rPr>
                <w:sz w:val="22"/>
                <w:szCs w:val="22"/>
              </w:rPr>
              <w:t>Acción tutorial.</w:t>
            </w:r>
          </w:p>
          <w:p w:rsidR="0026565A" w:rsidRPr="00D2074B" w:rsidRDefault="0026565A" w:rsidP="0026565A">
            <w:pPr>
              <w:snapToGrid w:val="0"/>
              <w:spacing w:line="360" w:lineRule="auto"/>
              <w:ind w:left="89" w:right="121"/>
              <w:jc w:val="both"/>
              <w:rPr>
                <w:sz w:val="22"/>
                <w:szCs w:val="22"/>
                <w:lang w:val="es-ES_tradnl"/>
              </w:rPr>
            </w:pPr>
            <w:r w:rsidRPr="00D2074B">
              <w:rPr>
                <w:sz w:val="22"/>
                <w:szCs w:val="22"/>
              </w:rPr>
              <w:t>Reflexión-Reparación-Reconciliación-Resolución (R-R-R-R).</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tabs>
                <w:tab w:val="left" w:pos="1223"/>
              </w:tabs>
              <w:spacing w:line="360" w:lineRule="auto"/>
              <w:ind w:left="89" w:right="121"/>
              <w:jc w:val="both"/>
              <w:rPr>
                <w:sz w:val="22"/>
                <w:szCs w:val="22"/>
              </w:rPr>
            </w:pPr>
            <w:r w:rsidRPr="00D2074B">
              <w:rPr>
                <w:sz w:val="22"/>
                <w:szCs w:val="22"/>
              </w:rPr>
              <w:t>Profesor/a o tutor/a.</w:t>
            </w:r>
          </w:p>
          <w:p w:rsidR="0026565A" w:rsidRDefault="0026565A" w:rsidP="0026565A">
            <w:pPr>
              <w:tabs>
                <w:tab w:val="left" w:pos="1223"/>
              </w:tabs>
              <w:spacing w:line="360" w:lineRule="auto"/>
              <w:ind w:left="89" w:right="121"/>
              <w:jc w:val="both"/>
              <w:rPr>
                <w:sz w:val="22"/>
                <w:szCs w:val="22"/>
              </w:rPr>
            </w:pPr>
            <w:r w:rsidRPr="00D2074B">
              <w:rPr>
                <w:sz w:val="22"/>
                <w:szCs w:val="22"/>
              </w:rPr>
              <w:t>Profesor/a Aula de Convivencia.</w:t>
            </w:r>
          </w:p>
          <w:p w:rsidR="0026565A" w:rsidRPr="00D2074B" w:rsidRDefault="0026565A" w:rsidP="0026565A">
            <w:pPr>
              <w:tabs>
                <w:tab w:val="left" w:pos="1223"/>
              </w:tabs>
              <w:snapToGrid w:val="0"/>
              <w:spacing w:line="360" w:lineRule="auto"/>
              <w:ind w:left="89" w:right="121"/>
              <w:jc w:val="both"/>
              <w:rPr>
                <w:sz w:val="22"/>
                <w:szCs w:val="22"/>
                <w:lang w:val="es-ES_tradnl"/>
              </w:rPr>
            </w:pPr>
            <w:r w:rsidRPr="00D02B9E">
              <w:rPr>
                <w:sz w:val="22"/>
                <w:szCs w:val="22"/>
              </w:rPr>
              <w:t>Cotutor/a</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72"/>
              <w:jc w:val="both"/>
              <w:rPr>
                <w:sz w:val="22"/>
                <w:szCs w:val="22"/>
              </w:rPr>
            </w:pPr>
            <w:r w:rsidRPr="00D2074B">
              <w:rPr>
                <w:sz w:val="22"/>
                <w:szCs w:val="22"/>
              </w:rPr>
              <w:t>Al día siguiente de informar a los padres.</w:t>
            </w:r>
          </w:p>
          <w:p w:rsidR="0026565A" w:rsidRPr="00D2074B" w:rsidRDefault="0026565A" w:rsidP="0026565A">
            <w:pPr>
              <w:snapToGrid w:val="0"/>
              <w:spacing w:line="360" w:lineRule="auto"/>
              <w:ind w:left="71" w:right="72"/>
              <w:jc w:val="both"/>
              <w:rPr>
                <w:sz w:val="22"/>
                <w:szCs w:val="22"/>
              </w:rPr>
            </w:pPr>
          </w:p>
          <w:p w:rsidR="0026565A" w:rsidRPr="00D2074B" w:rsidRDefault="0026565A" w:rsidP="0026565A">
            <w:pPr>
              <w:snapToGrid w:val="0"/>
              <w:spacing w:line="360" w:lineRule="auto"/>
              <w:ind w:left="71" w:right="72"/>
              <w:jc w:val="both"/>
              <w:rPr>
                <w:sz w:val="22"/>
                <w:szCs w:val="22"/>
                <w:lang w:val="es-ES_tradnl"/>
              </w:rPr>
            </w:pPr>
            <w:r w:rsidRPr="00D2074B">
              <w:rPr>
                <w:sz w:val="22"/>
                <w:szCs w:val="22"/>
              </w:rPr>
              <w:t>Inmediata.</w:t>
            </w:r>
          </w:p>
        </w:tc>
      </w:tr>
      <w:tr w:rsidR="0026565A" w:rsidRPr="00844F2A" w:rsidTr="00A66638">
        <w:trPr>
          <w:cantSplit/>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40"/>
              <w:jc w:val="both"/>
              <w:rPr>
                <w:sz w:val="22"/>
                <w:szCs w:val="22"/>
                <w:lang w:val="en-GB"/>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104"/>
              <w:jc w:val="both"/>
              <w:rPr>
                <w:sz w:val="22"/>
                <w:szCs w:val="22"/>
                <w:lang w:val="en-GB"/>
              </w:rPr>
            </w:pPr>
            <w:r>
              <w:rPr>
                <w:sz w:val="22"/>
                <w:szCs w:val="22"/>
                <w:lang w:val="en-GB"/>
              </w:rPr>
              <w:t>ESO</w:t>
            </w:r>
          </w:p>
        </w:tc>
        <w:tc>
          <w:tcPr>
            <w:tcW w:w="2491"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89" w:right="121"/>
              <w:jc w:val="both"/>
              <w:rPr>
                <w:sz w:val="22"/>
                <w:szCs w:val="2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tabs>
                <w:tab w:val="left" w:pos="1223"/>
              </w:tabs>
              <w:snapToGrid w:val="0"/>
              <w:spacing w:line="360" w:lineRule="auto"/>
              <w:ind w:left="89" w:right="121"/>
              <w:jc w:val="both"/>
              <w:rPr>
                <w:sz w:val="22"/>
                <w:szCs w:val="22"/>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72"/>
              <w:jc w:val="both"/>
              <w:rPr>
                <w:sz w:val="22"/>
                <w:szCs w:val="22"/>
              </w:rPr>
            </w:pPr>
          </w:p>
        </w:tc>
      </w:tr>
      <w:tr w:rsidR="0026565A" w:rsidRPr="00844F2A" w:rsidTr="00A66638">
        <w:trPr>
          <w:cantSplit/>
          <w:trHeight w:val="884"/>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40"/>
              <w:jc w:val="both"/>
              <w:rPr>
                <w:sz w:val="22"/>
                <w:szCs w:val="22"/>
                <w:lang w:val="en-GB"/>
              </w:rPr>
            </w:pPr>
            <w:r w:rsidRPr="0024067D">
              <w:rPr>
                <w:sz w:val="22"/>
                <w:szCs w:val="22"/>
                <w:lang w:val="es-ES_tradnl"/>
              </w:rPr>
              <w:t>Formación de grupos de alumnos para intimidar, amenazar y/o agredir verbal o físicamente a otros compañeros durante el período lectivo o a la salida del Colegio.</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26565A" w:rsidRDefault="0026565A" w:rsidP="0026565A">
            <w:pPr>
              <w:snapToGrid w:val="0"/>
              <w:spacing w:line="360" w:lineRule="auto"/>
              <w:ind w:left="104"/>
              <w:jc w:val="both"/>
              <w:rPr>
                <w:sz w:val="22"/>
                <w:szCs w:val="22"/>
                <w:lang w:val="en-GB"/>
              </w:rPr>
            </w:pPr>
            <w:r>
              <w:rPr>
                <w:sz w:val="22"/>
                <w:szCs w:val="22"/>
                <w:lang w:val="en-GB"/>
              </w:rPr>
              <w:t>Inf.</w:t>
            </w:r>
          </w:p>
          <w:p w:rsidR="0026565A" w:rsidRDefault="0026565A" w:rsidP="0026565A">
            <w:pPr>
              <w:snapToGrid w:val="0"/>
              <w:spacing w:line="360" w:lineRule="auto"/>
              <w:ind w:left="104"/>
              <w:jc w:val="both"/>
              <w:rPr>
                <w:sz w:val="22"/>
                <w:szCs w:val="22"/>
                <w:lang w:val="en-GB"/>
              </w:rPr>
            </w:pPr>
            <w:r>
              <w:rPr>
                <w:sz w:val="22"/>
                <w:szCs w:val="22"/>
                <w:lang w:val="en-GB"/>
              </w:rPr>
              <w:t>1ºC. Prim</w:t>
            </w:r>
          </w:p>
          <w:p w:rsidR="0026565A" w:rsidRDefault="0026565A" w:rsidP="0026565A">
            <w:pPr>
              <w:snapToGrid w:val="0"/>
              <w:spacing w:line="360" w:lineRule="auto"/>
              <w:ind w:left="104"/>
              <w:jc w:val="both"/>
              <w:rPr>
                <w:sz w:val="22"/>
                <w:szCs w:val="22"/>
                <w:lang w:val="en-GB"/>
              </w:rPr>
            </w:pPr>
            <w:r>
              <w:rPr>
                <w:sz w:val="22"/>
                <w:szCs w:val="22"/>
                <w:lang w:val="en-GB"/>
              </w:rPr>
              <w:t>2ºC. Prim</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89" w:right="121"/>
              <w:jc w:val="both"/>
              <w:rPr>
                <w:sz w:val="22"/>
                <w:szCs w:val="22"/>
              </w:rPr>
            </w:pPr>
            <w:r>
              <w:rPr>
                <w:sz w:val="22"/>
                <w:szCs w:val="22"/>
              </w:rPr>
              <w:t>N.A.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tabs>
                <w:tab w:val="left" w:pos="1223"/>
              </w:tabs>
              <w:snapToGrid w:val="0"/>
              <w:spacing w:line="360" w:lineRule="auto"/>
              <w:ind w:left="89" w:right="121"/>
              <w:jc w:val="both"/>
              <w:rPr>
                <w:sz w:val="22"/>
                <w:szCs w:val="22"/>
              </w:rPr>
            </w:pPr>
            <w:r>
              <w:rPr>
                <w:sz w:val="22"/>
                <w:szCs w:val="22"/>
              </w:rPr>
              <w:t>N.</w:t>
            </w:r>
            <w:r w:rsidR="00CE7721">
              <w:rPr>
                <w:sz w:val="22"/>
                <w:szCs w:val="22"/>
              </w:rPr>
              <w:t>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72"/>
              <w:jc w:val="both"/>
              <w:rPr>
                <w:sz w:val="22"/>
                <w:szCs w:val="22"/>
              </w:rPr>
            </w:pPr>
            <w:r>
              <w:rPr>
                <w:sz w:val="22"/>
                <w:szCs w:val="22"/>
              </w:rPr>
              <w:t>N.A</w:t>
            </w:r>
          </w:p>
        </w:tc>
      </w:tr>
      <w:tr w:rsidR="0026565A" w:rsidRPr="00844F2A" w:rsidTr="00A66638">
        <w:trPr>
          <w:cantSplit/>
          <w:trHeight w:val="884"/>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26565A" w:rsidRPr="004B57C3" w:rsidRDefault="0026565A" w:rsidP="0026565A">
            <w:pPr>
              <w:snapToGrid w:val="0"/>
              <w:spacing w:line="360" w:lineRule="auto"/>
              <w:ind w:left="71" w:right="40"/>
              <w:jc w:val="both"/>
              <w:rPr>
                <w:sz w:val="22"/>
                <w:szCs w:val="22"/>
                <w:lang w:val="en-GB"/>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26565A" w:rsidRDefault="0026565A" w:rsidP="0026565A">
            <w:pPr>
              <w:snapToGrid w:val="0"/>
              <w:spacing w:line="360" w:lineRule="auto"/>
              <w:ind w:left="104"/>
              <w:jc w:val="both"/>
              <w:rPr>
                <w:sz w:val="22"/>
                <w:szCs w:val="22"/>
                <w:lang w:val="en-GB"/>
              </w:rPr>
            </w:pPr>
            <w:r>
              <w:rPr>
                <w:sz w:val="22"/>
                <w:szCs w:val="22"/>
                <w:lang w:val="en-GB"/>
              </w:rPr>
              <w:t>3ºC Prim</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89" w:right="121"/>
              <w:jc w:val="both"/>
              <w:rPr>
                <w:sz w:val="22"/>
                <w:szCs w:val="22"/>
              </w:rPr>
            </w:pPr>
            <w:r w:rsidRPr="00D2074B">
              <w:rPr>
                <w:sz w:val="22"/>
                <w:szCs w:val="22"/>
              </w:rPr>
              <w:t xml:space="preserve">Expulsión (3 días </w:t>
            </w:r>
            <w:proofErr w:type="gramStart"/>
            <w:r w:rsidRPr="00D2074B">
              <w:rPr>
                <w:sz w:val="22"/>
                <w:szCs w:val="22"/>
              </w:rPr>
              <w:t>mínimo</w:t>
            </w:r>
            <w:proofErr w:type="gramEnd"/>
            <w:r w:rsidRPr="00D2074B">
              <w:rPr>
                <w:sz w:val="22"/>
                <w:szCs w:val="22"/>
              </w:rPr>
              <w:t>).</w:t>
            </w:r>
          </w:p>
          <w:p w:rsidR="0026565A" w:rsidRPr="00D2074B" w:rsidRDefault="0026565A" w:rsidP="0026565A">
            <w:pPr>
              <w:snapToGrid w:val="0"/>
              <w:spacing w:line="360" w:lineRule="auto"/>
              <w:ind w:left="89" w:right="121"/>
              <w:jc w:val="both"/>
              <w:rPr>
                <w:sz w:val="22"/>
                <w:szCs w:val="22"/>
              </w:rPr>
            </w:pPr>
            <w:r w:rsidRPr="00D2074B">
              <w:rPr>
                <w:sz w:val="22"/>
                <w:szCs w:val="22"/>
              </w:rPr>
              <w:t>Acción tutorial.</w:t>
            </w:r>
          </w:p>
          <w:p w:rsidR="0026565A" w:rsidRPr="00D2074B" w:rsidRDefault="0026565A" w:rsidP="0026565A">
            <w:pPr>
              <w:snapToGrid w:val="0"/>
              <w:spacing w:line="360" w:lineRule="auto"/>
              <w:ind w:left="89" w:right="121"/>
              <w:jc w:val="both"/>
              <w:rPr>
                <w:sz w:val="22"/>
                <w:szCs w:val="22"/>
              </w:rPr>
            </w:pPr>
            <w:r w:rsidRPr="00D2074B">
              <w:rPr>
                <w:sz w:val="22"/>
                <w:szCs w:val="22"/>
              </w:rPr>
              <w:t>Reflexión-Reparación-Reconciliación-Resolución (R-R-R-R).</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tabs>
                <w:tab w:val="left" w:pos="1223"/>
              </w:tabs>
              <w:spacing w:line="360" w:lineRule="auto"/>
              <w:ind w:left="89" w:right="121"/>
              <w:jc w:val="both"/>
              <w:rPr>
                <w:sz w:val="22"/>
                <w:szCs w:val="22"/>
              </w:rPr>
            </w:pPr>
            <w:r w:rsidRPr="00D2074B">
              <w:rPr>
                <w:sz w:val="22"/>
                <w:szCs w:val="22"/>
              </w:rPr>
              <w:t>Profesor/a o tutor/a.</w:t>
            </w:r>
          </w:p>
          <w:p w:rsidR="0026565A" w:rsidRDefault="0026565A" w:rsidP="0026565A">
            <w:pPr>
              <w:tabs>
                <w:tab w:val="left" w:pos="1223"/>
              </w:tabs>
              <w:spacing w:line="360" w:lineRule="auto"/>
              <w:ind w:left="89" w:right="121"/>
              <w:jc w:val="both"/>
              <w:rPr>
                <w:sz w:val="22"/>
                <w:szCs w:val="22"/>
              </w:rPr>
            </w:pPr>
            <w:r w:rsidRPr="00D2074B">
              <w:rPr>
                <w:sz w:val="22"/>
                <w:szCs w:val="22"/>
              </w:rPr>
              <w:t>Profesor/a Aula de Convivencia.</w:t>
            </w:r>
          </w:p>
          <w:p w:rsidR="0026565A" w:rsidRPr="00D2074B" w:rsidRDefault="0026565A" w:rsidP="0026565A">
            <w:pPr>
              <w:tabs>
                <w:tab w:val="left" w:pos="1223"/>
              </w:tabs>
              <w:snapToGrid w:val="0"/>
              <w:spacing w:line="360" w:lineRule="auto"/>
              <w:ind w:left="89" w:right="121"/>
              <w:jc w:val="both"/>
              <w:rPr>
                <w:sz w:val="22"/>
                <w:szCs w:val="22"/>
                <w:lang w:val="es-ES_tradnl"/>
              </w:rPr>
            </w:pPr>
            <w:r w:rsidRPr="00D02B9E">
              <w:rPr>
                <w:sz w:val="22"/>
                <w:szCs w:val="22"/>
              </w:rPr>
              <w:t>Cotutor/a</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72"/>
              <w:jc w:val="both"/>
              <w:rPr>
                <w:sz w:val="22"/>
                <w:szCs w:val="22"/>
              </w:rPr>
            </w:pPr>
            <w:r w:rsidRPr="00D2074B">
              <w:rPr>
                <w:sz w:val="22"/>
                <w:szCs w:val="22"/>
              </w:rPr>
              <w:t>Al día siguiente de informar a los padres.</w:t>
            </w:r>
          </w:p>
          <w:p w:rsidR="0026565A" w:rsidRPr="00D2074B" w:rsidRDefault="0026565A" w:rsidP="0026565A">
            <w:pPr>
              <w:snapToGrid w:val="0"/>
              <w:spacing w:line="360" w:lineRule="auto"/>
              <w:ind w:left="71" w:right="72"/>
              <w:jc w:val="both"/>
              <w:rPr>
                <w:sz w:val="22"/>
                <w:szCs w:val="22"/>
              </w:rPr>
            </w:pPr>
          </w:p>
          <w:p w:rsidR="0026565A" w:rsidRPr="00D2074B" w:rsidRDefault="0026565A" w:rsidP="0026565A">
            <w:pPr>
              <w:snapToGrid w:val="0"/>
              <w:spacing w:line="360" w:lineRule="auto"/>
              <w:ind w:left="71" w:right="72"/>
              <w:jc w:val="both"/>
              <w:rPr>
                <w:sz w:val="22"/>
                <w:szCs w:val="22"/>
                <w:lang w:val="es-ES_tradnl"/>
              </w:rPr>
            </w:pPr>
            <w:r w:rsidRPr="00D2074B">
              <w:rPr>
                <w:sz w:val="22"/>
                <w:szCs w:val="22"/>
              </w:rPr>
              <w:t>Inmediata.</w:t>
            </w:r>
          </w:p>
        </w:tc>
      </w:tr>
      <w:tr w:rsidR="0026565A" w:rsidRPr="00844F2A" w:rsidTr="00A66638">
        <w:trPr>
          <w:cantSplit/>
          <w:trHeight w:val="884"/>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26565A" w:rsidRPr="004B57C3" w:rsidRDefault="0026565A" w:rsidP="0026565A">
            <w:pPr>
              <w:snapToGrid w:val="0"/>
              <w:spacing w:line="360" w:lineRule="auto"/>
              <w:ind w:left="71" w:right="40"/>
              <w:jc w:val="both"/>
              <w:rPr>
                <w:sz w:val="22"/>
                <w:szCs w:val="22"/>
                <w:lang w:val="en-GB"/>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26565A" w:rsidRDefault="0026565A" w:rsidP="0026565A">
            <w:pPr>
              <w:snapToGrid w:val="0"/>
              <w:spacing w:line="360" w:lineRule="auto"/>
              <w:ind w:left="104"/>
              <w:jc w:val="both"/>
              <w:rPr>
                <w:sz w:val="22"/>
                <w:szCs w:val="22"/>
                <w:lang w:val="en-GB"/>
              </w:rPr>
            </w:pPr>
            <w:r>
              <w:rPr>
                <w:sz w:val="22"/>
                <w:szCs w:val="22"/>
                <w:lang w:val="en-GB"/>
              </w:rPr>
              <w:t>ESO</w:t>
            </w:r>
          </w:p>
        </w:tc>
        <w:tc>
          <w:tcPr>
            <w:tcW w:w="2491"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89" w:right="121"/>
              <w:jc w:val="both"/>
              <w:rPr>
                <w:sz w:val="22"/>
                <w:szCs w:val="2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tabs>
                <w:tab w:val="left" w:pos="1223"/>
              </w:tabs>
              <w:snapToGrid w:val="0"/>
              <w:spacing w:line="360" w:lineRule="auto"/>
              <w:ind w:left="89" w:right="121"/>
              <w:jc w:val="both"/>
              <w:rPr>
                <w:sz w:val="22"/>
                <w:szCs w:val="22"/>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26565A" w:rsidRPr="00D2074B" w:rsidRDefault="0026565A" w:rsidP="0026565A">
            <w:pPr>
              <w:snapToGrid w:val="0"/>
              <w:spacing w:line="360" w:lineRule="auto"/>
              <w:ind w:left="71" w:right="72"/>
              <w:jc w:val="both"/>
              <w:rPr>
                <w:sz w:val="22"/>
                <w:szCs w:val="22"/>
              </w:rPr>
            </w:pPr>
          </w:p>
        </w:tc>
      </w:tr>
      <w:tr w:rsidR="00792310" w:rsidRPr="00844F2A" w:rsidTr="00A66638">
        <w:trPr>
          <w:cantSplit/>
          <w:trHeight w:val="884"/>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tcPr>
          <w:p w:rsidR="00792310" w:rsidRPr="004B57C3" w:rsidRDefault="00792310" w:rsidP="0026565A">
            <w:pPr>
              <w:snapToGrid w:val="0"/>
              <w:spacing w:line="360" w:lineRule="auto"/>
              <w:ind w:left="71" w:right="40"/>
              <w:jc w:val="both"/>
              <w:rPr>
                <w:sz w:val="22"/>
                <w:szCs w:val="22"/>
                <w:lang w:val="en-GB"/>
              </w:rPr>
            </w:pPr>
            <w:r>
              <w:rPr>
                <w:sz w:val="22"/>
                <w:szCs w:val="22"/>
                <w:lang w:val="en-GB"/>
              </w:rPr>
              <w:t xml:space="preserve">No </w:t>
            </w:r>
            <w:proofErr w:type="spellStart"/>
            <w:r>
              <w:rPr>
                <w:sz w:val="22"/>
                <w:szCs w:val="22"/>
                <w:lang w:val="en-GB"/>
              </w:rPr>
              <w:t>seguir</w:t>
            </w:r>
            <w:proofErr w:type="spellEnd"/>
            <w:r>
              <w:rPr>
                <w:sz w:val="22"/>
                <w:szCs w:val="22"/>
                <w:lang w:val="en-GB"/>
              </w:rPr>
              <w:t xml:space="preserve"> </w:t>
            </w:r>
            <w:proofErr w:type="spellStart"/>
            <w:r>
              <w:rPr>
                <w:sz w:val="22"/>
                <w:szCs w:val="22"/>
                <w:lang w:val="en-GB"/>
              </w:rPr>
              <w:t>las</w:t>
            </w:r>
            <w:proofErr w:type="spellEnd"/>
            <w:r>
              <w:rPr>
                <w:sz w:val="22"/>
                <w:szCs w:val="22"/>
                <w:lang w:val="en-GB"/>
              </w:rPr>
              <w:t xml:space="preserve"> </w:t>
            </w:r>
            <w:proofErr w:type="spellStart"/>
            <w:r>
              <w:rPr>
                <w:sz w:val="22"/>
                <w:szCs w:val="22"/>
                <w:lang w:val="en-GB"/>
              </w:rPr>
              <w:t>indicaciones</w:t>
            </w:r>
            <w:proofErr w:type="spellEnd"/>
            <w:r>
              <w:rPr>
                <w:sz w:val="22"/>
                <w:szCs w:val="22"/>
                <w:lang w:val="en-GB"/>
              </w:rPr>
              <w:t xml:space="preserve"> del </w:t>
            </w:r>
            <w:proofErr w:type="spellStart"/>
            <w:r>
              <w:rPr>
                <w:sz w:val="22"/>
                <w:szCs w:val="22"/>
                <w:lang w:val="en-GB"/>
              </w:rPr>
              <w:t>profesorado</w:t>
            </w:r>
            <w:proofErr w:type="spellEnd"/>
            <w:r>
              <w:rPr>
                <w:sz w:val="22"/>
                <w:szCs w:val="22"/>
                <w:lang w:val="en-GB"/>
              </w:rPr>
              <w:t xml:space="preserve"> y del PAS </w:t>
            </w:r>
            <w:proofErr w:type="spellStart"/>
            <w:r>
              <w:rPr>
                <w:sz w:val="22"/>
                <w:szCs w:val="22"/>
                <w:lang w:val="en-GB"/>
              </w:rPr>
              <w:t>sobre</w:t>
            </w:r>
            <w:proofErr w:type="spellEnd"/>
            <w:r>
              <w:rPr>
                <w:sz w:val="22"/>
                <w:szCs w:val="22"/>
                <w:lang w:val="en-GB"/>
              </w:rPr>
              <w:t xml:space="preserve"> el </w:t>
            </w:r>
            <w:proofErr w:type="spellStart"/>
            <w:r>
              <w:rPr>
                <w:sz w:val="22"/>
                <w:szCs w:val="22"/>
                <w:lang w:val="en-GB"/>
              </w:rPr>
              <w:t>cumplimiento</w:t>
            </w:r>
            <w:proofErr w:type="spellEnd"/>
            <w:r>
              <w:rPr>
                <w:sz w:val="22"/>
                <w:szCs w:val="22"/>
                <w:lang w:val="en-GB"/>
              </w:rPr>
              <w:t xml:space="preserve"> del ROF.</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792310" w:rsidRDefault="00792310" w:rsidP="00A66638">
            <w:pPr>
              <w:snapToGrid w:val="0"/>
              <w:spacing w:line="360" w:lineRule="auto"/>
              <w:ind w:left="104"/>
              <w:jc w:val="both"/>
              <w:rPr>
                <w:sz w:val="22"/>
                <w:szCs w:val="22"/>
                <w:lang w:val="en-GB"/>
              </w:rPr>
            </w:pPr>
            <w:r>
              <w:rPr>
                <w:sz w:val="22"/>
                <w:szCs w:val="22"/>
                <w:lang w:val="en-GB"/>
              </w:rPr>
              <w:t>Inf.</w:t>
            </w:r>
          </w:p>
          <w:p w:rsidR="00792310" w:rsidRDefault="00792310" w:rsidP="00A66638">
            <w:pPr>
              <w:snapToGrid w:val="0"/>
              <w:spacing w:line="360" w:lineRule="auto"/>
              <w:ind w:left="104"/>
              <w:jc w:val="both"/>
              <w:rPr>
                <w:sz w:val="22"/>
                <w:szCs w:val="22"/>
                <w:lang w:val="en-GB"/>
              </w:rPr>
            </w:pPr>
            <w:r>
              <w:rPr>
                <w:sz w:val="22"/>
                <w:szCs w:val="22"/>
                <w:lang w:val="en-GB"/>
              </w:rPr>
              <w:t>1ºC. Prim</w:t>
            </w:r>
          </w:p>
          <w:p w:rsidR="00792310" w:rsidRDefault="00792310" w:rsidP="00A66638">
            <w:pPr>
              <w:snapToGrid w:val="0"/>
              <w:spacing w:line="360" w:lineRule="auto"/>
              <w:ind w:left="104"/>
              <w:jc w:val="both"/>
              <w:rPr>
                <w:sz w:val="22"/>
                <w:szCs w:val="22"/>
                <w:lang w:val="en-GB"/>
              </w:rPr>
            </w:pPr>
            <w:r>
              <w:rPr>
                <w:sz w:val="22"/>
                <w:szCs w:val="22"/>
                <w:lang w:val="en-GB"/>
              </w:rPr>
              <w:t>2ºC. Prim</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792310" w:rsidRPr="00D2074B" w:rsidRDefault="00792310" w:rsidP="0026565A">
            <w:pPr>
              <w:snapToGrid w:val="0"/>
              <w:spacing w:line="360" w:lineRule="auto"/>
              <w:ind w:left="89" w:right="121"/>
              <w:jc w:val="both"/>
              <w:rPr>
                <w:sz w:val="22"/>
                <w:szCs w:val="22"/>
              </w:rPr>
            </w:pPr>
            <w:r>
              <w:rPr>
                <w:sz w:val="22"/>
                <w:szCs w:val="22"/>
              </w:rPr>
              <w:t>N.A.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92310" w:rsidRPr="00633E03" w:rsidRDefault="00792310" w:rsidP="0026565A">
            <w:pPr>
              <w:tabs>
                <w:tab w:val="left" w:pos="1223"/>
              </w:tabs>
              <w:snapToGrid w:val="0"/>
              <w:spacing w:line="360" w:lineRule="auto"/>
              <w:ind w:left="89" w:right="121"/>
              <w:jc w:val="both"/>
              <w:rPr>
                <w:sz w:val="22"/>
                <w:szCs w:val="22"/>
              </w:rPr>
            </w:pPr>
            <w:r w:rsidRPr="00633E03">
              <w:rPr>
                <w:sz w:val="22"/>
                <w:szCs w:val="22"/>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2310" w:rsidRPr="00633E03" w:rsidRDefault="00792310" w:rsidP="00A66638">
            <w:pPr>
              <w:tabs>
                <w:tab w:val="left" w:pos="1223"/>
              </w:tabs>
              <w:snapToGrid w:val="0"/>
              <w:spacing w:line="360" w:lineRule="auto"/>
              <w:ind w:left="89" w:right="121"/>
              <w:jc w:val="both"/>
              <w:rPr>
                <w:sz w:val="22"/>
                <w:szCs w:val="22"/>
              </w:rPr>
            </w:pPr>
            <w:r w:rsidRPr="00633E03">
              <w:rPr>
                <w:sz w:val="22"/>
                <w:szCs w:val="22"/>
              </w:rPr>
              <w:t>N.A.</w:t>
            </w:r>
          </w:p>
        </w:tc>
      </w:tr>
      <w:tr w:rsidR="00792310" w:rsidRPr="00844F2A" w:rsidTr="00A66638">
        <w:trPr>
          <w:cantSplit/>
          <w:trHeight w:val="884"/>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792310" w:rsidRPr="004B57C3" w:rsidRDefault="00792310" w:rsidP="0026565A">
            <w:pPr>
              <w:snapToGrid w:val="0"/>
              <w:spacing w:line="360" w:lineRule="auto"/>
              <w:ind w:left="71" w:right="40"/>
              <w:jc w:val="both"/>
              <w:rPr>
                <w:sz w:val="22"/>
                <w:szCs w:val="22"/>
                <w:lang w:val="en-GB"/>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792310" w:rsidRDefault="00792310" w:rsidP="00A66638">
            <w:pPr>
              <w:snapToGrid w:val="0"/>
              <w:spacing w:line="360" w:lineRule="auto"/>
              <w:ind w:left="104"/>
              <w:jc w:val="both"/>
              <w:rPr>
                <w:sz w:val="22"/>
                <w:szCs w:val="22"/>
                <w:lang w:val="en-GB"/>
              </w:rPr>
            </w:pPr>
            <w:r>
              <w:rPr>
                <w:sz w:val="22"/>
                <w:szCs w:val="22"/>
                <w:lang w:val="en-GB"/>
              </w:rPr>
              <w:t>3ºC Prim</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tcPr>
          <w:p w:rsidR="00792310" w:rsidRPr="00D2074B" w:rsidRDefault="00792310" w:rsidP="00A66638">
            <w:pPr>
              <w:snapToGrid w:val="0"/>
              <w:spacing w:line="360" w:lineRule="auto"/>
              <w:ind w:left="89" w:right="121"/>
              <w:jc w:val="both"/>
              <w:rPr>
                <w:sz w:val="22"/>
                <w:szCs w:val="22"/>
              </w:rPr>
            </w:pPr>
            <w:r w:rsidRPr="00D2074B">
              <w:rPr>
                <w:sz w:val="22"/>
                <w:szCs w:val="22"/>
              </w:rPr>
              <w:t>Expulsión</w:t>
            </w:r>
          </w:p>
          <w:p w:rsidR="00792310" w:rsidRPr="00D2074B" w:rsidRDefault="00792310" w:rsidP="00A66638">
            <w:pPr>
              <w:snapToGrid w:val="0"/>
              <w:spacing w:line="360" w:lineRule="auto"/>
              <w:ind w:left="89" w:right="121"/>
              <w:jc w:val="both"/>
              <w:rPr>
                <w:sz w:val="22"/>
                <w:szCs w:val="22"/>
              </w:rPr>
            </w:pPr>
            <w:r w:rsidRPr="00D2074B">
              <w:rPr>
                <w:sz w:val="22"/>
                <w:szCs w:val="22"/>
              </w:rPr>
              <w:t>Acción tutorial.</w:t>
            </w:r>
          </w:p>
          <w:p w:rsidR="00792310" w:rsidRPr="00D2074B" w:rsidRDefault="00792310" w:rsidP="00A66638">
            <w:pPr>
              <w:snapToGrid w:val="0"/>
              <w:spacing w:line="360" w:lineRule="auto"/>
              <w:ind w:left="89" w:right="121"/>
              <w:jc w:val="both"/>
              <w:rPr>
                <w:sz w:val="22"/>
                <w:szCs w:val="22"/>
              </w:rPr>
            </w:pPr>
            <w:r w:rsidRPr="00D2074B">
              <w:rPr>
                <w:sz w:val="22"/>
                <w:szCs w:val="22"/>
              </w:rPr>
              <w:t>Reflexión-Reparación-Reconciliación-Resolución (R-R-R-R).</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792310" w:rsidRPr="00D2074B" w:rsidRDefault="00792310" w:rsidP="00A66638">
            <w:pPr>
              <w:tabs>
                <w:tab w:val="left" w:pos="1223"/>
              </w:tabs>
              <w:spacing w:line="360" w:lineRule="auto"/>
              <w:ind w:left="89" w:right="121"/>
              <w:jc w:val="both"/>
              <w:rPr>
                <w:sz w:val="22"/>
                <w:szCs w:val="22"/>
              </w:rPr>
            </w:pPr>
            <w:r w:rsidRPr="00D2074B">
              <w:rPr>
                <w:sz w:val="22"/>
                <w:szCs w:val="22"/>
              </w:rPr>
              <w:t>Profesor/a o tutor/a.</w:t>
            </w:r>
          </w:p>
          <w:p w:rsidR="00792310" w:rsidRDefault="00792310" w:rsidP="00A66638">
            <w:pPr>
              <w:tabs>
                <w:tab w:val="left" w:pos="1223"/>
              </w:tabs>
              <w:spacing w:line="360" w:lineRule="auto"/>
              <w:ind w:left="89" w:right="121"/>
              <w:jc w:val="both"/>
              <w:rPr>
                <w:sz w:val="22"/>
                <w:szCs w:val="22"/>
              </w:rPr>
            </w:pPr>
            <w:r w:rsidRPr="00D2074B">
              <w:rPr>
                <w:sz w:val="22"/>
                <w:szCs w:val="22"/>
              </w:rPr>
              <w:t>Profesor/a Aula de Convivencia.</w:t>
            </w:r>
          </w:p>
          <w:p w:rsidR="00792310" w:rsidRPr="00D2074B" w:rsidRDefault="00792310" w:rsidP="00A66638">
            <w:pPr>
              <w:tabs>
                <w:tab w:val="left" w:pos="1223"/>
              </w:tabs>
              <w:snapToGrid w:val="0"/>
              <w:spacing w:line="360" w:lineRule="auto"/>
              <w:ind w:left="89" w:right="121"/>
              <w:jc w:val="both"/>
              <w:rPr>
                <w:sz w:val="22"/>
                <w:szCs w:val="22"/>
                <w:lang w:val="es-ES_tradnl"/>
              </w:rPr>
            </w:pPr>
            <w:r w:rsidRPr="00D02B9E">
              <w:rPr>
                <w:sz w:val="22"/>
                <w:szCs w:val="22"/>
              </w:rPr>
              <w:t>Cotutor/a</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792310" w:rsidRPr="00D2074B" w:rsidRDefault="00792310" w:rsidP="00A66638">
            <w:pPr>
              <w:snapToGrid w:val="0"/>
              <w:spacing w:line="360" w:lineRule="auto"/>
              <w:ind w:left="71" w:right="72"/>
              <w:jc w:val="both"/>
              <w:rPr>
                <w:sz w:val="22"/>
                <w:szCs w:val="22"/>
              </w:rPr>
            </w:pPr>
            <w:r w:rsidRPr="00D2074B">
              <w:rPr>
                <w:sz w:val="22"/>
                <w:szCs w:val="22"/>
              </w:rPr>
              <w:t>Al día siguiente de informar a los padres.</w:t>
            </w:r>
          </w:p>
          <w:p w:rsidR="00792310" w:rsidRPr="00D2074B" w:rsidRDefault="00792310" w:rsidP="00A66638">
            <w:pPr>
              <w:snapToGrid w:val="0"/>
              <w:spacing w:line="360" w:lineRule="auto"/>
              <w:ind w:left="71" w:right="72"/>
              <w:jc w:val="both"/>
              <w:rPr>
                <w:sz w:val="22"/>
                <w:szCs w:val="22"/>
              </w:rPr>
            </w:pPr>
          </w:p>
          <w:p w:rsidR="00792310" w:rsidRPr="00D2074B" w:rsidRDefault="00792310" w:rsidP="00A66638">
            <w:pPr>
              <w:snapToGrid w:val="0"/>
              <w:spacing w:line="360" w:lineRule="auto"/>
              <w:ind w:left="71" w:right="72"/>
              <w:jc w:val="both"/>
              <w:rPr>
                <w:sz w:val="22"/>
                <w:szCs w:val="22"/>
                <w:lang w:val="es-ES_tradnl"/>
              </w:rPr>
            </w:pPr>
            <w:r w:rsidRPr="00D2074B">
              <w:rPr>
                <w:sz w:val="22"/>
                <w:szCs w:val="22"/>
              </w:rPr>
              <w:t>Inmediata.</w:t>
            </w:r>
          </w:p>
        </w:tc>
      </w:tr>
      <w:tr w:rsidR="00792310" w:rsidRPr="00844F2A" w:rsidTr="00A66638">
        <w:trPr>
          <w:cantSplit/>
          <w:trHeight w:val="884"/>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792310" w:rsidRPr="004B57C3" w:rsidRDefault="00792310" w:rsidP="0026565A">
            <w:pPr>
              <w:snapToGrid w:val="0"/>
              <w:spacing w:line="360" w:lineRule="auto"/>
              <w:ind w:left="71" w:right="40"/>
              <w:jc w:val="both"/>
              <w:rPr>
                <w:sz w:val="22"/>
                <w:szCs w:val="22"/>
                <w:lang w:val="en-GB"/>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792310" w:rsidRDefault="00792310" w:rsidP="00A66638">
            <w:pPr>
              <w:snapToGrid w:val="0"/>
              <w:spacing w:line="360" w:lineRule="auto"/>
              <w:ind w:left="104"/>
              <w:jc w:val="both"/>
              <w:rPr>
                <w:sz w:val="22"/>
                <w:szCs w:val="22"/>
                <w:lang w:val="en-GB"/>
              </w:rPr>
            </w:pPr>
            <w:r>
              <w:rPr>
                <w:sz w:val="22"/>
                <w:szCs w:val="22"/>
                <w:lang w:val="en-GB"/>
              </w:rPr>
              <w:t>ESO</w:t>
            </w:r>
          </w:p>
        </w:tc>
        <w:tc>
          <w:tcPr>
            <w:tcW w:w="2491" w:type="dxa"/>
            <w:vMerge/>
            <w:tcBorders>
              <w:top w:val="single" w:sz="4" w:space="0" w:color="auto"/>
              <w:left w:val="single" w:sz="4" w:space="0" w:color="auto"/>
              <w:bottom w:val="single" w:sz="4" w:space="0" w:color="auto"/>
              <w:right w:val="single" w:sz="4" w:space="0" w:color="auto"/>
            </w:tcBorders>
            <w:shd w:val="clear" w:color="auto" w:fill="auto"/>
          </w:tcPr>
          <w:p w:rsidR="00792310" w:rsidRPr="00D2074B" w:rsidRDefault="00792310" w:rsidP="0026565A">
            <w:pPr>
              <w:snapToGrid w:val="0"/>
              <w:spacing w:line="360" w:lineRule="auto"/>
              <w:ind w:left="89" w:right="121"/>
              <w:jc w:val="both"/>
              <w:rPr>
                <w:sz w:val="22"/>
                <w:szCs w:val="2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792310" w:rsidRPr="00B669BB" w:rsidRDefault="00792310" w:rsidP="0026565A">
            <w:pPr>
              <w:tabs>
                <w:tab w:val="left" w:pos="1223"/>
              </w:tabs>
              <w:snapToGrid w:val="0"/>
              <w:spacing w:line="360" w:lineRule="auto"/>
              <w:ind w:left="89" w:right="121"/>
              <w:jc w:val="both"/>
              <w:rPr>
                <w:sz w:val="22"/>
                <w:szCs w:val="22"/>
                <w:highlight w:val="black"/>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792310" w:rsidRPr="00B669BB" w:rsidRDefault="00792310" w:rsidP="0026565A">
            <w:pPr>
              <w:snapToGrid w:val="0"/>
              <w:spacing w:line="360" w:lineRule="auto"/>
              <w:ind w:left="71" w:right="72"/>
              <w:jc w:val="both"/>
              <w:rPr>
                <w:sz w:val="22"/>
                <w:szCs w:val="22"/>
                <w:highlight w:val="black"/>
              </w:rPr>
            </w:pPr>
          </w:p>
        </w:tc>
      </w:tr>
      <w:tr w:rsidR="00F04D3B" w:rsidRPr="00844F2A" w:rsidTr="00A66638">
        <w:trPr>
          <w:cantSplit/>
          <w:trHeight w:val="884"/>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tcPr>
          <w:p w:rsidR="00F04D3B" w:rsidRPr="004B57C3" w:rsidRDefault="00F04D3B" w:rsidP="0026565A">
            <w:pPr>
              <w:snapToGrid w:val="0"/>
              <w:spacing w:line="360" w:lineRule="auto"/>
              <w:ind w:left="71" w:right="40"/>
              <w:jc w:val="both"/>
              <w:rPr>
                <w:sz w:val="22"/>
                <w:szCs w:val="22"/>
                <w:lang w:val="en-GB"/>
              </w:rPr>
            </w:pPr>
            <w:r>
              <w:rPr>
                <w:sz w:val="22"/>
                <w:szCs w:val="22"/>
                <w:lang w:val="en-GB"/>
              </w:rPr>
              <w:lastRenderedPageBreak/>
              <w:t xml:space="preserve">Traer </w:t>
            </w:r>
            <w:proofErr w:type="spellStart"/>
            <w:r>
              <w:rPr>
                <w:sz w:val="22"/>
                <w:szCs w:val="22"/>
                <w:lang w:val="en-GB"/>
              </w:rPr>
              <w:t>objetos</w:t>
            </w:r>
            <w:proofErr w:type="spellEnd"/>
            <w:r>
              <w:rPr>
                <w:sz w:val="22"/>
                <w:szCs w:val="22"/>
                <w:lang w:val="en-GB"/>
              </w:rPr>
              <w:t xml:space="preserve"> </w:t>
            </w:r>
            <w:proofErr w:type="spellStart"/>
            <w:r>
              <w:rPr>
                <w:sz w:val="22"/>
                <w:szCs w:val="22"/>
                <w:lang w:val="en-GB"/>
              </w:rPr>
              <w:t>peligrosos</w:t>
            </w:r>
            <w:proofErr w:type="spellEnd"/>
            <w:r>
              <w:rPr>
                <w:sz w:val="22"/>
                <w:szCs w:val="22"/>
                <w:lang w:val="en-GB"/>
              </w:rPr>
              <w:t xml:space="preserve"> al Centro.</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F04D3B" w:rsidRDefault="00F04D3B" w:rsidP="00A66638">
            <w:pPr>
              <w:snapToGrid w:val="0"/>
              <w:spacing w:line="360" w:lineRule="auto"/>
              <w:ind w:left="104"/>
              <w:jc w:val="both"/>
              <w:rPr>
                <w:sz w:val="22"/>
                <w:szCs w:val="22"/>
                <w:lang w:val="en-GB"/>
              </w:rPr>
            </w:pPr>
            <w:proofErr w:type="spellStart"/>
            <w:r>
              <w:rPr>
                <w:sz w:val="22"/>
                <w:szCs w:val="22"/>
                <w:lang w:val="en-GB"/>
              </w:rPr>
              <w:t>Infantil</w:t>
            </w:r>
            <w:proofErr w:type="spellEnd"/>
          </w:p>
          <w:p w:rsidR="00F04D3B" w:rsidRDefault="00F04D3B" w:rsidP="00A66638">
            <w:pPr>
              <w:snapToGrid w:val="0"/>
              <w:spacing w:line="360" w:lineRule="auto"/>
              <w:ind w:left="104"/>
              <w:jc w:val="both"/>
              <w:rPr>
                <w:sz w:val="22"/>
                <w:szCs w:val="22"/>
                <w:lang w:val="en-GB"/>
              </w:rPr>
            </w:pPr>
            <w:r>
              <w:rPr>
                <w:sz w:val="22"/>
                <w:szCs w:val="22"/>
                <w:lang w:val="en-GB"/>
              </w:rPr>
              <w:t>1ºC Prim.</w:t>
            </w:r>
          </w:p>
          <w:p w:rsidR="00F04D3B" w:rsidRDefault="00F04D3B" w:rsidP="00A66638">
            <w:pPr>
              <w:snapToGrid w:val="0"/>
              <w:spacing w:line="360" w:lineRule="auto"/>
              <w:ind w:left="104"/>
              <w:jc w:val="both"/>
              <w:rPr>
                <w:sz w:val="22"/>
                <w:szCs w:val="22"/>
                <w:lang w:val="en-GB"/>
              </w:rPr>
            </w:pPr>
            <w:r>
              <w:rPr>
                <w:sz w:val="22"/>
                <w:szCs w:val="22"/>
                <w:lang w:val="en-GB"/>
              </w:rPr>
              <w:t>2ºC Prim</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F04D3B" w:rsidRPr="00D2074B" w:rsidRDefault="00F04D3B" w:rsidP="0026565A">
            <w:pPr>
              <w:snapToGrid w:val="0"/>
              <w:spacing w:line="360" w:lineRule="auto"/>
              <w:ind w:left="89" w:right="121"/>
              <w:jc w:val="both"/>
              <w:rPr>
                <w:sz w:val="22"/>
                <w:szCs w:val="22"/>
              </w:rPr>
            </w:pPr>
            <w:r>
              <w:rPr>
                <w:sz w:val="22"/>
                <w:szCs w:val="22"/>
              </w:rPr>
              <w:t>N.A.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4D3B" w:rsidRPr="0096608A" w:rsidRDefault="00F04D3B" w:rsidP="0026565A">
            <w:pPr>
              <w:tabs>
                <w:tab w:val="left" w:pos="1223"/>
              </w:tabs>
              <w:snapToGrid w:val="0"/>
              <w:spacing w:line="360" w:lineRule="auto"/>
              <w:ind w:left="89" w:right="121"/>
              <w:jc w:val="both"/>
              <w:rPr>
                <w:sz w:val="22"/>
                <w:szCs w:val="22"/>
              </w:rPr>
            </w:pPr>
            <w:r w:rsidRPr="0096608A">
              <w:rPr>
                <w:sz w:val="22"/>
                <w:szCs w:val="22"/>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04D3B" w:rsidRPr="0096608A" w:rsidRDefault="00F04D3B" w:rsidP="0026565A">
            <w:pPr>
              <w:snapToGrid w:val="0"/>
              <w:spacing w:line="360" w:lineRule="auto"/>
              <w:ind w:left="71" w:right="72"/>
              <w:jc w:val="both"/>
              <w:rPr>
                <w:sz w:val="22"/>
                <w:szCs w:val="22"/>
              </w:rPr>
            </w:pPr>
            <w:r w:rsidRPr="0096608A">
              <w:rPr>
                <w:sz w:val="22"/>
                <w:szCs w:val="22"/>
              </w:rPr>
              <w:t>N.A.</w:t>
            </w:r>
          </w:p>
        </w:tc>
      </w:tr>
      <w:tr w:rsidR="00B1456F" w:rsidRPr="00844F2A" w:rsidTr="00A66638">
        <w:trPr>
          <w:cantSplit/>
          <w:trHeight w:val="884"/>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B1456F" w:rsidRDefault="00B1456F" w:rsidP="0026565A">
            <w:pPr>
              <w:snapToGrid w:val="0"/>
              <w:spacing w:line="360" w:lineRule="auto"/>
              <w:ind w:left="71" w:right="40"/>
              <w:jc w:val="both"/>
              <w:rPr>
                <w:sz w:val="22"/>
                <w:szCs w:val="22"/>
                <w:lang w:val="en-GB"/>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B1456F" w:rsidRDefault="00B1456F" w:rsidP="00A66638">
            <w:pPr>
              <w:snapToGrid w:val="0"/>
              <w:spacing w:line="360" w:lineRule="auto"/>
              <w:ind w:left="104"/>
              <w:jc w:val="both"/>
              <w:rPr>
                <w:sz w:val="22"/>
                <w:szCs w:val="22"/>
                <w:lang w:val="en-GB"/>
              </w:rPr>
            </w:pPr>
            <w:r>
              <w:rPr>
                <w:sz w:val="22"/>
                <w:szCs w:val="22"/>
                <w:lang w:val="en-GB"/>
              </w:rPr>
              <w:t>3º C Prim</w:t>
            </w:r>
          </w:p>
          <w:p w:rsidR="00B1456F" w:rsidRDefault="00B1456F" w:rsidP="00A66638">
            <w:pPr>
              <w:snapToGrid w:val="0"/>
              <w:spacing w:line="360" w:lineRule="auto"/>
              <w:ind w:left="104"/>
              <w:jc w:val="both"/>
              <w:rPr>
                <w:sz w:val="22"/>
                <w:szCs w:val="22"/>
                <w:lang w:val="en-GB"/>
              </w:rPr>
            </w:pPr>
            <w:r>
              <w:rPr>
                <w:sz w:val="22"/>
                <w:szCs w:val="22"/>
                <w:lang w:val="en-GB"/>
              </w:rPr>
              <w:t>ESO</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B1456F" w:rsidRPr="00D2074B" w:rsidRDefault="00B1456F" w:rsidP="00A66638">
            <w:pPr>
              <w:snapToGrid w:val="0"/>
              <w:spacing w:line="360" w:lineRule="auto"/>
              <w:ind w:left="89" w:right="121"/>
              <w:jc w:val="both"/>
              <w:rPr>
                <w:sz w:val="22"/>
                <w:szCs w:val="22"/>
              </w:rPr>
            </w:pPr>
            <w:r w:rsidRPr="00D2074B">
              <w:rPr>
                <w:sz w:val="22"/>
                <w:szCs w:val="22"/>
              </w:rPr>
              <w:t xml:space="preserve">Expulsión (3 días </w:t>
            </w:r>
            <w:proofErr w:type="gramStart"/>
            <w:r w:rsidRPr="00D2074B">
              <w:rPr>
                <w:sz w:val="22"/>
                <w:szCs w:val="22"/>
              </w:rPr>
              <w:t>mínimo</w:t>
            </w:r>
            <w:proofErr w:type="gramEnd"/>
            <w:r w:rsidRPr="00D2074B">
              <w:rPr>
                <w:sz w:val="22"/>
                <w:szCs w:val="22"/>
              </w:rPr>
              <w:t>).</w:t>
            </w:r>
          </w:p>
          <w:p w:rsidR="00B1456F" w:rsidRPr="00D2074B" w:rsidRDefault="00B1456F" w:rsidP="00A66638">
            <w:pPr>
              <w:snapToGrid w:val="0"/>
              <w:spacing w:line="360" w:lineRule="auto"/>
              <w:ind w:left="89" w:right="121"/>
              <w:jc w:val="both"/>
              <w:rPr>
                <w:sz w:val="22"/>
                <w:szCs w:val="22"/>
              </w:rPr>
            </w:pPr>
            <w:r w:rsidRPr="00D2074B">
              <w:rPr>
                <w:sz w:val="22"/>
                <w:szCs w:val="22"/>
              </w:rPr>
              <w:t>Acción tutorial.</w:t>
            </w:r>
          </w:p>
          <w:p w:rsidR="00B1456F" w:rsidRPr="00D2074B" w:rsidRDefault="00B1456F" w:rsidP="00A66638">
            <w:pPr>
              <w:snapToGrid w:val="0"/>
              <w:spacing w:line="360" w:lineRule="auto"/>
              <w:ind w:left="89" w:right="121"/>
              <w:jc w:val="both"/>
              <w:rPr>
                <w:sz w:val="22"/>
                <w:szCs w:val="22"/>
              </w:rPr>
            </w:pPr>
            <w:r w:rsidRPr="00D2074B">
              <w:rPr>
                <w:sz w:val="22"/>
                <w:szCs w:val="22"/>
              </w:rPr>
              <w:t>Reflexión-Reparación-Reconciliación-Resolución (R-R-R-R).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1456F" w:rsidRPr="00D2074B" w:rsidRDefault="00B1456F" w:rsidP="00A66638">
            <w:pPr>
              <w:tabs>
                <w:tab w:val="left" w:pos="1223"/>
              </w:tabs>
              <w:spacing w:line="360" w:lineRule="auto"/>
              <w:ind w:left="89" w:right="121"/>
              <w:jc w:val="both"/>
              <w:rPr>
                <w:sz w:val="22"/>
                <w:szCs w:val="22"/>
              </w:rPr>
            </w:pPr>
            <w:r w:rsidRPr="00D2074B">
              <w:rPr>
                <w:sz w:val="22"/>
                <w:szCs w:val="22"/>
              </w:rPr>
              <w:t>Profesor/a o tutor/a.</w:t>
            </w:r>
          </w:p>
          <w:p w:rsidR="00B1456F" w:rsidRDefault="00B1456F" w:rsidP="00A66638">
            <w:pPr>
              <w:tabs>
                <w:tab w:val="left" w:pos="1223"/>
              </w:tabs>
              <w:spacing w:line="360" w:lineRule="auto"/>
              <w:ind w:left="89" w:right="121"/>
              <w:jc w:val="both"/>
              <w:rPr>
                <w:sz w:val="22"/>
                <w:szCs w:val="22"/>
              </w:rPr>
            </w:pPr>
            <w:r w:rsidRPr="00D2074B">
              <w:rPr>
                <w:sz w:val="22"/>
                <w:szCs w:val="22"/>
              </w:rPr>
              <w:t>Profesor/a Aula de Convivencia.</w:t>
            </w:r>
          </w:p>
          <w:p w:rsidR="00B1456F" w:rsidRPr="00D2074B" w:rsidRDefault="00B1456F" w:rsidP="00A66638">
            <w:pPr>
              <w:tabs>
                <w:tab w:val="left" w:pos="1223"/>
              </w:tabs>
              <w:snapToGrid w:val="0"/>
              <w:spacing w:line="360" w:lineRule="auto"/>
              <w:ind w:left="89" w:right="121"/>
              <w:jc w:val="both"/>
              <w:rPr>
                <w:sz w:val="22"/>
                <w:szCs w:val="22"/>
                <w:lang w:val="es-ES_tradnl"/>
              </w:rPr>
            </w:pPr>
            <w:r w:rsidRPr="00D02B9E">
              <w:rPr>
                <w:sz w:val="22"/>
                <w:szCs w:val="22"/>
              </w:rPr>
              <w:t>Cotutor/a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1456F" w:rsidRPr="00D2074B" w:rsidRDefault="00B1456F" w:rsidP="00A66638">
            <w:pPr>
              <w:snapToGrid w:val="0"/>
              <w:spacing w:line="360" w:lineRule="auto"/>
              <w:ind w:left="71" w:right="72"/>
              <w:jc w:val="both"/>
              <w:rPr>
                <w:sz w:val="22"/>
                <w:szCs w:val="22"/>
              </w:rPr>
            </w:pPr>
            <w:r w:rsidRPr="00D2074B">
              <w:rPr>
                <w:sz w:val="22"/>
                <w:szCs w:val="22"/>
              </w:rPr>
              <w:t>Al día siguiente de informar a los padres.</w:t>
            </w:r>
          </w:p>
          <w:p w:rsidR="00B1456F" w:rsidRPr="00D2074B" w:rsidRDefault="00B1456F" w:rsidP="00A66638">
            <w:pPr>
              <w:snapToGrid w:val="0"/>
              <w:spacing w:line="360" w:lineRule="auto"/>
              <w:ind w:left="71" w:right="72"/>
              <w:jc w:val="both"/>
              <w:rPr>
                <w:sz w:val="22"/>
                <w:szCs w:val="22"/>
              </w:rPr>
            </w:pPr>
          </w:p>
          <w:p w:rsidR="00B1456F" w:rsidRPr="00D2074B" w:rsidRDefault="00B1456F" w:rsidP="00A66638">
            <w:pPr>
              <w:snapToGrid w:val="0"/>
              <w:spacing w:line="360" w:lineRule="auto"/>
              <w:ind w:left="71" w:right="72"/>
              <w:jc w:val="both"/>
              <w:rPr>
                <w:sz w:val="22"/>
                <w:szCs w:val="22"/>
                <w:lang w:val="es-ES_tradnl"/>
              </w:rPr>
            </w:pPr>
            <w:r w:rsidRPr="00D2074B">
              <w:rPr>
                <w:sz w:val="22"/>
                <w:szCs w:val="22"/>
              </w:rPr>
              <w:t>Inmediata.</w:t>
            </w:r>
          </w:p>
        </w:tc>
      </w:tr>
      <w:tr w:rsidR="00A66638" w:rsidRPr="00844F2A" w:rsidTr="00A66638">
        <w:trPr>
          <w:cantSplit/>
          <w:trHeight w:val="884"/>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tcPr>
          <w:p w:rsidR="00A66638" w:rsidRDefault="00A66638" w:rsidP="0026565A">
            <w:pPr>
              <w:snapToGrid w:val="0"/>
              <w:spacing w:line="360" w:lineRule="auto"/>
              <w:ind w:left="71" w:right="40"/>
              <w:jc w:val="both"/>
              <w:rPr>
                <w:sz w:val="22"/>
                <w:szCs w:val="22"/>
                <w:lang w:val="en-GB"/>
              </w:rPr>
            </w:pPr>
            <w:proofErr w:type="spellStart"/>
            <w:r>
              <w:rPr>
                <w:sz w:val="22"/>
                <w:szCs w:val="22"/>
                <w:lang w:val="en-GB"/>
              </w:rPr>
              <w:t>Estar</w:t>
            </w:r>
            <w:proofErr w:type="spellEnd"/>
            <w:r>
              <w:rPr>
                <w:sz w:val="22"/>
                <w:szCs w:val="22"/>
                <w:lang w:val="en-GB"/>
              </w:rPr>
              <w:t xml:space="preserve"> </w:t>
            </w:r>
            <w:proofErr w:type="spellStart"/>
            <w:r>
              <w:rPr>
                <w:sz w:val="22"/>
                <w:szCs w:val="22"/>
                <w:lang w:val="en-GB"/>
              </w:rPr>
              <w:t>sentado</w:t>
            </w:r>
            <w:proofErr w:type="spellEnd"/>
            <w:r>
              <w:rPr>
                <w:sz w:val="22"/>
                <w:szCs w:val="22"/>
                <w:lang w:val="en-GB"/>
              </w:rPr>
              <w:t xml:space="preserve"> con </w:t>
            </w:r>
            <w:proofErr w:type="spellStart"/>
            <w:r>
              <w:rPr>
                <w:sz w:val="22"/>
                <w:szCs w:val="22"/>
                <w:lang w:val="en-GB"/>
              </w:rPr>
              <w:t>desidia</w:t>
            </w:r>
            <w:proofErr w:type="spellEnd"/>
            <w:r>
              <w:rPr>
                <w:sz w:val="22"/>
                <w:szCs w:val="22"/>
                <w:lang w:val="en-GB"/>
              </w:rPr>
              <w:t xml:space="preserve"> y responder con </w:t>
            </w:r>
            <w:proofErr w:type="spellStart"/>
            <w:r>
              <w:rPr>
                <w:sz w:val="22"/>
                <w:szCs w:val="22"/>
                <w:lang w:val="en-GB"/>
              </w:rPr>
              <w:t>indolencia</w:t>
            </w:r>
            <w:proofErr w:type="spellEnd"/>
            <w:r>
              <w:rPr>
                <w:sz w:val="22"/>
                <w:szCs w:val="22"/>
                <w:lang w:val="en-GB"/>
              </w:rPr>
              <w:t xml:space="preserve"> a </w:t>
            </w:r>
            <w:proofErr w:type="spellStart"/>
            <w:r>
              <w:rPr>
                <w:sz w:val="22"/>
                <w:szCs w:val="22"/>
                <w:lang w:val="en-GB"/>
              </w:rPr>
              <w:t>las</w:t>
            </w:r>
            <w:proofErr w:type="spellEnd"/>
            <w:r>
              <w:rPr>
                <w:sz w:val="22"/>
                <w:szCs w:val="22"/>
                <w:lang w:val="en-GB"/>
              </w:rPr>
              <w:t xml:space="preserve"> </w:t>
            </w:r>
            <w:proofErr w:type="spellStart"/>
            <w:r>
              <w:rPr>
                <w:sz w:val="22"/>
                <w:szCs w:val="22"/>
                <w:lang w:val="en-GB"/>
              </w:rPr>
              <w:t>indicaciones</w:t>
            </w:r>
            <w:proofErr w:type="spellEnd"/>
            <w:r>
              <w:rPr>
                <w:sz w:val="22"/>
                <w:szCs w:val="22"/>
                <w:lang w:val="en-GB"/>
              </w:rPr>
              <w:t xml:space="preserve"> del </w:t>
            </w:r>
            <w:proofErr w:type="spellStart"/>
            <w:r>
              <w:rPr>
                <w:sz w:val="22"/>
                <w:szCs w:val="22"/>
                <w:lang w:val="en-GB"/>
              </w:rPr>
              <w:t>profesorado</w:t>
            </w:r>
            <w:proofErr w:type="spellEnd"/>
            <w:r>
              <w:rPr>
                <w:sz w:val="22"/>
                <w:szCs w:val="22"/>
                <w:lang w:val="en-GB"/>
              </w:rPr>
              <w:t>.</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A66638" w:rsidRDefault="00A66638" w:rsidP="00A66638">
            <w:pPr>
              <w:snapToGrid w:val="0"/>
              <w:spacing w:line="360" w:lineRule="auto"/>
              <w:ind w:left="104"/>
              <w:jc w:val="both"/>
              <w:rPr>
                <w:sz w:val="22"/>
                <w:szCs w:val="22"/>
                <w:lang w:val="en-GB"/>
              </w:rPr>
            </w:pPr>
            <w:proofErr w:type="spellStart"/>
            <w:r>
              <w:rPr>
                <w:sz w:val="22"/>
                <w:szCs w:val="22"/>
                <w:lang w:val="en-GB"/>
              </w:rPr>
              <w:t>Infantil</w:t>
            </w:r>
            <w:proofErr w:type="spellEnd"/>
          </w:p>
          <w:p w:rsidR="00A66638" w:rsidRDefault="00A66638" w:rsidP="00A66638">
            <w:pPr>
              <w:snapToGrid w:val="0"/>
              <w:spacing w:line="360" w:lineRule="auto"/>
              <w:ind w:left="104"/>
              <w:jc w:val="both"/>
              <w:rPr>
                <w:sz w:val="22"/>
                <w:szCs w:val="22"/>
                <w:lang w:val="en-GB"/>
              </w:rPr>
            </w:pPr>
            <w:r>
              <w:rPr>
                <w:sz w:val="22"/>
                <w:szCs w:val="22"/>
                <w:lang w:val="en-GB"/>
              </w:rPr>
              <w:t>1ºC Prim</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A66638" w:rsidRPr="00D2401B" w:rsidRDefault="00A66638" w:rsidP="0026565A">
            <w:pPr>
              <w:snapToGrid w:val="0"/>
              <w:spacing w:line="360" w:lineRule="auto"/>
              <w:ind w:left="89" w:right="121"/>
              <w:jc w:val="both"/>
              <w:rPr>
                <w:sz w:val="22"/>
                <w:szCs w:val="22"/>
              </w:rPr>
            </w:pPr>
            <w:r w:rsidRPr="00D2401B">
              <w:rPr>
                <w:sz w:val="22"/>
                <w:szCs w:val="22"/>
              </w:rPr>
              <w:t>N.A.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66638" w:rsidRPr="00D2401B" w:rsidRDefault="00A66638" w:rsidP="0026565A">
            <w:pPr>
              <w:tabs>
                <w:tab w:val="left" w:pos="1223"/>
              </w:tabs>
              <w:snapToGrid w:val="0"/>
              <w:spacing w:line="360" w:lineRule="auto"/>
              <w:ind w:left="89" w:right="121"/>
              <w:jc w:val="both"/>
              <w:rPr>
                <w:sz w:val="22"/>
                <w:szCs w:val="22"/>
              </w:rPr>
            </w:pPr>
            <w:r w:rsidRPr="00D2401B">
              <w:rPr>
                <w:sz w:val="22"/>
                <w:szCs w:val="22"/>
              </w:rPr>
              <w:t>N.A.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66638" w:rsidRPr="00D2401B" w:rsidRDefault="00A66638" w:rsidP="00A66638">
            <w:pPr>
              <w:snapToGrid w:val="0"/>
              <w:spacing w:line="360" w:lineRule="auto"/>
              <w:ind w:left="71" w:right="72"/>
              <w:jc w:val="both"/>
              <w:rPr>
                <w:sz w:val="22"/>
                <w:szCs w:val="22"/>
              </w:rPr>
            </w:pPr>
            <w:r w:rsidRPr="00D2401B">
              <w:rPr>
                <w:sz w:val="22"/>
                <w:szCs w:val="22"/>
              </w:rPr>
              <w:t>N.A.</w:t>
            </w:r>
          </w:p>
        </w:tc>
      </w:tr>
      <w:tr w:rsidR="00A66638" w:rsidRPr="00844F2A" w:rsidTr="00A66638">
        <w:trPr>
          <w:cantSplit/>
          <w:trHeight w:val="884"/>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A66638" w:rsidRDefault="00A66638" w:rsidP="0026565A">
            <w:pPr>
              <w:snapToGrid w:val="0"/>
              <w:spacing w:line="360" w:lineRule="auto"/>
              <w:ind w:left="71" w:right="40"/>
              <w:jc w:val="both"/>
              <w:rPr>
                <w:sz w:val="22"/>
                <w:szCs w:val="22"/>
                <w:lang w:val="en-GB"/>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A66638" w:rsidRDefault="00A66638" w:rsidP="00A66638">
            <w:pPr>
              <w:snapToGrid w:val="0"/>
              <w:spacing w:line="360" w:lineRule="auto"/>
              <w:ind w:left="104"/>
              <w:jc w:val="both"/>
              <w:rPr>
                <w:sz w:val="22"/>
                <w:szCs w:val="22"/>
                <w:lang w:val="en-GB"/>
              </w:rPr>
            </w:pPr>
            <w:r>
              <w:rPr>
                <w:sz w:val="22"/>
                <w:szCs w:val="22"/>
                <w:lang w:val="en-GB"/>
              </w:rPr>
              <w:t>2ºC Prim</w:t>
            </w:r>
          </w:p>
          <w:p w:rsidR="00A66638" w:rsidRDefault="00A66638" w:rsidP="00A66638">
            <w:pPr>
              <w:snapToGrid w:val="0"/>
              <w:spacing w:line="360" w:lineRule="auto"/>
              <w:ind w:left="104"/>
              <w:jc w:val="both"/>
              <w:rPr>
                <w:sz w:val="22"/>
                <w:szCs w:val="22"/>
                <w:lang w:val="en-GB"/>
              </w:rPr>
            </w:pPr>
            <w:r>
              <w:rPr>
                <w:sz w:val="22"/>
                <w:szCs w:val="22"/>
                <w:lang w:val="en-GB"/>
              </w:rPr>
              <w:t>3ºC Prim</w:t>
            </w:r>
          </w:p>
          <w:p w:rsidR="00A66638" w:rsidRDefault="00A66638" w:rsidP="00A66638">
            <w:pPr>
              <w:snapToGrid w:val="0"/>
              <w:spacing w:line="360" w:lineRule="auto"/>
              <w:ind w:left="104"/>
              <w:jc w:val="both"/>
              <w:rPr>
                <w:sz w:val="22"/>
                <w:szCs w:val="22"/>
                <w:lang w:val="en-GB"/>
              </w:rPr>
            </w:pPr>
            <w:r>
              <w:rPr>
                <w:sz w:val="22"/>
                <w:szCs w:val="22"/>
                <w:lang w:val="en-GB"/>
              </w:rPr>
              <w:t>ESO</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A66638" w:rsidRPr="00D2074B" w:rsidRDefault="00A66638" w:rsidP="00A66638">
            <w:pPr>
              <w:snapToGrid w:val="0"/>
              <w:spacing w:line="360" w:lineRule="auto"/>
              <w:ind w:left="89" w:right="121"/>
              <w:jc w:val="both"/>
              <w:rPr>
                <w:sz w:val="22"/>
                <w:szCs w:val="22"/>
              </w:rPr>
            </w:pPr>
            <w:r w:rsidRPr="00D2074B">
              <w:rPr>
                <w:sz w:val="22"/>
                <w:szCs w:val="22"/>
              </w:rPr>
              <w:t>Expulsión</w:t>
            </w:r>
          </w:p>
          <w:p w:rsidR="00A66638" w:rsidRPr="00D2074B" w:rsidRDefault="00A66638" w:rsidP="00A66638">
            <w:pPr>
              <w:snapToGrid w:val="0"/>
              <w:spacing w:line="360" w:lineRule="auto"/>
              <w:ind w:left="89" w:right="121"/>
              <w:jc w:val="both"/>
              <w:rPr>
                <w:sz w:val="22"/>
                <w:szCs w:val="22"/>
              </w:rPr>
            </w:pPr>
            <w:r w:rsidRPr="00D2074B">
              <w:rPr>
                <w:sz w:val="22"/>
                <w:szCs w:val="22"/>
              </w:rPr>
              <w:t>Acción tutorial.</w:t>
            </w:r>
          </w:p>
          <w:p w:rsidR="00A66638" w:rsidRPr="00D2074B" w:rsidRDefault="00A66638" w:rsidP="00A66638">
            <w:pPr>
              <w:snapToGrid w:val="0"/>
              <w:spacing w:line="360" w:lineRule="auto"/>
              <w:ind w:left="89" w:right="121"/>
              <w:jc w:val="both"/>
              <w:rPr>
                <w:sz w:val="22"/>
                <w:szCs w:val="22"/>
              </w:rPr>
            </w:pPr>
            <w:r w:rsidRPr="00D2074B">
              <w:rPr>
                <w:sz w:val="22"/>
                <w:szCs w:val="22"/>
              </w:rPr>
              <w:t>Reflexión-Reparación-Reconciliación-Resolución (R-R-R-R).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66638" w:rsidRPr="00D2074B" w:rsidRDefault="00A66638" w:rsidP="00A66638">
            <w:pPr>
              <w:tabs>
                <w:tab w:val="left" w:pos="1223"/>
              </w:tabs>
              <w:spacing w:line="360" w:lineRule="auto"/>
              <w:ind w:left="89" w:right="121"/>
              <w:jc w:val="both"/>
              <w:rPr>
                <w:sz w:val="22"/>
                <w:szCs w:val="22"/>
              </w:rPr>
            </w:pPr>
            <w:r w:rsidRPr="00D2074B">
              <w:rPr>
                <w:sz w:val="22"/>
                <w:szCs w:val="22"/>
              </w:rPr>
              <w:t>Profesor/a o tutor/a.</w:t>
            </w:r>
          </w:p>
          <w:p w:rsidR="00A66638" w:rsidRDefault="00A66638" w:rsidP="00A66638">
            <w:pPr>
              <w:tabs>
                <w:tab w:val="left" w:pos="1223"/>
              </w:tabs>
              <w:spacing w:line="360" w:lineRule="auto"/>
              <w:ind w:left="89" w:right="121"/>
              <w:jc w:val="both"/>
              <w:rPr>
                <w:sz w:val="22"/>
                <w:szCs w:val="22"/>
              </w:rPr>
            </w:pPr>
            <w:r w:rsidRPr="00D2074B">
              <w:rPr>
                <w:sz w:val="22"/>
                <w:szCs w:val="22"/>
              </w:rPr>
              <w:t>Profesor/a Aula de Convivencia.</w:t>
            </w:r>
          </w:p>
          <w:p w:rsidR="00A66638" w:rsidRPr="00D2074B" w:rsidRDefault="00A66638" w:rsidP="00A66638">
            <w:pPr>
              <w:tabs>
                <w:tab w:val="left" w:pos="1223"/>
              </w:tabs>
              <w:snapToGrid w:val="0"/>
              <w:spacing w:line="360" w:lineRule="auto"/>
              <w:ind w:left="89" w:right="121"/>
              <w:jc w:val="both"/>
              <w:rPr>
                <w:sz w:val="22"/>
                <w:szCs w:val="22"/>
                <w:lang w:val="es-ES_tradnl"/>
              </w:rPr>
            </w:pPr>
            <w:r w:rsidRPr="00D02B9E">
              <w:rPr>
                <w:sz w:val="22"/>
                <w:szCs w:val="22"/>
              </w:rPr>
              <w:t>Cotutor/a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66638" w:rsidRPr="00D2074B" w:rsidRDefault="00A66638" w:rsidP="00A66638">
            <w:pPr>
              <w:snapToGrid w:val="0"/>
              <w:spacing w:line="360" w:lineRule="auto"/>
              <w:ind w:left="71" w:right="72"/>
              <w:jc w:val="both"/>
              <w:rPr>
                <w:sz w:val="22"/>
                <w:szCs w:val="22"/>
              </w:rPr>
            </w:pPr>
            <w:r w:rsidRPr="00D2074B">
              <w:rPr>
                <w:sz w:val="22"/>
                <w:szCs w:val="22"/>
              </w:rPr>
              <w:t>Al día siguiente de informar a los padres.</w:t>
            </w:r>
          </w:p>
          <w:p w:rsidR="00A66638" w:rsidRPr="00D2074B" w:rsidRDefault="00A66638" w:rsidP="00A66638">
            <w:pPr>
              <w:snapToGrid w:val="0"/>
              <w:spacing w:line="360" w:lineRule="auto"/>
              <w:ind w:left="71" w:right="72"/>
              <w:jc w:val="both"/>
              <w:rPr>
                <w:sz w:val="22"/>
                <w:szCs w:val="22"/>
              </w:rPr>
            </w:pPr>
          </w:p>
          <w:p w:rsidR="00A66638" w:rsidRPr="00D2074B" w:rsidRDefault="00A66638" w:rsidP="00A66638">
            <w:pPr>
              <w:snapToGrid w:val="0"/>
              <w:spacing w:line="360" w:lineRule="auto"/>
              <w:ind w:left="71" w:right="72"/>
              <w:jc w:val="both"/>
              <w:rPr>
                <w:sz w:val="22"/>
                <w:szCs w:val="22"/>
                <w:lang w:val="es-ES_tradnl"/>
              </w:rPr>
            </w:pPr>
            <w:r w:rsidRPr="00D2074B">
              <w:rPr>
                <w:sz w:val="22"/>
                <w:szCs w:val="22"/>
              </w:rPr>
              <w:t>Inmediata.</w:t>
            </w:r>
          </w:p>
        </w:tc>
      </w:tr>
      <w:tr w:rsidR="00A66638" w:rsidRPr="00844F2A" w:rsidTr="00A66638">
        <w:trPr>
          <w:cantSplit/>
          <w:trHeight w:val="884"/>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tcPr>
          <w:p w:rsidR="00A66638" w:rsidRPr="00A66638" w:rsidRDefault="00A66638" w:rsidP="00A66638">
            <w:pPr>
              <w:snapToGrid w:val="0"/>
              <w:spacing w:line="360" w:lineRule="auto"/>
              <w:ind w:left="71" w:right="40"/>
              <w:jc w:val="both"/>
              <w:rPr>
                <w:sz w:val="22"/>
                <w:szCs w:val="22"/>
                <w:lang w:val="es-ES_tradnl"/>
              </w:rPr>
            </w:pPr>
            <w:r w:rsidRPr="00A66638">
              <w:rPr>
                <w:sz w:val="22"/>
                <w:szCs w:val="22"/>
                <w:lang w:val="es-ES_tradnl"/>
              </w:rPr>
              <w:t>Todas aquellas indicaciones que en su singularidad recoja el ROF del Centro.</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A66638" w:rsidRDefault="00A66638" w:rsidP="00A66638">
            <w:pPr>
              <w:snapToGrid w:val="0"/>
              <w:spacing w:line="360" w:lineRule="auto"/>
              <w:ind w:left="104"/>
              <w:jc w:val="both"/>
              <w:rPr>
                <w:sz w:val="22"/>
                <w:szCs w:val="22"/>
                <w:lang w:val="en-GB"/>
              </w:rPr>
            </w:pPr>
            <w:proofErr w:type="spellStart"/>
            <w:r>
              <w:rPr>
                <w:sz w:val="22"/>
                <w:szCs w:val="22"/>
                <w:lang w:val="en-GB"/>
              </w:rPr>
              <w:t>Infantil</w:t>
            </w:r>
            <w:proofErr w:type="spellEnd"/>
          </w:p>
          <w:p w:rsidR="00A66638" w:rsidRDefault="00A66638" w:rsidP="00A66638">
            <w:pPr>
              <w:snapToGrid w:val="0"/>
              <w:spacing w:line="360" w:lineRule="auto"/>
              <w:ind w:left="104"/>
              <w:jc w:val="both"/>
              <w:rPr>
                <w:sz w:val="22"/>
                <w:szCs w:val="22"/>
                <w:lang w:val="en-GB"/>
              </w:rPr>
            </w:pPr>
            <w:r>
              <w:rPr>
                <w:sz w:val="22"/>
                <w:szCs w:val="22"/>
                <w:lang w:val="en-GB"/>
              </w:rPr>
              <w:t>1ºC. Prim.</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A66638" w:rsidRPr="00D2074B" w:rsidRDefault="00A66638" w:rsidP="00A66638">
            <w:pPr>
              <w:snapToGrid w:val="0"/>
              <w:spacing w:line="360" w:lineRule="auto"/>
              <w:ind w:left="89" w:right="121"/>
              <w:jc w:val="both"/>
              <w:rPr>
                <w:sz w:val="22"/>
                <w:szCs w:val="22"/>
              </w:rPr>
            </w:pPr>
            <w:r w:rsidRPr="00D2074B">
              <w:rPr>
                <w:sz w:val="22"/>
                <w:szCs w:val="22"/>
              </w:rPr>
              <w:t>Amonestación oral o apercibimiento por escrito.</w:t>
            </w:r>
          </w:p>
          <w:p w:rsidR="00A66638" w:rsidRPr="00D2074B" w:rsidRDefault="00A66638" w:rsidP="00A66638">
            <w:pPr>
              <w:snapToGrid w:val="0"/>
              <w:spacing w:line="360" w:lineRule="auto"/>
              <w:ind w:left="89" w:right="121"/>
              <w:jc w:val="both"/>
              <w:rPr>
                <w:sz w:val="22"/>
                <w:szCs w:val="22"/>
              </w:rPr>
            </w:pPr>
            <w:r w:rsidRPr="00D2074B">
              <w:rPr>
                <w:sz w:val="22"/>
                <w:szCs w:val="22"/>
              </w:rPr>
              <w:t>Acción tutorial.</w:t>
            </w:r>
          </w:p>
          <w:p w:rsidR="00A66638" w:rsidRPr="00D2074B" w:rsidRDefault="00A66638" w:rsidP="00A66638">
            <w:pPr>
              <w:snapToGrid w:val="0"/>
              <w:spacing w:line="360" w:lineRule="auto"/>
              <w:ind w:left="89" w:right="121"/>
              <w:jc w:val="both"/>
              <w:rPr>
                <w:sz w:val="22"/>
                <w:szCs w:val="22"/>
              </w:rPr>
            </w:pPr>
            <w:r w:rsidRPr="00D2074B">
              <w:rPr>
                <w:sz w:val="22"/>
                <w:szCs w:val="22"/>
              </w:rPr>
              <w:t>Reflexión-Reparación-Reconciliación-Resolución (R-R-R-R).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66638" w:rsidRPr="00D2074B" w:rsidRDefault="00A66638" w:rsidP="00A66638">
            <w:pPr>
              <w:tabs>
                <w:tab w:val="left" w:pos="1223"/>
              </w:tabs>
              <w:spacing w:line="360" w:lineRule="auto"/>
              <w:ind w:left="89" w:right="121"/>
              <w:jc w:val="both"/>
              <w:rPr>
                <w:sz w:val="22"/>
                <w:szCs w:val="22"/>
              </w:rPr>
            </w:pPr>
            <w:r w:rsidRPr="00D2074B">
              <w:rPr>
                <w:sz w:val="22"/>
                <w:szCs w:val="22"/>
              </w:rPr>
              <w:t>Profesor/a o tutor/a.</w:t>
            </w:r>
          </w:p>
          <w:p w:rsidR="00A66638" w:rsidRDefault="00A66638" w:rsidP="00A66638">
            <w:pPr>
              <w:tabs>
                <w:tab w:val="left" w:pos="1223"/>
              </w:tabs>
              <w:spacing w:line="360" w:lineRule="auto"/>
              <w:ind w:left="89" w:right="121"/>
              <w:jc w:val="both"/>
              <w:rPr>
                <w:sz w:val="22"/>
                <w:szCs w:val="22"/>
              </w:rPr>
            </w:pPr>
            <w:r w:rsidRPr="00D2074B">
              <w:rPr>
                <w:sz w:val="22"/>
                <w:szCs w:val="22"/>
              </w:rPr>
              <w:t>Profesor/a Aula de Convivencia.</w:t>
            </w:r>
          </w:p>
          <w:p w:rsidR="00A66638" w:rsidRPr="00D2074B" w:rsidRDefault="00A66638" w:rsidP="00A66638">
            <w:pPr>
              <w:tabs>
                <w:tab w:val="left" w:pos="1223"/>
              </w:tabs>
              <w:spacing w:line="360" w:lineRule="auto"/>
              <w:ind w:left="89" w:right="121"/>
              <w:jc w:val="both"/>
              <w:rPr>
                <w:sz w:val="22"/>
                <w:szCs w:val="22"/>
              </w:rPr>
            </w:pPr>
            <w:r w:rsidRPr="00D02B9E">
              <w:rPr>
                <w:sz w:val="22"/>
                <w:szCs w:val="22"/>
              </w:rPr>
              <w:t>Cotutor/a.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66638" w:rsidRPr="00D2074B" w:rsidRDefault="00A66638" w:rsidP="00A66638">
            <w:pPr>
              <w:snapToGrid w:val="0"/>
              <w:spacing w:line="360" w:lineRule="auto"/>
              <w:ind w:left="71" w:right="72"/>
              <w:jc w:val="both"/>
              <w:rPr>
                <w:sz w:val="22"/>
                <w:szCs w:val="22"/>
              </w:rPr>
            </w:pPr>
          </w:p>
          <w:p w:rsidR="00A66638" w:rsidRPr="00D2074B" w:rsidRDefault="00A66638" w:rsidP="00A66638">
            <w:pPr>
              <w:spacing w:line="360" w:lineRule="auto"/>
              <w:ind w:left="71" w:right="72"/>
              <w:jc w:val="both"/>
              <w:rPr>
                <w:sz w:val="22"/>
                <w:szCs w:val="22"/>
              </w:rPr>
            </w:pPr>
            <w:r w:rsidRPr="00D2074B">
              <w:rPr>
                <w:sz w:val="22"/>
                <w:szCs w:val="22"/>
              </w:rPr>
              <w:t>Inmediata.</w:t>
            </w:r>
          </w:p>
        </w:tc>
      </w:tr>
      <w:tr w:rsidR="00A66638" w:rsidRPr="00844F2A" w:rsidTr="00A66638">
        <w:trPr>
          <w:cantSplit/>
          <w:trHeight w:val="884"/>
        </w:trPr>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A66638" w:rsidRPr="00A66638" w:rsidRDefault="00A66638" w:rsidP="00A66638">
            <w:pPr>
              <w:snapToGrid w:val="0"/>
              <w:spacing w:line="360" w:lineRule="auto"/>
              <w:ind w:left="71" w:right="40"/>
              <w:jc w:val="both"/>
              <w:rPr>
                <w:sz w:val="22"/>
                <w:szCs w:val="22"/>
                <w:lang w:val="es-ES_tradnl"/>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A66638" w:rsidRDefault="00A66638" w:rsidP="00A66638">
            <w:pPr>
              <w:snapToGrid w:val="0"/>
              <w:spacing w:line="360" w:lineRule="auto"/>
              <w:ind w:left="104"/>
              <w:jc w:val="both"/>
              <w:rPr>
                <w:sz w:val="22"/>
                <w:szCs w:val="22"/>
                <w:lang w:val="en-GB"/>
              </w:rPr>
            </w:pPr>
            <w:r>
              <w:rPr>
                <w:sz w:val="22"/>
                <w:szCs w:val="22"/>
                <w:lang w:val="en-GB"/>
              </w:rPr>
              <w:t>2ºC. Prim</w:t>
            </w:r>
          </w:p>
          <w:p w:rsidR="00A66638" w:rsidRDefault="00A66638" w:rsidP="00A66638">
            <w:pPr>
              <w:snapToGrid w:val="0"/>
              <w:spacing w:line="360" w:lineRule="auto"/>
              <w:ind w:left="104"/>
              <w:jc w:val="both"/>
              <w:rPr>
                <w:sz w:val="22"/>
                <w:szCs w:val="22"/>
                <w:lang w:val="en-GB"/>
              </w:rPr>
            </w:pPr>
            <w:r>
              <w:rPr>
                <w:sz w:val="22"/>
                <w:szCs w:val="22"/>
                <w:lang w:val="en-GB"/>
              </w:rPr>
              <w:t>3ºC. Prim</w:t>
            </w:r>
          </w:p>
          <w:p w:rsidR="00A66638" w:rsidRDefault="00A66638" w:rsidP="00A66638">
            <w:pPr>
              <w:snapToGrid w:val="0"/>
              <w:spacing w:line="360" w:lineRule="auto"/>
              <w:ind w:left="104"/>
              <w:jc w:val="both"/>
              <w:rPr>
                <w:sz w:val="22"/>
                <w:szCs w:val="22"/>
                <w:lang w:val="en-GB"/>
              </w:rPr>
            </w:pPr>
            <w:r>
              <w:rPr>
                <w:sz w:val="22"/>
                <w:szCs w:val="22"/>
                <w:lang w:val="en-GB"/>
              </w:rPr>
              <w:t>ESO</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A66638" w:rsidRPr="00D2074B" w:rsidRDefault="00A66638" w:rsidP="00A66638">
            <w:pPr>
              <w:snapToGrid w:val="0"/>
              <w:spacing w:line="360" w:lineRule="auto"/>
              <w:ind w:left="89" w:right="121"/>
              <w:jc w:val="both"/>
              <w:rPr>
                <w:sz w:val="22"/>
                <w:szCs w:val="22"/>
              </w:rPr>
            </w:pPr>
            <w:r>
              <w:rPr>
                <w:sz w:val="22"/>
                <w:szCs w:val="22"/>
              </w:rPr>
              <w:t xml:space="preserve">Aviso de expulsión. </w:t>
            </w:r>
            <w:r w:rsidRPr="00D2074B">
              <w:rPr>
                <w:sz w:val="22"/>
                <w:szCs w:val="22"/>
              </w:rPr>
              <w:t>Expulsión</w:t>
            </w:r>
          </w:p>
          <w:p w:rsidR="00A66638" w:rsidRPr="00D2074B" w:rsidRDefault="00A66638" w:rsidP="00A66638">
            <w:pPr>
              <w:snapToGrid w:val="0"/>
              <w:spacing w:line="360" w:lineRule="auto"/>
              <w:ind w:left="89" w:right="121"/>
              <w:jc w:val="both"/>
              <w:rPr>
                <w:sz w:val="22"/>
                <w:szCs w:val="22"/>
              </w:rPr>
            </w:pPr>
            <w:r w:rsidRPr="00D2074B">
              <w:rPr>
                <w:sz w:val="22"/>
                <w:szCs w:val="22"/>
              </w:rPr>
              <w:t>Acción tutorial.</w:t>
            </w:r>
          </w:p>
          <w:p w:rsidR="00A66638" w:rsidRPr="00D2074B" w:rsidRDefault="00A66638" w:rsidP="00A66638">
            <w:pPr>
              <w:snapToGrid w:val="0"/>
              <w:spacing w:line="360" w:lineRule="auto"/>
              <w:ind w:left="89" w:right="121"/>
              <w:jc w:val="both"/>
              <w:rPr>
                <w:sz w:val="22"/>
                <w:szCs w:val="22"/>
              </w:rPr>
            </w:pPr>
            <w:r w:rsidRPr="00D2074B">
              <w:rPr>
                <w:sz w:val="22"/>
                <w:szCs w:val="22"/>
              </w:rPr>
              <w:t>Reflexión-Reparación-Reconciliación-Resolución (R-R-R-R).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66638" w:rsidRPr="00D2074B" w:rsidRDefault="00A66638" w:rsidP="00A66638">
            <w:pPr>
              <w:tabs>
                <w:tab w:val="left" w:pos="1223"/>
              </w:tabs>
              <w:spacing w:line="360" w:lineRule="auto"/>
              <w:ind w:left="89" w:right="121"/>
              <w:jc w:val="both"/>
              <w:rPr>
                <w:sz w:val="22"/>
                <w:szCs w:val="22"/>
              </w:rPr>
            </w:pPr>
            <w:r w:rsidRPr="00D2074B">
              <w:rPr>
                <w:sz w:val="22"/>
                <w:szCs w:val="22"/>
              </w:rPr>
              <w:t>Profesor/a o tutor/a.</w:t>
            </w:r>
          </w:p>
          <w:p w:rsidR="00A66638" w:rsidRDefault="00A66638" w:rsidP="00A66638">
            <w:pPr>
              <w:tabs>
                <w:tab w:val="left" w:pos="1223"/>
              </w:tabs>
              <w:spacing w:line="360" w:lineRule="auto"/>
              <w:ind w:left="89" w:right="121"/>
              <w:jc w:val="both"/>
              <w:rPr>
                <w:sz w:val="22"/>
                <w:szCs w:val="22"/>
              </w:rPr>
            </w:pPr>
            <w:r w:rsidRPr="00D2074B">
              <w:rPr>
                <w:sz w:val="22"/>
                <w:szCs w:val="22"/>
              </w:rPr>
              <w:t>Profesor/a Aula de Convivencia.</w:t>
            </w:r>
          </w:p>
          <w:p w:rsidR="00A66638" w:rsidRPr="00D2074B" w:rsidRDefault="00A66638" w:rsidP="00A66638">
            <w:pPr>
              <w:tabs>
                <w:tab w:val="left" w:pos="1223"/>
              </w:tabs>
              <w:snapToGrid w:val="0"/>
              <w:spacing w:line="360" w:lineRule="auto"/>
              <w:ind w:left="89" w:right="121"/>
              <w:jc w:val="both"/>
              <w:rPr>
                <w:sz w:val="22"/>
                <w:szCs w:val="22"/>
                <w:lang w:val="es-ES_tradnl"/>
              </w:rPr>
            </w:pPr>
            <w:r w:rsidRPr="00D02B9E">
              <w:rPr>
                <w:sz w:val="22"/>
                <w:szCs w:val="22"/>
              </w:rPr>
              <w:t>Cotutor/a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66638" w:rsidRPr="00D2074B" w:rsidRDefault="00A66638" w:rsidP="00A66638">
            <w:pPr>
              <w:snapToGrid w:val="0"/>
              <w:spacing w:line="360" w:lineRule="auto"/>
              <w:ind w:left="71" w:right="72"/>
              <w:jc w:val="both"/>
              <w:rPr>
                <w:sz w:val="22"/>
                <w:szCs w:val="22"/>
              </w:rPr>
            </w:pPr>
            <w:r w:rsidRPr="00D2074B">
              <w:rPr>
                <w:sz w:val="22"/>
                <w:szCs w:val="22"/>
              </w:rPr>
              <w:t>Al día siguiente de informar a los padres.</w:t>
            </w:r>
          </w:p>
          <w:p w:rsidR="00A66638" w:rsidRPr="00D2074B" w:rsidRDefault="00A66638" w:rsidP="00A66638">
            <w:pPr>
              <w:snapToGrid w:val="0"/>
              <w:spacing w:line="360" w:lineRule="auto"/>
              <w:ind w:left="71" w:right="72"/>
              <w:jc w:val="both"/>
              <w:rPr>
                <w:sz w:val="22"/>
                <w:szCs w:val="22"/>
              </w:rPr>
            </w:pPr>
          </w:p>
          <w:p w:rsidR="00A66638" w:rsidRPr="00D2074B" w:rsidRDefault="00A66638" w:rsidP="00A66638">
            <w:pPr>
              <w:snapToGrid w:val="0"/>
              <w:spacing w:line="360" w:lineRule="auto"/>
              <w:ind w:left="71" w:right="72"/>
              <w:jc w:val="both"/>
              <w:rPr>
                <w:sz w:val="22"/>
                <w:szCs w:val="22"/>
                <w:lang w:val="es-ES_tradnl"/>
              </w:rPr>
            </w:pPr>
            <w:r w:rsidRPr="00D2074B">
              <w:rPr>
                <w:sz w:val="22"/>
                <w:szCs w:val="22"/>
              </w:rPr>
              <w:t>Inmediata.</w:t>
            </w:r>
          </w:p>
        </w:tc>
      </w:tr>
    </w:tbl>
    <w:p w:rsidR="00BD5395" w:rsidRPr="0024067D" w:rsidRDefault="005357A4" w:rsidP="005357A4">
      <w:pPr>
        <w:pStyle w:val="Textoindependiente"/>
        <w:spacing w:line="360" w:lineRule="auto"/>
        <w:ind w:right="-568"/>
        <w:jc w:val="both"/>
        <w:rPr>
          <w:sz w:val="24"/>
          <w:u w:val="none"/>
        </w:rPr>
      </w:pPr>
      <w:r w:rsidRPr="005357A4">
        <w:rPr>
          <w:b w:val="0"/>
          <w:bCs w:val="0"/>
          <w:sz w:val="24"/>
          <w:u w:val="none"/>
        </w:rPr>
        <w:t>(1</w:t>
      </w:r>
      <w:r>
        <w:rPr>
          <w:sz w:val="24"/>
          <w:u w:val="none"/>
        </w:rPr>
        <w:t xml:space="preserve">) </w:t>
      </w:r>
      <w:r w:rsidRPr="005357A4">
        <w:rPr>
          <w:b w:val="0"/>
          <w:sz w:val="22"/>
          <w:szCs w:val="22"/>
          <w:u w:val="none"/>
          <w:lang w:val="es-ES_tradnl"/>
        </w:rPr>
        <w:t>Se considera uso el participar activa o pasivamente en cualquier actividad no académica en la que esté involucrado el dispositivo, incluido posar en fotos o vídeos. Está totalmente prohibido colgar en Internet imágenes realizadas en el colegio y/o su difusión a través de cualquier red social y es más grave aún si resultan degradantes u ofensivas para otros miembros de la comunidad educativa.</w:t>
      </w:r>
    </w:p>
    <w:tbl>
      <w:tblPr>
        <w:tblStyle w:val="Tablaconcuadrcula"/>
        <w:tblW w:w="9640" w:type="dxa"/>
        <w:tblInd w:w="-318" w:type="dxa"/>
        <w:tblLook w:val="04A0" w:firstRow="1" w:lastRow="0" w:firstColumn="1" w:lastColumn="0" w:noHBand="0" w:noVBand="1"/>
      </w:tblPr>
      <w:tblGrid>
        <w:gridCol w:w="9640"/>
      </w:tblGrid>
      <w:tr w:rsidR="0024067D" w:rsidTr="0024067D">
        <w:tc>
          <w:tcPr>
            <w:tcW w:w="9640" w:type="dxa"/>
          </w:tcPr>
          <w:p w:rsidR="0024067D" w:rsidRDefault="0024067D" w:rsidP="0024067D">
            <w:pPr>
              <w:jc w:val="both"/>
            </w:pPr>
            <w:r>
              <w:lastRenderedPageBreak/>
              <w:t>TODAS ESTAS ACTITUDES PODRÁN TENER ADEMÁS ESTAS MEDIDAS DE CORRECCIÓN:</w:t>
            </w:r>
          </w:p>
          <w:p w:rsidR="0024067D" w:rsidRDefault="0024067D" w:rsidP="0024067D">
            <w:pPr>
              <w:jc w:val="both"/>
            </w:pPr>
          </w:p>
          <w:p w:rsidR="0024067D" w:rsidRDefault="0024067D" w:rsidP="0024067D">
            <w:pPr>
              <w:numPr>
                <w:ilvl w:val="0"/>
                <w:numId w:val="2"/>
              </w:numPr>
              <w:jc w:val="both"/>
            </w:pPr>
            <w:r>
              <w:t>Realización de tareas dentro y fuera del horario lectivo que contribuyan a la mejora y desarrollo de las actividades del Centro.</w:t>
            </w:r>
          </w:p>
          <w:p w:rsidR="0024067D" w:rsidRDefault="0024067D" w:rsidP="0024067D">
            <w:pPr>
              <w:numPr>
                <w:ilvl w:val="0"/>
                <w:numId w:val="2"/>
              </w:numPr>
              <w:jc w:val="both"/>
            </w:pPr>
            <w:r>
              <w:t>Suspensión del derecho de asistencia a determinadas clases.</w:t>
            </w:r>
          </w:p>
          <w:p w:rsidR="0024067D" w:rsidRDefault="0024067D" w:rsidP="0024067D">
            <w:pPr>
              <w:numPr>
                <w:ilvl w:val="0"/>
                <w:numId w:val="2"/>
              </w:numPr>
              <w:jc w:val="both"/>
            </w:pPr>
            <w:r>
              <w:t>Suspensión del derecho a participar en las actividades extraescolares o complementarias.</w:t>
            </w:r>
          </w:p>
          <w:p w:rsidR="0024067D" w:rsidRDefault="0024067D" w:rsidP="0024067D">
            <w:pPr>
              <w:numPr>
                <w:ilvl w:val="0"/>
                <w:numId w:val="2"/>
              </w:numPr>
              <w:jc w:val="both"/>
            </w:pPr>
            <w:r>
              <w:t>Cambio de grupo.</w:t>
            </w:r>
          </w:p>
          <w:p w:rsidR="0024067D" w:rsidRDefault="0024067D" w:rsidP="0024067D">
            <w:pPr>
              <w:numPr>
                <w:ilvl w:val="0"/>
                <w:numId w:val="2"/>
              </w:numPr>
              <w:jc w:val="both"/>
            </w:pPr>
            <w:r>
              <w:t>Cambio de Centro Docente.</w:t>
            </w:r>
          </w:p>
          <w:p w:rsidR="0024067D" w:rsidRPr="0024067D" w:rsidRDefault="0024067D" w:rsidP="0024067D">
            <w:pPr>
              <w:numPr>
                <w:ilvl w:val="0"/>
                <w:numId w:val="2"/>
              </w:numPr>
              <w:jc w:val="both"/>
            </w:pPr>
            <w:r>
              <w:t xml:space="preserve">En casos excepcionales si algún alumno </w:t>
            </w:r>
            <w:r w:rsidRPr="0099055C">
              <w:t>del 2º ciclo de Primaria comete</w:t>
            </w:r>
            <w:r>
              <w:t xml:space="preserve"> alguna falta considerada como grave podrá ser sancionado con la expulsión a casa por los días que se considere necesario, aunque no esté contemplado en las medidas correctoras arriba expuestas.</w:t>
            </w:r>
          </w:p>
        </w:tc>
      </w:tr>
    </w:tbl>
    <w:p w:rsidR="0024067D" w:rsidRDefault="0024067D" w:rsidP="00493609">
      <w:pPr>
        <w:pStyle w:val="Textoindependiente"/>
        <w:spacing w:line="360" w:lineRule="auto"/>
        <w:ind w:left="-567" w:right="-567" w:firstLine="567"/>
        <w:jc w:val="both"/>
        <w:rPr>
          <w:sz w:val="24"/>
          <w:u w:val="none"/>
        </w:rPr>
      </w:pPr>
    </w:p>
    <w:p w:rsidR="00911238" w:rsidRPr="00911238" w:rsidRDefault="00A97884" w:rsidP="00493609">
      <w:pPr>
        <w:pStyle w:val="Textoindependiente"/>
        <w:spacing w:line="360" w:lineRule="auto"/>
        <w:ind w:left="-567" w:right="-567" w:firstLine="567"/>
        <w:jc w:val="both"/>
        <w:rPr>
          <w:b w:val="0"/>
          <w:sz w:val="24"/>
          <w:u w:val="none"/>
        </w:rPr>
      </w:pPr>
      <w:r w:rsidRPr="00911238">
        <w:rPr>
          <w:b w:val="0"/>
          <w:sz w:val="24"/>
          <w:u w:val="none"/>
        </w:rPr>
        <w:t>Además de todas estas medidas, en el presente curso 202</w:t>
      </w:r>
      <w:r w:rsidR="005357A4">
        <w:rPr>
          <w:b w:val="0"/>
          <w:sz w:val="24"/>
          <w:u w:val="none"/>
        </w:rPr>
        <w:t>1</w:t>
      </w:r>
      <w:r w:rsidRPr="00911238">
        <w:rPr>
          <w:b w:val="0"/>
          <w:sz w:val="24"/>
          <w:u w:val="none"/>
        </w:rPr>
        <w:t>-202</w:t>
      </w:r>
      <w:r w:rsidR="005357A4">
        <w:rPr>
          <w:b w:val="0"/>
          <w:sz w:val="24"/>
          <w:u w:val="none"/>
        </w:rPr>
        <w:t>2</w:t>
      </w:r>
      <w:r w:rsidRPr="00911238">
        <w:rPr>
          <w:b w:val="0"/>
          <w:sz w:val="24"/>
          <w:u w:val="none"/>
        </w:rPr>
        <w:t xml:space="preserve">, y debido a la situación producida por la pandemia del COVID-19, se han introducido en el Colegio otras normas de obligado cumplimiento para todos, que viene recogidas en el Protocolo COVID. </w:t>
      </w:r>
    </w:p>
    <w:p w:rsidR="00911238" w:rsidRPr="00911238" w:rsidRDefault="00A97884" w:rsidP="00493609">
      <w:pPr>
        <w:pStyle w:val="Textoindependiente"/>
        <w:spacing w:line="360" w:lineRule="auto"/>
        <w:ind w:left="-567" w:right="-567" w:firstLine="567"/>
        <w:jc w:val="both"/>
        <w:rPr>
          <w:b w:val="0"/>
          <w:sz w:val="24"/>
          <w:u w:val="none"/>
        </w:rPr>
      </w:pPr>
      <w:r w:rsidRPr="00911238">
        <w:rPr>
          <w:b w:val="0"/>
          <w:sz w:val="24"/>
          <w:u w:val="none"/>
        </w:rPr>
        <w:t>Estas normas hacen referencia, en general, al uso de mascarilla dentro del Colegio, a la higiene y limpieza de los miembros de la Comunidad Educativa, sus materiales y espacios, al uso de los materiales necesarios para la acción docente y a la ocupación y tránsito de los espacios en los distintos momentos de la jornada para cada grupo de convivencia y persona</w:t>
      </w:r>
      <w:r w:rsidR="00911238" w:rsidRPr="00911238">
        <w:rPr>
          <w:b w:val="0"/>
          <w:sz w:val="24"/>
          <w:u w:val="none"/>
        </w:rPr>
        <w:t>.</w:t>
      </w:r>
    </w:p>
    <w:p w:rsidR="00911238" w:rsidRPr="00911238" w:rsidRDefault="00911238" w:rsidP="00493609">
      <w:pPr>
        <w:pStyle w:val="Textoindependiente"/>
        <w:spacing w:line="360" w:lineRule="auto"/>
        <w:ind w:left="-567" w:right="-567" w:firstLine="567"/>
        <w:jc w:val="both"/>
        <w:rPr>
          <w:b w:val="0"/>
          <w:sz w:val="24"/>
          <w:u w:val="none"/>
        </w:rPr>
      </w:pPr>
    </w:p>
    <w:p w:rsidR="00A97884" w:rsidRPr="00911238" w:rsidRDefault="00A97884" w:rsidP="00493609">
      <w:pPr>
        <w:pStyle w:val="Textoindependiente"/>
        <w:spacing w:line="360" w:lineRule="auto"/>
        <w:ind w:left="-567" w:right="-567" w:firstLine="567"/>
        <w:jc w:val="both"/>
        <w:rPr>
          <w:b w:val="0"/>
          <w:sz w:val="24"/>
          <w:u w:val="none"/>
        </w:rPr>
      </w:pPr>
      <w:r w:rsidRPr="00911238">
        <w:rPr>
          <w:b w:val="0"/>
          <w:sz w:val="24"/>
          <w:u w:val="none"/>
        </w:rPr>
        <w:t>Las medidas de corrección ante el incumplimiento de cualquiera de estas normas, serán las mismas que con el resto de las normas de convivencia. En primer lugar, se recurrirá a la amonestación oral, pasando al apercibimiento por escrito, en caso de continuar con el incumplimiento de la norma</w:t>
      </w:r>
      <w:r w:rsidR="00517423" w:rsidRPr="00911238">
        <w:rPr>
          <w:b w:val="0"/>
          <w:sz w:val="24"/>
          <w:u w:val="none"/>
        </w:rPr>
        <w:t>. En caso de que no haya un cambio de conducta y el incumplimiento persista, podrá ser considerado como “</w:t>
      </w:r>
      <w:r w:rsidR="00517423" w:rsidRPr="00911238">
        <w:rPr>
          <w:b w:val="0"/>
          <w:sz w:val="22"/>
          <w:szCs w:val="22"/>
          <w:u w:val="none"/>
          <w:lang w:val="es-ES_tradnl"/>
        </w:rPr>
        <w:t>Reiteración de conductas contrarias a las normas de convivencia”, “Actitud negativa ante avisos y correcciones” y “Actuaciones perjudiciales para la salud, integridad personal o incitación a las mismas”. Todas estas faltas son consideradas como gravemente perjudiciales para la convivencia y tendrán como corrección las que corresponden a este tipo de faltas.</w:t>
      </w:r>
    </w:p>
    <w:p w:rsidR="00A97884" w:rsidRDefault="00A97884" w:rsidP="00493609">
      <w:pPr>
        <w:pStyle w:val="Textoindependiente"/>
        <w:spacing w:line="360" w:lineRule="auto"/>
        <w:ind w:left="-567" w:right="-567" w:firstLine="567"/>
        <w:jc w:val="both"/>
        <w:rPr>
          <w:sz w:val="24"/>
          <w:u w:val="none"/>
        </w:rPr>
      </w:pPr>
    </w:p>
    <w:p w:rsidR="00B72551" w:rsidRPr="00B72551" w:rsidRDefault="00844F2A" w:rsidP="00B72551">
      <w:pPr>
        <w:pStyle w:val="Textoindependiente"/>
        <w:spacing w:line="360" w:lineRule="auto"/>
        <w:ind w:left="-567" w:right="-567" w:firstLine="567"/>
        <w:jc w:val="both"/>
        <w:rPr>
          <w:sz w:val="24"/>
          <w:u w:val="none"/>
        </w:rPr>
      </w:pPr>
      <w:r>
        <w:rPr>
          <w:sz w:val="24"/>
          <w:u w:val="none"/>
        </w:rPr>
        <w:t>3.3. C</w:t>
      </w:r>
      <w:r w:rsidR="00B72551" w:rsidRPr="00B72551">
        <w:rPr>
          <w:sz w:val="24"/>
          <w:u w:val="none"/>
        </w:rPr>
        <w:t>OMPOSICIÓN, PLAN DE REUNIONES Y PLAN DE ACTUACIÓN DE LA COMISIÓN DE CONVIVENCIA.</w:t>
      </w:r>
    </w:p>
    <w:p w:rsidR="008A5C17" w:rsidRPr="00353756" w:rsidRDefault="008A5C17" w:rsidP="00493609">
      <w:pPr>
        <w:pStyle w:val="Textoindependiente"/>
        <w:spacing w:line="360" w:lineRule="auto"/>
        <w:ind w:left="-567" w:right="-567" w:firstLine="567"/>
        <w:jc w:val="both"/>
        <w:rPr>
          <w:b w:val="0"/>
          <w:sz w:val="24"/>
          <w:u w:val="none"/>
        </w:rPr>
      </w:pPr>
    </w:p>
    <w:p w:rsidR="008A5C17" w:rsidRPr="00353756" w:rsidRDefault="008A5C17" w:rsidP="00493609">
      <w:pPr>
        <w:pStyle w:val="Textoindependiente"/>
        <w:spacing w:line="360" w:lineRule="auto"/>
        <w:ind w:left="-567" w:right="-567" w:firstLine="567"/>
        <w:jc w:val="both"/>
        <w:rPr>
          <w:sz w:val="24"/>
          <w:u w:val="none"/>
        </w:rPr>
      </w:pPr>
      <w:r w:rsidRPr="00353756">
        <w:rPr>
          <w:sz w:val="24"/>
          <w:u w:val="none"/>
        </w:rPr>
        <w:t>C</w:t>
      </w:r>
      <w:r w:rsidR="00493609" w:rsidRPr="00353756">
        <w:rPr>
          <w:sz w:val="24"/>
          <w:u w:val="none"/>
        </w:rPr>
        <w:t>omposición</w:t>
      </w:r>
    </w:p>
    <w:p w:rsidR="008A5C17" w:rsidRPr="00353756" w:rsidRDefault="008A5C17" w:rsidP="00493609">
      <w:pPr>
        <w:pStyle w:val="Textoindependiente"/>
        <w:spacing w:line="360" w:lineRule="auto"/>
        <w:ind w:left="-567" w:right="-567" w:firstLine="567"/>
        <w:jc w:val="both"/>
        <w:rPr>
          <w:b w:val="0"/>
          <w:sz w:val="24"/>
          <w:u w:val="none"/>
        </w:rPr>
      </w:pPr>
      <w:r w:rsidRPr="00353756">
        <w:rPr>
          <w:b w:val="0"/>
          <w:sz w:val="24"/>
          <w:u w:val="none"/>
        </w:rPr>
        <w:t>La Comisión de Convivencia del Colegio Ntra. Sra. del Pilar está compuesta por:</w:t>
      </w:r>
    </w:p>
    <w:p w:rsidR="008A5C17" w:rsidRPr="00353756" w:rsidRDefault="008A5C17" w:rsidP="001112BC">
      <w:pPr>
        <w:pStyle w:val="Textoindependiente"/>
        <w:numPr>
          <w:ilvl w:val="0"/>
          <w:numId w:val="31"/>
        </w:numPr>
        <w:spacing w:line="360" w:lineRule="auto"/>
        <w:ind w:right="-567"/>
        <w:jc w:val="both"/>
        <w:rPr>
          <w:b w:val="0"/>
          <w:sz w:val="24"/>
          <w:u w:val="none"/>
        </w:rPr>
      </w:pPr>
      <w:r w:rsidRPr="00353756">
        <w:rPr>
          <w:b w:val="0"/>
          <w:sz w:val="24"/>
          <w:u w:val="none"/>
        </w:rPr>
        <w:t>Directora</w:t>
      </w:r>
    </w:p>
    <w:p w:rsidR="008A5C17" w:rsidRPr="00353756" w:rsidRDefault="008A5C17" w:rsidP="001112BC">
      <w:pPr>
        <w:pStyle w:val="Textoindependiente"/>
        <w:numPr>
          <w:ilvl w:val="0"/>
          <w:numId w:val="31"/>
        </w:numPr>
        <w:spacing w:line="360" w:lineRule="auto"/>
        <w:ind w:right="-567"/>
        <w:jc w:val="both"/>
        <w:rPr>
          <w:b w:val="0"/>
          <w:sz w:val="24"/>
          <w:u w:val="none"/>
        </w:rPr>
      </w:pPr>
      <w:r w:rsidRPr="00353756">
        <w:rPr>
          <w:b w:val="0"/>
          <w:sz w:val="24"/>
          <w:u w:val="none"/>
        </w:rPr>
        <w:t>Subdirectora</w:t>
      </w:r>
    </w:p>
    <w:p w:rsidR="008A5C17" w:rsidRPr="00353756" w:rsidRDefault="008A5C17" w:rsidP="001112BC">
      <w:pPr>
        <w:pStyle w:val="Textoindependiente"/>
        <w:numPr>
          <w:ilvl w:val="0"/>
          <w:numId w:val="31"/>
        </w:numPr>
        <w:spacing w:line="360" w:lineRule="auto"/>
        <w:ind w:right="-567"/>
        <w:jc w:val="both"/>
        <w:rPr>
          <w:b w:val="0"/>
          <w:sz w:val="24"/>
          <w:u w:val="none"/>
        </w:rPr>
      </w:pPr>
      <w:r w:rsidRPr="00353756">
        <w:rPr>
          <w:b w:val="0"/>
          <w:sz w:val="24"/>
          <w:u w:val="none"/>
        </w:rPr>
        <w:lastRenderedPageBreak/>
        <w:t>Jefe de Estudios</w:t>
      </w:r>
    </w:p>
    <w:p w:rsidR="008A5C17" w:rsidRPr="00353756" w:rsidRDefault="00611861" w:rsidP="001112BC">
      <w:pPr>
        <w:pStyle w:val="Textoindependiente"/>
        <w:numPr>
          <w:ilvl w:val="0"/>
          <w:numId w:val="31"/>
        </w:numPr>
        <w:spacing w:line="360" w:lineRule="auto"/>
        <w:ind w:right="-567"/>
        <w:jc w:val="both"/>
        <w:rPr>
          <w:b w:val="0"/>
          <w:sz w:val="24"/>
          <w:u w:val="none"/>
        </w:rPr>
      </w:pPr>
      <w:r w:rsidRPr="00353756">
        <w:rPr>
          <w:b w:val="0"/>
          <w:sz w:val="24"/>
          <w:u w:val="none"/>
        </w:rPr>
        <w:t>2</w:t>
      </w:r>
      <w:r w:rsidR="008A5C17" w:rsidRPr="00353756">
        <w:rPr>
          <w:b w:val="0"/>
          <w:sz w:val="24"/>
          <w:u w:val="none"/>
        </w:rPr>
        <w:t xml:space="preserve"> Representante de Profesores </w:t>
      </w:r>
    </w:p>
    <w:p w:rsidR="008A5C17" w:rsidRPr="00353756" w:rsidRDefault="00611861" w:rsidP="001112BC">
      <w:pPr>
        <w:pStyle w:val="Textoindependiente"/>
        <w:numPr>
          <w:ilvl w:val="0"/>
          <w:numId w:val="31"/>
        </w:numPr>
        <w:spacing w:line="360" w:lineRule="auto"/>
        <w:ind w:right="-567"/>
        <w:jc w:val="both"/>
        <w:rPr>
          <w:b w:val="0"/>
          <w:sz w:val="24"/>
          <w:u w:val="none"/>
        </w:rPr>
      </w:pPr>
      <w:r w:rsidRPr="00353756">
        <w:rPr>
          <w:b w:val="0"/>
          <w:sz w:val="24"/>
          <w:u w:val="none"/>
        </w:rPr>
        <w:t>2</w:t>
      </w:r>
      <w:r w:rsidR="008A5C17" w:rsidRPr="00353756">
        <w:rPr>
          <w:b w:val="0"/>
          <w:sz w:val="24"/>
          <w:u w:val="none"/>
        </w:rPr>
        <w:t xml:space="preserve"> Representante de Padres/Madres</w:t>
      </w:r>
    </w:p>
    <w:p w:rsidR="008A5C17" w:rsidRPr="00353756" w:rsidRDefault="00611861" w:rsidP="001112BC">
      <w:pPr>
        <w:pStyle w:val="Textoindependiente"/>
        <w:numPr>
          <w:ilvl w:val="0"/>
          <w:numId w:val="31"/>
        </w:numPr>
        <w:spacing w:line="360" w:lineRule="auto"/>
        <w:ind w:right="-567"/>
        <w:jc w:val="both"/>
        <w:rPr>
          <w:b w:val="0"/>
          <w:sz w:val="24"/>
          <w:u w:val="none"/>
        </w:rPr>
      </w:pPr>
      <w:r w:rsidRPr="00353756">
        <w:rPr>
          <w:b w:val="0"/>
          <w:sz w:val="24"/>
          <w:u w:val="none"/>
        </w:rPr>
        <w:t>2</w:t>
      </w:r>
      <w:r w:rsidR="008A5C17" w:rsidRPr="00353756">
        <w:rPr>
          <w:b w:val="0"/>
          <w:sz w:val="24"/>
          <w:u w:val="none"/>
        </w:rPr>
        <w:t xml:space="preserve"> Alumno del Consejo Escolar</w:t>
      </w:r>
    </w:p>
    <w:p w:rsidR="008A5C17" w:rsidRPr="00353756" w:rsidRDefault="008A5C17" w:rsidP="00493609">
      <w:pPr>
        <w:pStyle w:val="Textoindependiente"/>
        <w:spacing w:line="360" w:lineRule="auto"/>
        <w:ind w:left="-567" w:right="-567" w:firstLine="567"/>
        <w:jc w:val="both"/>
        <w:rPr>
          <w:b w:val="0"/>
          <w:sz w:val="24"/>
          <w:u w:val="none"/>
        </w:rPr>
      </w:pPr>
    </w:p>
    <w:p w:rsidR="008A5C17" w:rsidRPr="00353756" w:rsidRDefault="00493609" w:rsidP="00493609">
      <w:pPr>
        <w:pStyle w:val="Textoindependiente"/>
        <w:spacing w:line="360" w:lineRule="auto"/>
        <w:ind w:left="-567" w:right="-567" w:firstLine="567"/>
        <w:jc w:val="both"/>
        <w:rPr>
          <w:sz w:val="24"/>
          <w:u w:val="none"/>
        </w:rPr>
      </w:pPr>
      <w:r w:rsidRPr="00353756">
        <w:rPr>
          <w:sz w:val="24"/>
          <w:u w:val="none"/>
        </w:rPr>
        <w:t>Plan de reuniones</w:t>
      </w:r>
    </w:p>
    <w:p w:rsidR="008A5C17" w:rsidRPr="00353756" w:rsidRDefault="008A5C17" w:rsidP="00493609">
      <w:pPr>
        <w:pStyle w:val="Textoindependiente"/>
        <w:spacing w:line="360" w:lineRule="auto"/>
        <w:ind w:left="-567" w:right="-567" w:firstLine="567"/>
        <w:jc w:val="both"/>
        <w:rPr>
          <w:b w:val="0"/>
          <w:sz w:val="24"/>
          <w:u w:val="none"/>
        </w:rPr>
      </w:pPr>
      <w:r w:rsidRPr="00353756">
        <w:rPr>
          <w:b w:val="0"/>
          <w:sz w:val="24"/>
          <w:u w:val="none"/>
        </w:rPr>
        <w:t>Las reuniones se realizarán según necesidades</w:t>
      </w:r>
      <w:r w:rsidR="00493609" w:rsidRPr="00353756">
        <w:rPr>
          <w:b w:val="0"/>
          <w:sz w:val="24"/>
          <w:u w:val="none"/>
        </w:rPr>
        <w:t>.</w:t>
      </w:r>
    </w:p>
    <w:p w:rsidR="008A5C17" w:rsidRPr="00353756" w:rsidRDefault="008A5C17" w:rsidP="00493609">
      <w:pPr>
        <w:pStyle w:val="Textoindependiente"/>
        <w:spacing w:line="360" w:lineRule="auto"/>
        <w:ind w:left="-567" w:right="-567" w:firstLine="567"/>
        <w:jc w:val="both"/>
        <w:rPr>
          <w:b w:val="0"/>
          <w:sz w:val="24"/>
          <w:u w:val="none"/>
        </w:rPr>
      </w:pPr>
    </w:p>
    <w:p w:rsidR="008A5C17" w:rsidRPr="00353756" w:rsidRDefault="002E10C2" w:rsidP="002E10C2">
      <w:pPr>
        <w:pStyle w:val="Textoindependiente"/>
        <w:spacing w:line="360" w:lineRule="auto"/>
        <w:ind w:left="-567" w:right="-567" w:firstLine="567"/>
        <w:jc w:val="both"/>
        <w:rPr>
          <w:sz w:val="24"/>
          <w:u w:val="none"/>
        </w:rPr>
      </w:pPr>
      <w:r w:rsidRPr="00353756">
        <w:rPr>
          <w:sz w:val="24"/>
          <w:u w:val="none"/>
        </w:rPr>
        <w:t>Plan de actuación</w:t>
      </w:r>
    </w:p>
    <w:p w:rsidR="008A5C17" w:rsidRPr="00353756" w:rsidRDefault="008A5C17" w:rsidP="00493609">
      <w:pPr>
        <w:pStyle w:val="Textoindependiente"/>
        <w:spacing w:line="360" w:lineRule="auto"/>
        <w:ind w:left="-567" w:right="-567" w:firstLine="567"/>
        <w:jc w:val="both"/>
        <w:rPr>
          <w:b w:val="0"/>
          <w:sz w:val="24"/>
          <w:u w:val="none"/>
        </w:rPr>
      </w:pPr>
      <w:r w:rsidRPr="00353756">
        <w:rPr>
          <w:b w:val="0"/>
          <w:sz w:val="24"/>
          <w:u w:val="none"/>
        </w:rPr>
        <w:t xml:space="preserve">La Comisión de Convivencia se encargará de velar para que exista un ambiente de convivencia, disciplina y respeto en el centro, velar por el cumplimiento de las normas de convivencia y adoptar medidas correctoras </w:t>
      </w:r>
      <w:r w:rsidR="002E10C2" w:rsidRPr="00353756">
        <w:rPr>
          <w:b w:val="0"/>
          <w:sz w:val="24"/>
          <w:u w:val="none"/>
        </w:rPr>
        <w:t>y/</w:t>
      </w:r>
      <w:r w:rsidRPr="00353756">
        <w:rPr>
          <w:b w:val="0"/>
          <w:sz w:val="24"/>
          <w:u w:val="none"/>
        </w:rPr>
        <w:t>o sancionadoras.</w:t>
      </w:r>
    </w:p>
    <w:p w:rsidR="008A5C17" w:rsidRPr="00353756" w:rsidRDefault="008A5C17" w:rsidP="00493609">
      <w:pPr>
        <w:pStyle w:val="Textoindependiente"/>
        <w:spacing w:line="360" w:lineRule="auto"/>
        <w:ind w:left="-567" w:right="-567" w:firstLine="567"/>
        <w:jc w:val="both"/>
        <w:rPr>
          <w:b w:val="0"/>
          <w:sz w:val="24"/>
          <w:u w:val="none"/>
        </w:rPr>
      </w:pPr>
    </w:p>
    <w:p w:rsidR="008A5C17" w:rsidRPr="00353756" w:rsidRDefault="00A66638" w:rsidP="00493609">
      <w:pPr>
        <w:pStyle w:val="Textoindependiente"/>
        <w:spacing w:line="360" w:lineRule="auto"/>
        <w:ind w:left="-567" w:right="-567" w:firstLine="567"/>
        <w:jc w:val="both"/>
        <w:rPr>
          <w:b w:val="0"/>
          <w:sz w:val="24"/>
          <w:u w:val="none"/>
        </w:rPr>
      </w:pPr>
      <w:r w:rsidRPr="00353756">
        <w:rPr>
          <w:b w:val="0"/>
          <w:sz w:val="24"/>
          <w:u w:val="none"/>
        </w:rPr>
        <w:t>Asimismo,</w:t>
      </w:r>
      <w:r w:rsidR="008A5C17" w:rsidRPr="00353756">
        <w:rPr>
          <w:b w:val="0"/>
          <w:sz w:val="24"/>
          <w:u w:val="none"/>
        </w:rPr>
        <w:t xml:space="preserve"> dará cuenta al Consejo Escolar de las actuaciones realizadas y de las correcciones y medidas disciplinarias impuestas referidas a estos problemas.</w:t>
      </w:r>
    </w:p>
    <w:p w:rsidR="008A5C17" w:rsidRPr="00353756" w:rsidRDefault="008A5C17" w:rsidP="00493609">
      <w:pPr>
        <w:pStyle w:val="Textoindependiente"/>
        <w:spacing w:line="360" w:lineRule="auto"/>
        <w:ind w:left="-567" w:right="-567" w:firstLine="567"/>
        <w:jc w:val="both"/>
        <w:rPr>
          <w:b w:val="0"/>
          <w:sz w:val="24"/>
          <w:u w:val="none"/>
        </w:rPr>
      </w:pPr>
    </w:p>
    <w:p w:rsidR="008A5C17" w:rsidRPr="00353756" w:rsidRDefault="008A5C17" w:rsidP="00493609">
      <w:pPr>
        <w:pStyle w:val="Textoindependiente"/>
        <w:spacing w:line="360" w:lineRule="auto"/>
        <w:ind w:left="-567" w:right="-567" w:firstLine="567"/>
        <w:jc w:val="both"/>
        <w:rPr>
          <w:b w:val="0"/>
          <w:sz w:val="24"/>
          <w:u w:val="none"/>
        </w:rPr>
      </w:pPr>
      <w:r w:rsidRPr="00353756">
        <w:rPr>
          <w:b w:val="0"/>
          <w:sz w:val="24"/>
          <w:u w:val="none"/>
        </w:rPr>
        <w:t>La Directora del Centro reunirá a la Comisión de Convivencia para que ésta conozca, revise y valore las medidas disciplinarias impuestas, el carácter educativo y recuperador de las mismas, las circunstancias personales, familiares o sociales que se han de tener en cuenta para adoptar dichas medidas y el procedimiento para informar adecuadamente a las familias de los alumnos implicados.</w:t>
      </w:r>
    </w:p>
    <w:p w:rsidR="008A5C17" w:rsidRPr="00353756" w:rsidRDefault="008A5C17" w:rsidP="00493609">
      <w:pPr>
        <w:pStyle w:val="Textoindependiente"/>
        <w:spacing w:line="360" w:lineRule="auto"/>
        <w:ind w:left="-567" w:right="-567" w:firstLine="567"/>
        <w:jc w:val="both"/>
        <w:rPr>
          <w:b w:val="0"/>
          <w:sz w:val="24"/>
          <w:u w:val="none"/>
        </w:rPr>
      </w:pPr>
    </w:p>
    <w:p w:rsidR="008A5C17" w:rsidRPr="00353756" w:rsidRDefault="008A5C17" w:rsidP="006A3786">
      <w:pPr>
        <w:pStyle w:val="Textoindependiente"/>
        <w:spacing w:line="360" w:lineRule="auto"/>
        <w:ind w:left="-567" w:right="-567" w:firstLine="567"/>
        <w:jc w:val="both"/>
        <w:rPr>
          <w:b w:val="0"/>
          <w:sz w:val="24"/>
          <w:u w:val="none"/>
        </w:rPr>
      </w:pPr>
      <w:r w:rsidRPr="00353756">
        <w:rPr>
          <w:b w:val="0"/>
          <w:sz w:val="24"/>
          <w:u w:val="none"/>
        </w:rPr>
        <w:t>El Consejo Escolar da su autorización para que una vez aprobado el Plan de Convivencia, el Centro tome las medidas pertinentes en caso de vulneración de las normas por parte de los alumnos, dando cuenta posteriormente al Consejo escolar de las medidas tomadas.</w:t>
      </w:r>
    </w:p>
    <w:p w:rsidR="004F0428" w:rsidRPr="009A36D4" w:rsidRDefault="004F0428" w:rsidP="006A3786">
      <w:pPr>
        <w:pStyle w:val="Textoindependiente"/>
        <w:spacing w:line="360" w:lineRule="auto"/>
        <w:ind w:left="-567" w:right="-567" w:firstLine="567"/>
        <w:jc w:val="both"/>
        <w:rPr>
          <w:b w:val="0"/>
          <w:sz w:val="24"/>
          <w:u w:val="none"/>
        </w:rPr>
      </w:pPr>
    </w:p>
    <w:p w:rsidR="00EA3A13" w:rsidRPr="009A36D4" w:rsidRDefault="00EA3A13" w:rsidP="00493609">
      <w:pPr>
        <w:pStyle w:val="Textoindependiente"/>
        <w:spacing w:line="360" w:lineRule="auto"/>
        <w:ind w:left="-567" w:right="-567" w:firstLine="567"/>
        <w:jc w:val="both"/>
        <w:rPr>
          <w:sz w:val="24"/>
          <w:u w:val="none"/>
        </w:rPr>
      </w:pPr>
      <w:r w:rsidRPr="009A36D4">
        <w:rPr>
          <w:sz w:val="24"/>
          <w:u w:val="none"/>
        </w:rPr>
        <w:t>3.4. ACTUACIONES CONJUNTAS DE LOS ÓRGANOS DE GOBIERNO, DE COORDINACIÓN DOCENTE</w:t>
      </w:r>
      <w:r w:rsidR="005E4871" w:rsidRPr="009A36D4">
        <w:rPr>
          <w:sz w:val="24"/>
          <w:u w:val="none"/>
        </w:rPr>
        <w:t xml:space="preserve"> Y DEPARTAMENTO DE ORIENTACIÓN PARA EL TRATAMIENTO DE LA CONVIVENCIA. </w:t>
      </w:r>
    </w:p>
    <w:p w:rsidR="005E4871" w:rsidRPr="009A36D4" w:rsidRDefault="005E4871" w:rsidP="00493609">
      <w:pPr>
        <w:pStyle w:val="Textoindependiente"/>
        <w:spacing w:line="360" w:lineRule="auto"/>
        <w:ind w:left="-567" w:right="-567" w:firstLine="567"/>
        <w:jc w:val="both"/>
        <w:rPr>
          <w:sz w:val="24"/>
          <w:u w:val="none"/>
        </w:rPr>
      </w:pPr>
    </w:p>
    <w:p w:rsidR="00EA3A13" w:rsidRPr="009A36D4" w:rsidRDefault="005E4871" w:rsidP="005E4871">
      <w:pPr>
        <w:spacing w:line="360" w:lineRule="auto"/>
        <w:ind w:left="-567" w:right="-568" w:firstLine="567"/>
        <w:jc w:val="both"/>
        <w:rPr>
          <w:b/>
        </w:rPr>
      </w:pPr>
      <w:r w:rsidRPr="009A36D4">
        <w:rPr>
          <w:b/>
        </w:rPr>
        <w:t>Protocolos de intervención: profesor del aula, tutor, jefe de estudios, coordinación docente,</w:t>
      </w:r>
      <w:r w:rsidR="004D00C0">
        <w:rPr>
          <w:b/>
        </w:rPr>
        <w:t xml:space="preserve"> dirección pedagógica y titular.</w:t>
      </w:r>
    </w:p>
    <w:p w:rsidR="00EA3A13" w:rsidRPr="009A36D4" w:rsidRDefault="00EA3A13" w:rsidP="00EA3A13">
      <w:pPr>
        <w:pStyle w:val="Textoindependiente"/>
        <w:spacing w:line="360" w:lineRule="auto"/>
        <w:ind w:left="-567" w:right="-568" w:firstLine="567"/>
        <w:jc w:val="both"/>
        <w:rPr>
          <w:b w:val="0"/>
          <w:sz w:val="24"/>
          <w:u w:val="none"/>
        </w:rPr>
      </w:pPr>
      <w:r w:rsidRPr="009A36D4">
        <w:rPr>
          <w:b w:val="0"/>
          <w:sz w:val="24"/>
          <w:u w:val="none"/>
        </w:rPr>
        <w:t>Pretendemos que todos los sectores de nuestra Comunidad Educativa se involucren desde su posición en el Plan de Convivencia.</w:t>
      </w:r>
    </w:p>
    <w:p w:rsidR="00EA3A13" w:rsidRPr="009A36D4" w:rsidRDefault="00EA3A13" w:rsidP="00EA3A13">
      <w:pPr>
        <w:pStyle w:val="Textoindependiente"/>
        <w:spacing w:line="360" w:lineRule="auto"/>
        <w:ind w:left="-567" w:right="-568" w:firstLine="567"/>
        <w:jc w:val="both"/>
        <w:rPr>
          <w:b w:val="0"/>
          <w:sz w:val="24"/>
          <w:u w:val="none"/>
        </w:rPr>
      </w:pPr>
      <w:r w:rsidRPr="009A36D4">
        <w:rPr>
          <w:b w:val="0"/>
          <w:sz w:val="24"/>
          <w:u w:val="none"/>
        </w:rPr>
        <w:lastRenderedPageBreak/>
        <w:t xml:space="preserve">El </w:t>
      </w:r>
      <w:r w:rsidRPr="009A36D4">
        <w:rPr>
          <w:b w:val="0"/>
          <w:i/>
          <w:sz w:val="24"/>
          <w:u w:val="none"/>
        </w:rPr>
        <w:t>Equipo Directivo</w:t>
      </w:r>
      <w:r w:rsidRPr="009A36D4">
        <w:rPr>
          <w:b w:val="0"/>
          <w:sz w:val="24"/>
          <w:u w:val="none"/>
        </w:rPr>
        <w:t xml:space="preserve"> es el responsable de coordinar su elaboración e incorporar las aportaciones del Consejo Escolar, Claustro de Profesores, Orientadora,</w:t>
      </w:r>
      <w:r w:rsidR="0099055C" w:rsidRPr="009A36D4">
        <w:rPr>
          <w:b w:val="0"/>
          <w:sz w:val="24"/>
          <w:u w:val="none"/>
        </w:rPr>
        <w:t xml:space="preserve"> Grupos de trabajo,</w:t>
      </w:r>
      <w:r w:rsidRPr="009A36D4">
        <w:rPr>
          <w:b w:val="0"/>
          <w:sz w:val="24"/>
          <w:u w:val="none"/>
        </w:rPr>
        <w:t xml:space="preserve"> Equipo de Pastoral y fiestas.</w:t>
      </w:r>
    </w:p>
    <w:p w:rsidR="00EA3A13" w:rsidRPr="009A36D4" w:rsidRDefault="00EA3A13" w:rsidP="00EA3A13">
      <w:pPr>
        <w:pStyle w:val="Textoindependiente"/>
        <w:spacing w:line="360" w:lineRule="auto"/>
        <w:ind w:left="-567" w:right="-568" w:firstLine="567"/>
        <w:jc w:val="both"/>
        <w:rPr>
          <w:b w:val="0"/>
          <w:sz w:val="24"/>
          <w:u w:val="none"/>
        </w:rPr>
      </w:pPr>
      <w:r w:rsidRPr="009A36D4">
        <w:rPr>
          <w:b w:val="0"/>
          <w:sz w:val="24"/>
          <w:u w:val="none"/>
        </w:rPr>
        <w:t xml:space="preserve">La </w:t>
      </w:r>
      <w:r w:rsidRPr="009A36D4">
        <w:rPr>
          <w:b w:val="0"/>
          <w:i/>
          <w:sz w:val="24"/>
          <w:u w:val="none"/>
        </w:rPr>
        <w:t>Comisión de Convivencia</w:t>
      </w:r>
      <w:r w:rsidRPr="009A36D4">
        <w:rPr>
          <w:b w:val="0"/>
          <w:sz w:val="24"/>
          <w:u w:val="none"/>
        </w:rPr>
        <w:t xml:space="preserve"> propone varias medidas que con carácter prioritario deben trabajarse en el curso escolar y se elevarán al </w:t>
      </w:r>
      <w:r w:rsidRPr="009A36D4">
        <w:rPr>
          <w:b w:val="0"/>
          <w:i/>
          <w:sz w:val="24"/>
          <w:u w:val="none"/>
        </w:rPr>
        <w:t>Consejo Escolar</w:t>
      </w:r>
      <w:r w:rsidRPr="009A36D4">
        <w:rPr>
          <w:b w:val="0"/>
          <w:sz w:val="24"/>
          <w:u w:val="none"/>
        </w:rPr>
        <w:t xml:space="preserve"> para su aprobación e inclusión en el Proyecto Educativo.</w:t>
      </w:r>
    </w:p>
    <w:p w:rsidR="00EA3A13" w:rsidRPr="009A36D4" w:rsidRDefault="00EA3A13" w:rsidP="00D7348B">
      <w:pPr>
        <w:pStyle w:val="Textoindependiente"/>
        <w:spacing w:line="360" w:lineRule="auto"/>
        <w:ind w:left="-567" w:right="-568" w:firstLine="567"/>
        <w:jc w:val="both"/>
        <w:rPr>
          <w:b w:val="0"/>
          <w:sz w:val="24"/>
          <w:u w:val="none"/>
        </w:rPr>
      </w:pPr>
      <w:r w:rsidRPr="009A36D4">
        <w:rPr>
          <w:b w:val="0"/>
          <w:sz w:val="24"/>
          <w:u w:val="none"/>
        </w:rPr>
        <w:t>Dichas medidas se adoptarán con la intención de erradicar los problemas de agresión física, injurias, ofensas y disrupci</w:t>
      </w:r>
      <w:r w:rsidR="00D7348B" w:rsidRPr="009A36D4">
        <w:rPr>
          <w:b w:val="0"/>
          <w:sz w:val="24"/>
          <w:u w:val="none"/>
        </w:rPr>
        <w:t>ón en clase de algunos alumnos.</w:t>
      </w:r>
    </w:p>
    <w:p w:rsidR="00EA3A13" w:rsidRPr="009A36D4" w:rsidRDefault="00EA3A13" w:rsidP="00EA3A13">
      <w:pPr>
        <w:pStyle w:val="Textoindependiente"/>
        <w:spacing w:line="360" w:lineRule="auto"/>
        <w:ind w:left="-567" w:right="-568" w:firstLine="567"/>
        <w:jc w:val="both"/>
        <w:rPr>
          <w:b w:val="0"/>
          <w:sz w:val="24"/>
          <w:u w:val="none"/>
        </w:rPr>
      </w:pPr>
      <w:r w:rsidRPr="009A36D4">
        <w:rPr>
          <w:b w:val="0"/>
          <w:sz w:val="24"/>
          <w:u w:val="none"/>
        </w:rPr>
        <w:t xml:space="preserve">En concreto, se trabajará con los alumnos en clase </w:t>
      </w:r>
      <w:r w:rsidR="00A66638" w:rsidRPr="009A36D4">
        <w:rPr>
          <w:b w:val="0"/>
          <w:i/>
          <w:sz w:val="24"/>
          <w:u w:val="none"/>
        </w:rPr>
        <w:t>tutorías</w:t>
      </w:r>
      <w:r w:rsidR="00A66638" w:rsidRPr="009A36D4">
        <w:rPr>
          <w:b w:val="0"/>
          <w:sz w:val="24"/>
          <w:u w:val="none"/>
        </w:rPr>
        <w:t xml:space="preserve"> relacionadas</w:t>
      </w:r>
      <w:r w:rsidRPr="009A36D4">
        <w:rPr>
          <w:b w:val="0"/>
          <w:sz w:val="24"/>
          <w:u w:val="none"/>
        </w:rPr>
        <w:t xml:space="preserve"> para la mejora de la convivencia entre ellos y con los profesores.</w:t>
      </w:r>
      <w:r w:rsidR="00D7348B" w:rsidRPr="009A36D4">
        <w:rPr>
          <w:b w:val="0"/>
          <w:sz w:val="24"/>
          <w:u w:val="none"/>
        </w:rPr>
        <w:t xml:space="preserve"> Coordinando los contenidos a tr</w:t>
      </w:r>
      <w:r w:rsidR="00F40DEF">
        <w:rPr>
          <w:b w:val="0"/>
          <w:sz w:val="24"/>
          <w:u w:val="none"/>
        </w:rPr>
        <w:t>atar con los Proyectos Pastoral e Igualdad</w:t>
      </w:r>
      <w:r w:rsidR="00D7348B" w:rsidRPr="009A36D4">
        <w:rPr>
          <w:b w:val="0"/>
          <w:sz w:val="24"/>
          <w:u w:val="none"/>
        </w:rPr>
        <w:t>.</w:t>
      </w:r>
    </w:p>
    <w:p w:rsidR="00EA3A13" w:rsidRPr="009A36D4" w:rsidRDefault="00D7348B" w:rsidP="00EA3A13">
      <w:pPr>
        <w:pStyle w:val="Textoindependiente"/>
        <w:spacing w:line="360" w:lineRule="auto"/>
        <w:ind w:left="-567" w:right="-568" w:firstLine="567"/>
        <w:jc w:val="both"/>
        <w:rPr>
          <w:b w:val="0"/>
          <w:sz w:val="24"/>
          <w:u w:val="none"/>
        </w:rPr>
      </w:pPr>
      <w:r w:rsidRPr="009A36D4">
        <w:rPr>
          <w:b w:val="0"/>
          <w:sz w:val="24"/>
          <w:u w:val="none"/>
        </w:rPr>
        <w:t xml:space="preserve">Con relación a las </w:t>
      </w:r>
      <w:r w:rsidRPr="009A36D4">
        <w:rPr>
          <w:b w:val="0"/>
          <w:i/>
          <w:sz w:val="24"/>
          <w:u w:val="none"/>
        </w:rPr>
        <w:t>familias</w:t>
      </w:r>
      <w:r w:rsidR="00EA3A13" w:rsidRPr="009A36D4">
        <w:rPr>
          <w:b w:val="0"/>
          <w:sz w:val="24"/>
          <w:u w:val="none"/>
        </w:rPr>
        <w:t>, se utilizarán las tutorías grupales para informarles y hacerles partícipes del Plan de Convivencia, así como incorporar a él sus sugerencias.</w:t>
      </w:r>
      <w:r w:rsidR="0099055C" w:rsidRPr="009A36D4">
        <w:rPr>
          <w:b w:val="0"/>
          <w:sz w:val="24"/>
          <w:u w:val="none"/>
        </w:rPr>
        <w:t xml:space="preserve"> </w:t>
      </w:r>
      <w:r w:rsidR="00A66638" w:rsidRPr="009A36D4">
        <w:rPr>
          <w:b w:val="0"/>
          <w:sz w:val="24"/>
          <w:u w:val="none"/>
        </w:rPr>
        <w:t>Además,</w:t>
      </w:r>
      <w:r w:rsidR="0099055C" w:rsidRPr="009A36D4">
        <w:rPr>
          <w:b w:val="0"/>
          <w:sz w:val="24"/>
          <w:u w:val="none"/>
        </w:rPr>
        <w:t xml:space="preserve"> colaborar</w:t>
      </w:r>
      <w:r w:rsidRPr="009A36D4">
        <w:rPr>
          <w:b w:val="0"/>
          <w:sz w:val="24"/>
          <w:u w:val="none"/>
        </w:rPr>
        <w:t>án</w:t>
      </w:r>
      <w:r w:rsidR="0099055C" w:rsidRPr="009A36D4">
        <w:rPr>
          <w:b w:val="0"/>
          <w:sz w:val="24"/>
          <w:u w:val="none"/>
        </w:rPr>
        <w:t xml:space="preserve"> mediante la figura del </w:t>
      </w:r>
      <w:r w:rsidR="0099055C" w:rsidRPr="009A36D4">
        <w:rPr>
          <w:b w:val="0"/>
          <w:i/>
          <w:sz w:val="24"/>
          <w:u w:val="none"/>
        </w:rPr>
        <w:t>Delegado/a de madres/padres</w:t>
      </w:r>
      <w:r w:rsidR="0099055C" w:rsidRPr="009A36D4">
        <w:rPr>
          <w:b w:val="0"/>
          <w:sz w:val="24"/>
          <w:u w:val="none"/>
        </w:rPr>
        <w:t xml:space="preserve"> en cada grupo-clase. </w:t>
      </w:r>
    </w:p>
    <w:p w:rsidR="00EA3A13" w:rsidRPr="009A36D4" w:rsidRDefault="00EA3A13" w:rsidP="00EA3A13">
      <w:pPr>
        <w:spacing w:line="360" w:lineRule="auto"/>
        <w:ind w:right="-568"/>
        <w:jc w:val="both"/>
      </w:pPr>
    </w:p>
    <w:p w:rsidR="00EA3A13" w:rsidRPr="009A36D4" w:rsidRDefault="005E4871" w:rsidP="005E4871">
      <w:pPr>
        <w:spacing w:line="360" w:lineRule="auto"/>
        <w:ind w:left="-567" w:right="-568" w:firstLine="567"/>
        <w:jc w:val="both"/>
        <w:rPr>
          <w:b/>
          <w:bCs/>
        </w:rPr>
      </w:pPr>
      <w:r w:rsidRPr="009A36D4">
        <w:rPr>
          <w:b/>
          <w:bCs/>
        </w:rPr>
        <w:t>Plan de actuación del Dpto. de Orientación:</w:t>
      </w:r>
    </w:p>
    <w:p w:rsidR="00EA3A13" w:rsidRPr="009A36D4" w:rsidRDefault="00EA3A13" w:rsidP="00EA3A13">
      <w:pPr>
        <w:spacing w:line="360" w:lineRule="auto"/>
        <w:ind w:left="-567" w:right="-568" w:firstLine="567"/>
        <w:jc w:val="both"/>
      </w:pPr>
      <w:r w:rsidRPr="009A36D4">
        <w:t>El procedimiento de actuación co</w:t>
      </w:r>
      <w:r w:rsidR="00D7348B" w:rsidRPr="009A36D4">
        <w:t>njunta del equipo docente y el D</w:t>
      </w:r>
      <w:r w:rsidRPr="009A36D4">
        <w:t>pto. de orientación abarca diferentes fases:</w:t>
      </w:r>
    </w:p>
    <w:p w:rsidR="00EA3A13" w:rsidRPr="009A36D4" w:rsidRDefault="00EA3A13" w:rsidP="005E4871">
      <w:pPr>
        <w:spacing w:line="360" w:lineRule="auto"/>
        <w:ind w:right="-568"/>
        <w:jc w:val="both"/>
      </w:pPr>
      <w:r w:rsidRPr="009A36D4">
        <w:rPr>
          <w:bCs/>
          <w:u w:val="single"/>
        </w:rPr>
        <w:t>De carácter preventivo</w:t>
      </w:r>
      <w:r w:rsidRPr="009A36D4">
        <w:t>: Me</w:t>
      </w:r>
      <w:r w:rsidR="0093487F" w:rsidRPr="009A36D4">
        <w:t xml:space="preserve">diante las tutorías se trabajará: </w:t>
      </w:r>
    </w:p>
    <w:p w:rsidR="00EA3A13" w:rsidRPr="009A36D4" w:rsidRDefault="00EA3A13" w:rsidP="001112BC">
      <w:pPr>
        <w:numPr>
          <w:ilvl w:val="0"/>
          <w:numId w:val="56"/>
        </w:numPr>
        <w:spacing w:line="360" w:lineRule="auto"/>
        <w:ind w:right="-568"/>
        <w:jc w:val="both"/>
      </w:pPr>
      <w:r w:rsidRPr="009A36D4">
        <w:t>Potenciando el trabajo de las habilidades sociales</w:t>
      </w:r>
      <w:r w:rsidR="004D00C0">
        <w:t xml:space="preserve"> y la Inteligencia Emocional</w:t>
      </w:r>
      <w:r w:rsidR="0093487F" w:rsidRPr="009A36D4">
        <w:t>.</w:t>
      </w:r>
    </w:p>
    <w:p w:rsidR="00EA3A13" w:rsidRPr="009A36D4" w:rsidRDefault="00EA3A13" w:rsidP="001112BC">
      <w:pPr>
        <w:numPr>
          <w:ilvl w:val="0"/>
          <w:numId w:val="51"/>
        </w:numPr>
        <w:spacing w:line="360" w:lineRule="auto"/>
        <w:ind w:right="-568"/>
        <w:jc w:val="both"/>
      </w:pPr>
      <w:r w:rsidRPr="009A36D4">
        <w:t>Desarrollando estrategias para marcar los límites dentro del aula y centro escolar</w:t>
      </w:r>
      <w:r w:rsidR="0093487F" w:rsidRPr="009A36D4">
        <w:t>.</w:t>
      </w:r>
    </w:p>
    <w:p w:rsidR="00EA3A13" w:rsidRPr="009A36D4" w:rsidRDefault="00EA3A13" w:rsidP="001112BC">
      <w:pPr>
        <w:numPr>
          <w:ilvl w:val="0"/>
          <w:numId w:val="51"/>
        </w:numPr>
        <w:spacing w:line="360" w:lineRule="auto"/>
        <w:ind w:right="-568"/>
        <w:jc w:val="both"/>
      </w:pPr>
      <w:r w:rsidRPr="009A36D4">
        <w:t>Manteniendo el derecho a la educación de la mayoría</w:t>
      </w:r>
      <w:r w:rsidR="0093487F" w:rsidRPr="009A36D4">
        <w:t>.</w:t>
      </w:r>
    </w:p>
    <w:p w:rsidR="00EA3A13" w:rsidRPr="009A36D4" w:rsidRDefault="00EA3A13" w:rsidP="001112BC">
      <w:pPr>
        <w:numPr>
          <w:ilvl w:val="0"/>
          <w:numId w:val="51"/>
        </w:numPr>
        <w:spacing w:line="360" w:lineRule="auto"/>
        <w:ind w:right="-568"/>
        <w:jc w:val="both"/>
      </w:pPr>
      <w:r w:rsidRPr="009A36D4">
        <w:t>Dando a conocer a los alumnos y padres las normas de convivencia del Centro y los aspectos básicos del Plan de Convivencia</w:t>
      </w:r>
      <w:r w:rsidR="0093487F" w:rsidRPr="009A36D4">
        <w:t>.</w:t>
      </w:r>
    </w:p>
    <w:p w:rsidR="00EA3A13" w:rsidRDefault="00EA3A13" w:rsidP="001112BC">
      <w:pPr>
        <w:numPr>
          <w:ilvl w:val="0"/>
          <w:numId w:val="51"/>
        </w:numPr>
        <w:spacing w:line="360" w:lineRule="auto"/>
        <w:ind w:right="-568"/>
        <w:jc w:val="both"/>
      </w:pPr>
      <w:r w:rsidRPr="009A36D4">
        <w:t>Fomentando actuaciones dirigidas a la orientación de los padres de los alumnos para la mejora de la convivencia y sensibilizándolos de la necesidad de educar en un modelo de convivencia pacífico tomando como referencia la vida familiar.</w:t>
      </w:r>
    </w:p>
    <w:p w:rsidR="004D00C0" w:rsidRPr="009A36D4" w:rsidRDefault="004D00C0" w:rsidP="001112BC">
      <w:pPr>
        <w:numPr>
          <w:ilvl w:val="0"/>
          <w:numId w:val="51"/>
        </w:numPr>
        <w:spacing w:line="360" w:lineRule="auto"/>
        <w:ind w:right="-568"/>
        <w:jc w:val="both"/>
      </w:pPr>
      <w:r>
        <w:t xml:space="preserve">Llevando a cabo el Programa de Carné por puntos para la Convivencia en ESO, por el cual los propios alumnos podrán </w:t>
      </w:r>
      <w:r w:rsidR="00A66638">
        <w:t>autorregular</w:t>
      </w:r>
      <w:r>
        <w:t xml:space="preserve"> sus conductas para prevenir sanciones y asimismo los padres tendrán mayor información de la situación de sus hijos en los casos de dificultad para respetar las normas. Los tutores y profesores de ESO dispondrán de esta herramienta para control, reflexión y recuperación de los alumnos.</w:t>
      </w:r>
    </w:p>
    <w:p w:rsidR="00EA3A13" w:rsidRPr="009A36D4" w:rsidRDefault="00EA3A13" w:rsidP="006A3786">
      <w:pPr>
        <w:spacing w:line="360" w:lineRule="auto"/>
        <w:ind w:right="-568"/>
        <w:jc w:val="both"/>
      </w:pPr>
      <w:r w:rsidRPr="009A36D4">
        <w:rPr>
          <w:bCs/>
          <w:u w:val="single"/>
        </w:rPr>
        <w:t>Ante la aparición de conductas contrarias a la convivencia</w:t>
      </w:r>
      <w:r w:rsidRPr="009A36D4">
        <w:t>, se procederá como sigue:</w:t>
      </w:r>
    </w:p>
    <w:p w:rsidR="00EA3A13" w:rsidRPr="009A36D4" w:rsidRDefault="00EA3A13" w:rsidP="001112BC">
      <w:pPr>
        <w:numPr>
          <w:ilvl w:val="0"/>
          <w:numId w:val="53"/>
        </w:numPr>
        <w:spacing w:line="360" w:lineRule="auto"/>
        <w:ind w:right="-568"/>
        <w:jc w:val="both"/>
      </w:pPr>
      <w:r w:rsidRPr="009A36D4">
        <w:lastRenderedPageBreak/>
        <w:t>El tutor comunicará la situación del alumno a</w:t>
      </w:r>
      <w:r w:rsidR="004D00C0">
        <w:t xml:space="preserve"> </w:t>
      </w:r>
      <w:r w:rsidRPr="009A36D4">
        <w:t>l</w:t>
      </w:r>
      <w:r w:rsidR="004D00C0">
        <w:t>a</w:t>
      </w:r>
      <w:r w:rsidRPr="009A36D4">
        <w:t xml:space="preserve"> jefa de estudios</w:t>
      </w:r>
      <w:r w:rsidR="00D7348B" w:rsidRPr="009A36D4">
        <w:t>.</w:t>
      </w:r>
    </w:p>
    <w:p w:rsidR="00EA3A13" w:rsidRPr="009A36D4" w:rsidRDefault="00EA3A13" w:rsidP="001112BC">
      <w:pPr>
        <w:numPr>
          <w:ilvl w:val="0"/>
          <w:numId w:val="53"/>
        </w:numPr>
        <w:spacing w:line="360" w:lineRule="auto"/>
        <w:ind w:right="-568"/>
        <w:jc w:val="both"/>
      </w:pPr>
      <w:r w:rsidRPr="009A36D4">
        <w:t>A través de</w:t>
      </w:r>
      <w:r w:rsidR="004D00C0">
        <w:t xml:space="preserve"> </w:t>
      </w:r>
      <w:r w:rsidRPr="009A36D4">
        <w:t>l</w:t>
      </w:r>
      <w:r w:rsidR="004D00C0">
        <w:t>a</w:t>
      </w:r>
      <w:r w:rsidRPr="009A36D4">
        <w:t xml:space="preserve"> jefa de estudios, orientadora y tutor, se recogerá información que permita aclarar los factores implicados en la alteración del comportamiento del alumno</w:t>
      </w:r>
      <w:r w:rsidR="00D7348B" w:rsidRPr="009A36D4">
        <w:t>.</w:t>
      </w:r>
    </w:p>
    <w:p w:rsidR="00EA3A13" w:rsidRPr="009A36D4" w:rsidRDefault="00EA3A13" w:rsidP="001112BC">
      <w:pPr>
        <w:numPr>
          <w:ilvl w:val="0"/>
          <w:numId w:val="53"/>
        </w:numPr>
        <w:spacing w:line="360" w:lineRule="auto"/>
        <w:ind w:right="-568"/>
        <w:jc w:val="both"/>
      </w:pPr>
      <w:r w:rsidRPr="009A36D4">
        <w:t>Se actuará dependiendo del tipo de alteración conductual:</w:t>
      </w:r>
    </w:p>
    <w:p w:rsidR="00EA3A13" w:rsidRPr="009A36D4" w:rsidRDefault="00EA3A13" w:rsidP="001112BC">
      <w:pPr>
        <w:pStyle w:val="Sangradetextonormal"/>
        <w:numPr>
          <w:ilvl w:val="0"/>
          <w:numId w:val="54"/>
        </w:numPr>
        <w:spacing w:after="0" w:line="360" w:lineRule="auto"/>
        <w:ind w:right="-568"/>
        <w:jc w:val="both"/>
      </w:pPr>
      <w:r w:rsidRPr="009A36D4">
        <w:t>Problemática casual, leve o aislada: se tomarán medidas en función del RRI</w:t>
      </w:r>
      <w:r w:rsidR="004D00C0">
        <w:t xml:space="preserve"> y se comunicará ésta al alumno</w:t>
      </w:r>
      <w:r w:rsidRPr="009A36D4">
        <w:t xml:space="preserve"> y la familia</w:t>
      </w:r>
      <w:r w:rsidR="00D7348B" w:rsidRPr="009A36D4">
        <w:t>.</w:t>
      </w:r>
    </w:p>
    <w:p w:rsidR="00EA3A13" w:rsidRPr="009A36D4" w:rsidRDefault="00EA3A13" w:rsidP="001112BC">
      <w:pPr>
        <w:numPr>
          <w:ilvl w:val="0"/>
          <w:numId w:val="54"/>
        </w:numPr>
        <w:spacing w:line="360" w:lineRule="auto"/>
        <w:ind w:right="-568"/>
        <w:jc w:val="both"/>
      </w:pPr>
      <w:r w:rsidRPr="009A36D4">
        <w:t xml:space="preserve">Problemática grave y permanente: </w:t>
      </w:r>
      <w:r w:rsidR="004D00C0">
        <w:t>L</w:t>
      </w:r>
      <w:r w:rsidRPr="009A36D4">
        <w:t>a jefa de estudios, la orientadora y el tutor, valorarán y tomarán una decisión actuando según los siguientes pasos:</w:t>
      </w:r>
    </w:p>
    <w:p w:rsidR="00EA3A13" w:rsidRPr="009A36D4" w:rsidRDefault="00EA3A13" w:rsidP="001112BC">
      <w:pPr>
        <w:numPr>
          <w:ilvl w:val="0"/>
          <w:numId w:val="55"/>
        </w:numPr>
        <w:spacing w:line="360" w:lineRule="auto"/>
        <w:ind w:right="-568"/>
        <w:jc w:val="both"/>
      </w:pPr>
      <w:r w:rsidRPr="009A36D4">
        <w:t>Aplicación de una medida correctiva</w:t>
      </w:r>
      <w:r w:rsidR="0093487F" w:rsidRPr="009A36D4">
        <w:t xml:space="preserve"> y reflexiva y reparadora. </w:t>
      </w:r>
    </w:p>
    <w:p w:rsidR="00EA3A13" w:rsidRPr="009A36D4" w:rsidRDefault="00EA3A13" w:rsidP="001112BC">
      <w:pPr>
        <w:numPr>
          <w:ilvl w:val="0"/>
          <w:numId w:val="55"/>
        </w:numPr>
        <w:spacing w:line="360" w:lineRule="auto"/>
        <w:ind w:right="-568"/>
        <w:jc w:val="both"/>
      </w:pPr>
      <w:r w:rsidRPr="009A36D4">
        <w:t>Comunicación a la familia</w:t>
      </w:r>
      <w:r w:rsidR="0093487F" w:rsidRPr="009A36D4">
        <w:t>.</w:t>
      </w:r>
    </w:p>
    <w:p w:rsidR="00EA3A13" w:rsidRPr="009A36D4" w:rsidRDefault="00EA3A13" w:rsidP="001112BC">
      <w:pPr>
        <w:numPr>
          <w:ilvl w:val="0"/>
          <w:numId w:val="55"/>
        </w:numPr>
        <w:spacing w:line="360" w:lineRule="auto"/>
        <w:ind w:right="-568"/>
        <w:jc w:val="both"/>
      </w:pPr>
      <w:r w:rsidRPr="009A36D4">
        <w:t>Comunicación a la Comisión de Convivencia</w:t>
      </w:r>
      <w:r w:rsidR="0093487F" w:rsidRPr="009A36D4">
        <w:t>.</w:t>
      </w:r>
    </w:p>
    <w:p w:rsidR="00EA3A13" w:rsidRPr="009A36D4" w:rsidRDefault="00EA3A13" w:rsidP="001112BC">
      <w:pPr>
        <w:numPr>
          <w:ilvl w:val="0"/>
          <w:numId w:val="55"/>
        </w:numPr>
        <w:spacing w:line="360" w:lineRule="auto"/>
        <w:ind w:right="-568"/>
        <w:jc w:val="both"/>
      </w:pPr>
      <w:r w:rsidRPr="009A36D4">
        <w:t xml:space="preserve">Si procede, derivación al Dpto. de Orientación para realizar una evaluación de la problemática del </w:t>
      </w:r>
      <w:r w:rsidR="00362CF5">
        <w:t>alumno</w:t>
      </w:r>
      <w:r w:rsidRPr="009A36D4">
        <w:t xml:space="preserve"> y elaborar unas pau</w:t>
      </w:r>
      <w:r w:rsidR="00C03303">
        <w:t>tas de actuación con el alumno</w:t>
      </w:r>
      <w:r w:rsidRPr="009A36D4">
        <w:t>, familia y equipo docente, y/o establecer mecanismos de coordinación con otros organismos y servicios externos (sanitarios, sociales o ambos).</w:t>
      </w:r>
    </w:p>
    <w:p w:rsidR="0093487F" w:rsidRPr="00A66638" w:rsidRDefault="0093487F" w:rsidP="00493609">
      <w:pPr>
        <w:pStyle w:val="Textoindependiente"/>
        <w:spacing w:line="360" w:lineRule="auto"/>
        <w:ind w:left="-567" w:right="-567" w:firstLine="567"/>
        <w:jc w:val="both"/>
        <w:rPr>
          <w:sz w:val="28"/>
        </w:rPr>
      </w:pPr>
    </w:p>
    <w:p w:rsidR="008A5C17" w:rsidRPr="009A36D4" w:rsidRDefault="0093487F" w:rsidP="00B636AA">
      <w:pPr>
        <w:pStyle w:val="Textoindependiente"/>
        <w:spacing w:line="360" w:lineRule="auto"/>
        <w:ind w:left="-567" w:right="-568" w:firstLine="567"/>
        <w:jc w:val="both"/>
        <w:rPr>
          <w:sz w:val="24"/>
          <w:u w:val="none"/>
        </w:rPr>
      </w:pPr>
      <w:r w:rsidRPr="009A36D4">
        <w:rPr>
          <w:sz w:val="24"/>
          <w:u w:val="none"/>
        </w:rPr>
        <w:t>3.5</w:t>
      </w:r>
      <w:r w:rsidR="008A5C17" w:rsidRPr="009A36D4">
        <w:rPr>
          <w:sz w:val="24"/>
          <w:u w:val="none"/>
        </w:rPr>
        <w:t>. NORMAS ESPECÍFICAS PARA EL FUNCIONAMIENTO DEL AULA DE CONVIVENCIA</w:t>
      </w: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t>En el curso académico 2021/22 la responsabilidad del aula de convivencia (AC) recae sobre un equipo de profesores de Ed Primaria y Secundaria:</w:t>
      </w: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t xml:space="preserve">Ed. </w:t>
      </w:r>
      <w:proofErr w:type="gramStart"/>
      <w:r w:rsidRPr="002639DB">
        <w:rPr>
          <w:b w:val="0"/>
          <w:bCs w:val="0"/>
          <w:sz w:val="23"/>
          <w:szCs w:val="23"/>
          <w:u w:val="none"/>
          <w:lang w:eastAsia="es-ES"/>
        </w:rPr>
        <w:t>Primaria</w:t>
      </w:r>
      <w:proofErr w:type="gramEnd"/>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t>Alicia Gálvez de la Torre: 5.5 h.</w:t>
      </w: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t xml:space="preserve">Javier León </w:t>
      </w:r>
      <w:proofErr w:type="spellStart"/>
      <w:r w:rsidRPr="002639DB">
        <w:rPr>
          <w:b w:val="0"/>
          <w:bCs w:val="0"/>
          <w:sz w:val="23"/>
          <w:szCs w:val="23"/>
          <w:u w:val="none"/>
          <w:lang w:eastAsia="es-ES"/>
        </w:rPr>
        <w:t>Regateiro</w:t>
      </w:r>
      <w:proofErr w:type="spellEnd"/>
      <w:r w:rsidRPr="002639DB">
        <w:rPr>
          <w:b w:val="0"/>
          <w:bCs w:val="0"/>
          <w:sz w:val="23"/>
          <w:szCs w:val="23"/>
          <w:u w:val="none"/>
          <w:lang w:eastAsia="es-ES"/>
        </w:rPr>
        <w:t>: 3 h</w:t>
      </w: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t xml:space="preserve">Ed. </w:t>
      </w:r>
      <w:proofErr w:type="gramStart"/>
      <w:r w:rsidRPr="002639DB">
        <w:rPr>
          <w:b w:val="0"/>
          <w:bCs w:val="0"/>
          <w:sz w:val="23"/>
          <w:szCs w:val="23"/>
          <w:u w:val="none"/>
          <w:lang w:eastAsia="es-ES"/>
        </w:rPr>
        <w:t>Secundaria</w:t>
      </w:r>
      <w:proofErr w:type="gramEnd"/>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t>Remedios Sánchez Luque: 12 horas</w:t>
      </w: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t>Laura Rodríguez Rojo: 2 horas</w:t>
      </w: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t xml:space="preserve">Rafael Rodríguez </w:t>
      </w:r>
      <w:proofErr w:type="spellStart"/>
      <w:r w:rsidRPr="002639DB">
        <w:rPr>
          <w:b w:val="0"/>
          <w:bCs w:val="0"/>
          <w:sz w:val="23"/>
          <w:szCs w:val="23"/>
          <w:u w:val="none"/>
          <w:lang w:eastAsia="es-ES"/>
        </w:rPr>
        <w:t>Rodríguez</w:t>
      </w:r>
      <w:proofErr w:type="spellEnd"/>
      <w:r w:rsidRPr="002639DB">
        <w:rPr>
          <w:b w:val="0"/>
          <w:bCs w:val="0"/>
          <w:sz w:val="23"/>
          <w:szCs w:val="23"/>
          <w:u w:val="none"/>
          <w:lang w:eastAsia="es-ES"/>
        </w:rPr>
        <w:t>: 2 horas</w:t>
      </w: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t>Rocío Gómez Toledo: 2 horas</w:t>
      </w: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proofErr w:type="spellStart"/>
      <w:r w:rsidRPr="002639DB">
        <w:rPr>
          <w:b w:val="0"/>
          <w:bCs w:val="0"/>
          <w:sz w:val="23"/>
          <w:szCs w:val="23"/>
          <w:u w:val="none"/>
          <w:lang w:eastAsia="es-ES"/>
        </w:rPr>
        <w:lastRenderedPageBreak/>
        <w:t>Desislava</w:t>
      </w:r>
      <w:proofErr w:type="spellEnd"/>
      <w:r w:rsidRPr="002639DB">
        <w:rPr>
          <w:b w:val="0"/>
          <w:bCs w:val="0"/>
          <w:sz w:val="23"/>
          <w:szCs w:val="23"/>
          <w:u w:val="none"/>
          <w:lang w:eastAsia="es-ES"/>
        </w:rPr>
        <w:t xml:space="preserve"> </w:t>
      </w:r>
      <w:proofErr w:type="spellStart"/>
      <w:r w:rsidRPr="002639DB">
        <w:rPr>
          <w:b w:val="0"/>
          <w:bCs w:val="0"/>
          <w:sz w:val="23"/>
          <w:szCs w:val="23"/>
          <w:u w:val="none"/>
          <w:lang w:eastAsia="es-ES"/>
        </w:rPr>
        <w:t>Serafimova</w:t>
      </w:r>
      <w:proofErr w:type="spellEnd"/>
      <w:r w:rsidRPr="002639DB">
        <w:rPr>
          <w:b w:val="0"/>
          <w:bCs w:val="0"/>
          <w:sz w:val="23"/>
          <w:szCs w:val="23"/>
          <w:u w:val="none"/>
          <w:lang w:eastAsia="es-ES"/>
        </w:rPr>
        <w:t>: 1 hora</w:t>
      </w: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t>Pedro Écija Naranjo: 1 hora</w:t>
      </w: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t xml:space="preserve">Belén Ruíz </w:t>
      </w:r>
      <w:proofErr w:type="spellStart"/>
      <w:r w:rsidRPr="002639DB">
        <w:rPr>
          <w:b w:val="0"/>
          <w:bCs w:val="0"/>
          <w:sz w:val="23"/>
          <w:szCs w:val="23"/>
          <w:u w:val="none"/>
          <w:lang w:eastAsia="es-ES"/>
        </w:rPr>
        <w:t>Palacín</w:t>
      </w:r>
      <w:proofErr w:type="spellEnd"/>
      <w:r w:rsidRPr="002639DB">
        <w:rPr>
          <w:b w:val="0"/>
          <w:bCs w:val="0"/>
          <w:sz w:val="23"/>
          <w:szCs w:val="23"/>
          <w:u w:val="none"/>
          <w:lang w:eastAsia="es-ES"/>
        </w:rPr>
        <w:t>: 1 hora</w:t>
      </w: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t>OBJETIVOS DEL AULA</w:t>
      </w: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t>Mejorar la conducta del alumno/a.</w:t>
      </w: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t>Educar para la vida, es decir, para la integración satisfactoria en la comunidad.</w:t>
      </w: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t>Mejorar el clima de convivencia del Centro en todos los espacios escolares (aula, pasillo, patio…)</w:t>
      </w: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t>Crear un espacio para aprender a resolver los conflictos de manera pacífica, reflexiva, dialogada y transformadora.</w:t>
      </w: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t>Potenciar las relaciones interpersonales de cada participante con su entorno social.</w:t>
      </w: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t>CRITERIOS PEDAGÓGICOS</w:t>
      </w: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t xml:space="preserve">Los criterios pedagógicos para la atención educativa del alumnado en el aula de </w:t>
      </w:r>
      <w:proofErr w:type="gramStart"/>
      <w:r w:rsidRPr="002639DB">
        <w:rPr>
          <w:b w:val="0"/>
          <w:bCs w:val="0"/>
          <w:sz w:val="23"/>
          <w:szCs w:val="23"/>
          <w:u w:val="none"/>
          <w:lang w:eastAsia="es-ES"/>
        </w:rPr>
        <w:t>convivencia  (</w:t>
      </w:r>
      <w:proofErr w:type="gramEnd"/>
      <w:r w:rsidRPr="002639DB">
        <w:rPr>
          <w:b w:val="0"/>
          <w:bCs w:val="0"/>
          <w:sz w:val="23"/>
          <w:szCs w:val="23"/>
          <w:u w:val="none"/>
          <w:lang w:eastAsia="es-ES"/>
        </w:rPr>
        <w:t>AC) son:</w:t>
      </w: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t>• Educar en valores.</w:t>
      </w: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t>• Rechazar la violencia.</w:t>
      </w: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t>• Escuchar para atender y aprender.</w:t>
      </w: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t>• Resolver conflictos de forma pacífica.</w:t>
      </w: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t>. La prevención de conductas contrarias a las normas de convivencia</w:t>
      </w: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t xml:space="preserve">Estos Objetivos tienen una marcada coincidencia con los objetivos estratégicos propuestos en el Plan Marco Pastoral para este curso escolar, es decir, integrar los procesos de toma de decisiones en toda la acción educativo-pastoral SSJ. Proyecto que se desarrolla como riqueza en toda la acción educativo-pastoral e incluso proyectándola fuera de la escuela. Todo ello mediante actividades de reflexión sobre la conducta propia y las repercusiones en la de los demás, </w:t>
      </w:r>
      <w:proofErr w:type="spellStart"/>
      <w:r w:rsidRPr="002639DB">
        <w:rPr>
          <w:b w:val="0"/>
          <w:bCs w:val="0"/>
          <w:sz w:val="23"/>
          <w:szCs w:val="23"/>
          <w:u w:val="none"/>
          <w:lang w:eastAsia="es-ES"/>
        </w:rPr>
        <w:t>empatizando</w:t>
      </w:r>
      <w:proofErr w:type="spellEnd"/>
      <w:r w:rsidRPr="002639DB">
        <w:rPr>
          <w:b w:val="0"/>
          <w:bCs w:val="0"/>
          <w:sz w:val="23"/>
          <w:szCs w:val="23"/>
          <w:u w:val="none"/>
          <w:lang w:eastAsia="es-ES"/>
        </w:rPr>
        <w:t xml:space="preserve"> con los compañeros y docentes, desarrollando habilidades de escucha, destacando y fomentando los mejores valores de cada uno de nosotros, resolviendo conflictos con tolerancia, paciencia y amor al prójimo y ayudándoles a tomar decisiones basadas en la convivencia y mejora personal. También se pretende dar protagonismo a la familia sensibilizándola sobre la problemática de su hijo y ofreciéndole alternativas positivas, realistas y válidas e integrándolos de esta forma en el proyecto educativo de nuestro Centro.</w:t>
      </w: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lastRenderedPageBreak/>
        <w:t>PROTOCOLO DE ACTUACION DEL AULA DE CONVIVENCIA</w:t>
      </w: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t xml:space="preserve">El procedimiento para derivar a los alumnos al aula de convivencia se hace automáticamente en el caso de que los alumnos tengan muchas anotaciones  en el registro de clase y el tutor, reunido con dirección y profesor del aula de convivencia, lo consideren necesario (véase anexo del programa del carné por puntos dentro del Plan de convivencia). También acudirán al AC tras una expulsión. En ambos casos se informará al alumno/a y a su familia (mediante un comunicado) de su asistencia a la misma. La nota debe ser firmada pero en el caso contrario, el alumno procedería igualmente a asistir al Aula de Convivencia. Asimismo, se recogerá la incidencia en la carpeta del AC y se rellenará un registro con los datos del alumno y motivo por el que ha sido derivado. </w:t>
      </w: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t xml:space="preserve">El objetivo principal del AC es hacer reflexionar al alumno sobre su problema conductual o </w:t>
      </w:r>
      <w:proofErr w:type="spellStart"/>
      <w:r w:rsidRPr="002639DB">
        <w:rPr>
          <w:b w:val="0"/>
          <w:bCs w:val="0"/>
          <w:sz w:val="23"/>
          <w:szCs w:val="23"/>
          <w:u w:val="none"/>
          <w:lang w:eastAsia="es-ES"/>
        </w:rPr>
        <w:t>indisciplinario</w:t>
      </w:r>
      <w:proofErr w:type="spellEnd"/>
      <w:r w:rsidRPr="002639DB">
        <w:rPr>
          <w:b w:val="0"/>
          <w:bCs w:val="0"/>
          <w:sz w:val="23"/>
          <w:szCs w:val="23"/>
          <w:u w:val="none"/>
          <w:lang w:eastAsia="es-ES"/>
        </w:rPr>
        <w:t xml:space="preserve"> para que se arrepienta y modifique su comportamiento a través de un compromiso de cambio que debe de asumir y firmar. En los casos de asistencia al AC por expulsión, el objetivo es reflexionar sobre el motivo de la misma, arrepentimiento y alternativas positivas y adaptativas ante una situación o problema similar.</w:t>
      </w: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t>El profesor del AC deberá:</w:t>
      </w: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t>Intentar reflexionar con el alumno sobre el motivo de por el cual está allí.</w:t>
      </w: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t>Explicar al alumno como cumplimentar las diferentes fichas.</w:t>
      </w: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t>Desarrollar alguna actividad relacionada con la convivencia.</w:t>
      </w: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t xml:space="preserve">Asegurarse de que el alumno realiza las tareas designadas por su profesor o profesores. </w:t>
      </w: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t xml:space="preserve">Llevar un Registro de los alumnos que acuden para saber cuáles son reincidentes y poder evaluar la evolución de los alumnos que </w:t>
      </w:r>
      <w:proofErr w:type="gramStart"/>
      <w:r w:rsidRPr="002639DB">
        <w:rPr>
          <w:b w:val="0"/>
          <w:bCs w:val="0"/>
          <w:sz w:val="23"/>
          <w:szCs w:val="23"/>
          <w:u w:val="none"/>
          <w:lang w:eastAsia="es-ES"/>
        </w:rPr>
        <w:t>acuden  al</w:t>
      </w:r>
      <w:proofErr w:type="gramEnd"/>
      <w:r w:rsidRPr="002639DB">
        <w:rPr>
          <w:b w:val="0"/>
          <w:bCs w:val="0"/>
          <w:sz w:val="23"/>
          <w:szCs w:val="23"/>
          <w:u w:val="none"/>
          <w:lang w:eastAsia="es-ES"/>
        </w:rPr>
        <w:t xml:space="preserve"> aula de convivencia.</w:t>
      </w: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t>Aplicar puntos en el CPP de un alumno si éste cumple los compromisos acordados en el AC o que el Co-tutor le proponga, cuando haya una resolución adecuada de los conflictos propios o de otros compañeros o cuando reconozca los propios errores y muestre arrepentimiento.</w:t>
      </w: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t>Es muy importante que los alumnos, inicialmente, acudan al AC individualmente con el profesor de turno, ya que, podrían tratarse temas concernientes a su intimidad personal y/o familiar.</w:t>
      </w: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t>El AC atenderá a los alumnos individualmente aunque si el problema lo requiere se realizará mediación entre alumnos.</w:t>
      </w: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t xml:space="preserve">Este proceso se llevará a cabo mediante diferentes técnicas: entrevista personal, registros de conducta, de estudios, diferentes compromisos, fichas de </w:t>
      </w:r>
      <w:proofErr w:type="spellStart"/>
      <w:r w:rsidRPr="002639DB">
        <w:rPr>
          <w:b w:val="0"/>
          <w:bCs w:val="0"/>
          <w:sz w:val="23"/>
          <w:szCs w:val="23"/>
          <w:u w:val="none"/>
          <w:lang w:eastAsia="es-ES"/>
        </w:rPr>
        <w:t>autoobservación</w:t>
      </w:r>
      <w:proofErr w:type="spellEnd"/>
      <w:r w:rsidRPr="002639DB">
        <w:rPr>
          <w:b w:val="0"/>
          <w:bCs w:val="0"/>
          <w:sz w:val="23"/>
          <w:szCs w:val="23"/>
          <w:u w:val="none"/>
          <w:lang w:eastAsia="es-ES"/>
        </w:rPr>
        <w:t xml:space="preserve">, de autoestima, </w:t>
      </w:r>
      <w:proofErr w:type="gramStart"/>
      <w:r w:rsidRPr="002639DB">
        <w:rPr>
          <w:b w:val="0"/>
          <w:bCs w:val="0"/>
          <w:sz w:val="23"/>
          <w:szCs w:val="23"/>
          <w:u w:val="none"/>
          <w:lang w:eastAsia="es-ES"/>
        </w:rPr>
        <w:t>etc..</w:t>
      </w:r>
      <w:proofErr w:type="gramEnd"/>
      <w:r w:rsidRPr="002639DB">
        <w:rPr>
          <w:b w:val="0"/>
          <w:bCs w:val="0"/>
          <w:sz w:val="23"/>
          <w:szCs w:val="23"/>
          <w:u w:val="none"/>
          <w:lang w:eastAsia="es-ES"/>
        </w:rPr>
        <w:t xml:space="preserve"> </w:t>
      </w:r>
      <w:proofErr w:type="gramStart"/>
      <w:r w:rsidRPr="002639DB">
        <w:rPr>
          <w:b w:val="0"/>
          <w:bCs w:val="0"/>
          <w:sz w:val="23"/>
          <w:szCs w:val="23"/>
          <w:u w:val="none"/>
          <w:lang w:eastAsia="es-ES"/>
        </w:rPr>
        <w:t>todo</w:t>
      </w:r>
      <w:proofErr w:type="gramEnd"/>
      <w:r w:rsidRPr="002639DB">
        <w:rPr>
          <w:b w:val="0"/>
          <w:bCs w:val="0"/>
          <w:sz w:val="23"/>
          <w:szCs w:val="23"/>
          <w:u w:val="none"/>
          <w:lang w:eastAsia="es-ES"/>
        </w:rPr>
        <w:t xml:space="preserve"> esto se incluye en un banco de recursos que se encuentra a disposición del equipo del AC.</w:t>
      </w: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t xml:space="preserve">El profesor del AC que atiende al alumno inicialmente decidirá, en función de su problemática y actitud, el tiempo que el alumno asistirá al AC, por lo que si se estima conveniente, el alumno pasará a </w:t>
      </w:r>
      <w:r w:rsidRPr="002639DB">
        <w:rPr>
          <w:b w:val="0"/>
          <w:bCs w:val="0"/>
          <w:sz w:val="23"/>
          <w:szCs w:val="23"/>
          <w:u w:val="none"/>
          <w:lang w:eastAsia="es-ES"/>
        </w:rPr>
        <w:lastRenderedPageBreak/>
        <w:t xml:space="preserve">seguimiento en el AC. En cualquier caso, cuando el alumno ha modificado su actitud y/o no vuelve a aparecer el </w:t>
      </w:r>
      <w:proofErr w:type="gramStart"/>
      <w:r w:rsidRPr="002639DB">
        <w:rPr>
          <w:b w:val="0"/>
          <w:bCs w:val="0"/>
          <w:sz w:val="23"/>
          <w:szCs w:val="23"/>
          <w:u w:val="none"/>
          <w:lang w:eastAsia="es-ES"/>
        </w:rPr>
        <w:t>problema  por</w:t>
      </w:r>
      <w:proofErr w:type="gramEnd"/>
      <w:r w:rsidRPr="002639DB">
        <w:rPr>
          <w:b w:val="0"/>
          <w:bCs w:val="0"/>
          <w:sz w:val="23"/>
          <w:szCs w:val="23"/>
          <w:u w:val="none"/>
          <w:lang w:eastAsia="es-ES"/>
        </w:rPr>
        <w:t xml:space="preserve"> el que se le ha derivado, el alumno queda exento de acudir al AC (Alta en la misma). </w:t>
      </w: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t>En las ocasiones en las que se requiera, habrá que contar también con el compromiso de la familia del alumno, ya que hay casos que requieren de un seguimiento en casa (estudios, puntualidad</w:t>
      </w:r>
      <w:proofErr w:type="gramStart"/>
      <w:r w:rsidRPr="002639DB">
        <w:rPr>
          <w:b w:val="0"/>
          <w:bCs w:val="0"/>
          <w:sz w:val="23"/>
          <w:szCs w:val="23"/>
          <w:u w:val="none"/>
          <w:lang w:eastAsia="es-ES"/>
        </w:rPr>
        <w:t>,  organización</w:t>
      </w:r>
      <w:proofErr w:type="gramEnd"/>
      <w:r w:rsidRPr="002639DB">
        <w:rPr>
          <w:b w:val="0"/>
          <w:bCs w:val="0"/>
          <w:sz w:val="23"/>
          <w:szCs w:val="23"/>
          <w:u w:val="none"/>
          <w:lang w:eastAsia="es-ES"/>
        </w:rPr>
        <w:t xml:space="preserve"> del material…).</w:t>
      </w: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t>Los alumnos que no cumplan el compromiso o directamente no quieran cambiar su actitud, asistirán al AC durante un tiempo estimado por el profesor del AC y realizará actividades escolares, previa cita con su familia para informar de esto, y si esta actitud perjudica el funcionamiento de la convivencia del centro o del aula se procederá a sancionarlo con la corrección correspondiente.</w:t>
      </w: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t>Los alumnos nunca acudirán solos al aula de convivencia y permanecerán en el aula durante los cambios de clase.</w:t>
      </w: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t>EVALUACIÓN</w:t>
      </w: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t>A final de curso, los profesores del AC evaluarán el aula de convivencia para intentar mejorar e introducir posibles modificaciones.</w:t>
      </w: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t>Con estas normas se pretende conseguir la optimización del aula de convivencia. Siempre podrán ser modificadas según el claustro de profesores considere conveniente.</w:t>
      </w: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t>MATERIAL:</w:t>
      </w: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p>
    <w:p w:rsidR="002639DB" w:rsidRPr="002639DB" w:rsidRDefault="002639DB" w:rsidP="002639DB">
      <w:pPr>
        <w:pStyle w:val="Textoindependiente"/>
        <w:spacing w:line="360" w:lineRule="auto"/>
        <w:ind w:left="-567" w:right="-568" w:firstLine="567"/>
        <w:jc w:val="both"/>
        <w:rPr>
          <w:b w:val="0"/>
          <w:bCs w:val="0"/>
          <w:sz w:val="23"/>
          <w:szCs w:val="23"/>
          <w:u w:val="none"/>
          <w:lang w:eastAsia="es-ES"/>
        </w:rPr>
      </w:pPr>
      <w:r w:rsidRPr="002639DB">
        <w:rPr>
          <w:b w:val="0"/>
          <w:bCs w:val="0"/>
          <w:sz w:val="23"/>
          <w:szCs w:val="23"/>
          <w:u w:val="none"/>
          <w:lang w:eastAsia="es-ES"/>
        </w:rPr>
        <w:t>Los profesores del Aula de Convivencia cuentan con un programa informático que informa de los puntos del carné por puntos que tiene un alumno y de los motivos de la pérdida o recuperación de los mismos, además de un Banco de Recursos compuesto por diferentes documentos para trabajar el reconocimiento de sentimientos y emociones y diferentes registros de análi</w:t>
      </w:r>
      <w:r>
        <w:rPr>
          <w:b w:val="0"/>
          <w:bCs w:val="0"/>
          <w:sz w:val="23"/>
          <w:szCs w:val="23"/>
          <w:u w:val="none"/>
          <w:lang w:eastAsia="es-ES"/>
        </w:rPr>
        <w:t>sis y modificación de conducta.</w:t>
      </w:r>
    </w:p>
    <w:p w:rsidR="00651E48" w:rsidRDefault="00651E48">
      <w:pPr>
        <w:suppressAutoHyphens w:val="0"/>
        <w:rPr>
          <w:sz w:val="23"/>
          <w:szCs w:val="23"/>
          <w:lang w:eastAsia="es-ES"/>
        </w:rPr>
      </w:pPr>
      <w:r>
        <w:rPr>
          <w:b/>
          <w:bCs/>
          <w:sz w:val="23"/>
          <w:szCs w:val="23"/>
          <w:lang w:eastAsia="es-ES"/>
        </w:rPr>
        <w:br w:type="page"/>
      </w:r>
    </w:p>
    <w:p w:rsidR="002639DB" w:rsidRDefault="002639DB">
      <w:pPr>
        <w:suppressAutoHyphens w:val="0"/>
        <w:rPr>
          <w:b/>
          <w:bCs/>
          <w:sz w:val="23"/>
          <w:szCs w:val="23"/>
          <w:lang w:eastAsia="es-ES"/>
        </w:rPr>
      </w:pPr>
      <w:r>
        <w:rPr>
          <w:noProof/>
          <w:lang w:eastAsia="es-ES"/>
        </w:rPr>
        <w:lastRenderedPageBreak/>
        <w:drawing>
          <wp:anchor distT="0" distB="0" distL="114300" distR="114300" simplePos="0" relativeHeight="251833344" behindDoc="0" locked="0" layoutInCell="1" allowOverlap="1">
            <wp:simplePos x="0" y="0"/>
            <wp:positionH relativeFrom="column">
              <wp:posOffset>-561813</wp:posOffset>
            </wp:positionH>
            <wp:positionV relativeFrom="paragraph">
              <wp:posOffset>-635</wp:posOffset>
            </wp:positionV>
            <wp:extent cx="6651877" cy="4046220"/>
            <wp:effectExtent l="0" t="0" r="0" b="0"/>
            <wp:wrapNone/>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651877" cy="4046220"/>
                    </a:xfrm>
                    <a:prstGeom prst="rect">
                      <a:avLst/>
                    </a:prstGeom>
                  </pic:spPr>
                </pic:pic>
              </a:graphicData>
            </a:graphic>
            <wp14:sizeRelH relativeFrom="page">
              <wp14:pctWidth>0</wp14:pctWidth>
            </wp14:sizeRelH>
            <wp14:sizeRelV relativeFrom="page">
              <wp14:pctHeight>0</wp14:pctHeight>
            </wp14:sizeRelV>
          </wp:anchor>
        </w:drawing>
      </w:r>
      <w:r>
        <w:rPr>
          <w:b/>
          <w:bCs/>
          <w:sz w:val="23"/>
          <w:szCs w:val="23"/>
          <w:lang w:eastAsia="es-ES"/>
        </w:rPr>
        <w:br w:type="page"/>
      </w:r>
    </w:p>
    <w:p w:rsidR="00651E48" w:rsidRPr="00651E48" w:rsidRDefault="00A66638" w:rsidP="00651E48">
      <w:pPr>
        <w:pStyle w:val="Textoindependiente"/>
        <w:spacing w:line="360" w:lineRule="auto"/>
        <w:ind w:left="-567" w:right="-568" w:firstLine="567"/>
        <w:jc w:val="both"/>
        <w:rPr>
          <w:b w:val="0"/>
          <w:bCs w:val="0"/>
          <w:sz w:val="23"/>
          <w:szCs w:val="23"/>
          <w:u w:val="none"/>
          <w:lang w:eastAsia="es-ES"/>
        </w:rPr>
      </w:pPr>
      <w:r w:rsidRPr="00651E48">
        <w:rPr>
          <w:b w:val="0"/>
          <w:bCs w:val="0"/>
          <w:sz w:val="23"/>
          <w:szCs w:val="23"/>
          <w:u w:val="none"/>
          <w:lang w:eastAsia="es-ES"/>
        </w:rPr>
        <w:lastRenderedPageBreak/>
        <w:t>REGISTRO DE</w:t>
      </w:r>
      <w:r w:rsidR="00651E48" w:rsidRPr="00651E48">
        <w:rPr>
          <w:b w:val="0"/>
          <w:bCs w:val="0"/>
          <w:sz w:val="23"/>
          <w:szCs w:val="23"/>
          <w:u w:val="none"/>
          <w:lang w:eastAsia="es-ES"/>
        </w:rPr>
        <w:t xml:space="preserve"> ALUMNOS QUE ACUDEN AL AULA DE CONVIVENCIA</w:t>
      </w:r>
    </w:p>
    <w:p w:rsidR="002639DB" w:rsidRPr="00757AFA" w:rsidRDefault="002639DB" w:rsidP="002639DB">
      <w:pPr>
        <w:jc w:val="center"/>
        <w:rPr>
          <w:rFonts w:ascii="Arial" w:hAnsi="Arial" w:cs="Arial"/>
          <w:b/>
        </w:rPr>
      </w:pPr>
      <w:proofErr w:type="gramStart"/>
      <w:r w:rsidRPr="00757AFA">
        <w:rPr>
          <w:rFonts w:ascii="Arial" w:hAnsi="Arial" w:cs="Arial"/>
          <w:b/>
        </w:rPr>
        <w:t>REGISTRO  DE</w:t>
      </w:r>
      <w:proofErr w:type="gramEnd"/>
      <w:r w:rsidRPr="00757AFA">
        <w:rPr>
          <w:rFonts w:ascii="Arial" w:hAnsi="Arial" w:cs="Arial"/>
          <w:b/>
        </w:rPr>
        <w:t xml:space="preserve"> ALUMNOS QUE ACUDEN AL AULA DE CONVIVENCIA</w:t>
      </w:r>
    </w:p>
    <w:p w:rsidR="002639DB" w:rsidRPr="00757AFA" w:rsidRDefault="002639DB" w:rsidP="002639DB">
      <w:pPr>
        <w:jc w:val="center"/>
        <w:rPr>
          <w:rFonts w:ascii="Arial" w:hAnsi="Arial" w:cs="Arial"/>
          <w:b/>
        </w:rPr>
      </w:pPr>
    </w:p>
    <w:p w:rsidR="002639DB" w:rsidRPr="00757AFA" w:rsidRDefault="002639DB" w:rsidP="002639DB">
      <w:pPr>
        <w:jc w:val="center"/>
        <w:rPr>
          <w:rFonts w:ascii="Arial" w:hAnsi="Arial" w:cs="Arial"/>
          <w:b/>
        </w:rPr>
      </w:pPr>
      <w:proofErr w:type="gramStart"/>
      <w:r w:rsidRPr="00757AFA">
        <w:rPr>
          <w:rFonts w:ascii="Arial" w:hAnsi="Arial" w:cs="Arial"/>
          <w:b/>
        </w:rPr>
        <w:t>CURSO  20</w:t>
      </w:r>
      <w:proofErr w:type="gramEnd"/>
      <w:r w:rsidRPr="00757AFA">
        <w:rPr>
          <w:rFonts w:ascii="Arial" w:hAnsi="Arial" w:cs="Arial"/>
          <w:b/>
        </w:rPr>
        <w:t xml:space="preserve">    /</w:t>
      </w:r>
    </w:p>
    <w:p w:rsidR="002639DB" w:rsidRPr="00757AFA" w:rsidRDefault="002639DB" w:rsidP="002639DB">
      <w:pPr>
        <w:jc w:val="center"/>
        <w:rPr>
          <w:rFonts w:ascii="Arial" w:hAnsi="Arial" w:cs="Arial"/>
          <w:b/>
        </w:rPr>
      </w:pP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043"/>
        <w:gridCol w:w="2701"/>
        <w:gridCol w:w="1229"/>
        <w:gridCol w:w="1950"/>
      </w:tblGrid>
      <w:tr w:rsidR="002639DB" w:rsidRPr="00757AFA" w:rsidTr="003E639F">
        <w:tc>
          <w:tcPr>
            <w:tcW w:w="2265" w:type="dxa"/>
          </w:tcPr>
          <w:p w:rsidR="002639DB" w:rsidRPr="00757AFA" w:rsidRDefault="002639DB" w:rsidP="003E639F">
            <w:pPr>
              <w:jc w:val="center"/>
              <w:rPr>
                <w:rFonts w:ascii="Arial" w:hAnsi="Arial" w:cs="Arial"/>
                <w:b/>
              </w:rPr>
            </w:pPr>
            <w:r w:rsidRPr="00757AFA">
              <w:rPr>
                <w:rFonts w:ascii="Arial" w:hAnsi="Arial" w:cs="Arial"/>
                <w:b/>
              </w:rPr>
              <w:t>NOMBRE</w:t>
            </w:r>
          </w:p>
        </w:tc>
        <w:tc>
          <w:tcPr>
            <w:tcW w:w="1043" w:type="dxa"/>
          </w:tcPr>
          <w:p w:rsidR="002639DB" w:rsidRPr="00757AFA" w:rsidRDefault="002639DB" w:rsidP="003E639F">
            <w:pPr>
              <w:jc w:val="center"/>
              <w:rPr>
                <w:rFonts w:ascii="Arial" w:hAnsi="Arial" w:cs="Arial"/>
                <w:b/>
              </w:rPr>
            </w:pPr>
            <w:r w:rsidRPr="00757AFA">
              <w:rPr>
                <w:rFonts w:ascii="Arial" w:hAnsi="Arial" w:cs="Arial"/>
                <w:b/>
              </w:rPr>
              <w:t>FECHA</w:t>
            </w:r>
          </w:p>
        </w:tc>
        <w:tc>
          <w:tcPr>
            <w:tcW w:w="2701" w:type="dxa"/>
          </w:tcPr>
          <w:p w:rsidR="002639DB" w:rsidRPr="00757AFA" w:rsidRDefault="002639DB" w:rsidP="003E639F">
            <w:pPr>
              <w:jc w:val="center"/>
              <w:rPr>
                <w:rFonts w:ascii="Arial" w:hAnsi="Arial" w:cs="Arial"/>
                <w:b/>
              </w:rPr>
            </w:pPr>
            <w:r w:rsidRPr="00757AFA">
              <w:rPr>
                <w:rFonts w:ascii="Arial" w:hAnsi="Arial" w:cs="Arial"/>
                <w:b/>
              </w:rPr>
              <w:t>MOTIVO</w:t>
            </w:r>
          </w:p>
        </w:tc>
        <w:tc>
          <w:tcPr>
            <w:tcW w:w="1229" w:type="dxa"/>
          </w:tcPr>
          <w:p w:rsidR="002639DB" w:rsidRPr="00757AFA" w:rsidRDefault="002639DB" w:rsidP="003E639F">
            <w:pPr>
              <w:jc w:val="center"/>
              <w:rPr>
                <w:rFonts w:ascii="Arial" w:hAnsi="Arial" w:cs="Arial"/>
                <w:b/>
              </w:rPr>
            </w:pPr>
            <w:r w:rsidRPr="00757AFA">
              <w:rPr>
                <w:rFonts w:ascii="Arial" w:hAnsi="Arial" w:cs="Arial"/>
                <w:b/>
              </w:rPr>
              <w:t>TUTOR</w:t>
            </w:r>
          </w:p>
        </w:tc>
        <w:tc>
          <w:tcPr>
            <w:tcW w:w="1950" w:type="dxa"/>
          </w:tcPr>
          <w:p w:rsidR="002639DB" w:rsidRPr="00757AFA" w:rsidRDefault="002639DB" w:rsidP="003E639F">
            <w:pPr>
              <w:jc w:val="center"/>
              <w:rPr>
                <w:rFonts w:ascii="Arial" w:hAnsi="Arial" w:cs="Arial"/>
                <w:b/>
              </w:rPr>
            </w:pPr>
            <w:r w:rsidRPr="00757AFA">
              <w:rPr>
                <w:rFonts w:ascii="Arial" w:hAnsi="Arial" w:cs="Arial"/>
                <w:b/>
              </w:rPr>
              <w:t>REINCIDENCIA</w:t>
            </w:r>
          </w:p>
        </w:tc>
      </w:tr>
      <w:tr w:rsidR="002639DB" w:rsidRPr="00757AFA" w:rsidTr="003E639F">
        <w:tc>
          <w:tcPr>
            <w:tcW w:w="2265" w:type="dxa"/>
          </w:tcPr>
          <w:p w:rsidR="002639DB" w:rsidRPr="00757AFA" w:rsidRDefault="002639DB" w:rsidP="003E639F">
            <w:pPr>
              <w:rPr>
                <w:rFonts w:ascii="Arial" w:hAnsi="Arial" w:cs="Arial"/>
              </w:rPr>
            </w:pPr>
          </w:p>
          <w:p w:rsidR="002639DB" w:rsidRPr="00757AFA" w:rsidRDefault="002639DB" w:rsidP="003E639F">
            <w:pPr>
              <w:rPr>
                <w:rFonts w:ascii="Arial" w:hAnsi="Arial" w:cs="Arial"/>
              </w:rPr>
            </w:pPr>
          </w:p>
        </w:tc>
        <w:tc>
          <w:tcPr>
            <w:tcW w:w="1043" w:type="dxa"/>
          </w:tcPr>
          <w:p w:rsidR="002639DB" w:rsidRPr="00757AFA" w:rsidRDefault="002639DB" w:rsidP="003E639F">
            <w:pPr>
              <w:rPr>
                <w:rFonts w:ascii="Arial" w:hAnsi="Arial" w:cs="Arial"/>
              </w:rPr>
            </w:pPr>
          </w:p>
        </w:tc>
        <w:tc>
          <w:tcPr>
            <w:tcW w:w="2701" w:type="dxa"/>
          </w:tcPr>
          <w:p w:rsidR="002639DB" w:rsidRPr="00757AFA" w:rsidRDefault="002639DB" w:rsidP="003E639F">
            <w:pPr>
              <w:rPr>
                <w:rFonts w:ascii="Arial" w:hAnsi="Arial" w:cs="Arial"/>
              </w:rPr>
            </w:pPr>
          </w:p>
        </w:tc>
        <w:tc>
          <w:tcPr>
            <w:tcW w:w="1229" w:type="dxa"/>
          </w:tcPr>
          <w:p w:rsidR="002639DB" w:rsidRPr="00757AFA" w:rsidRDefault="002639DB" w:rsidP="003E639F">
            <w:pPr>
              <w:rPr>
                <w:rFonts w:ascii="Arial" w:hAnsi="Arial" w:cs="Arial"/>
              </w:rPr>
            </w:pPr>
          </w:p>
        </w:tc>
        <w:tc>
          <w:tcPr>
            <w:tcW w:w="1950" w:type="dxa"/>
          </w:tcPr>
          <w:p w:rsidR="002639DB" w:rsidRPr="00757AFA" w:rsidRDefault="002639DB" w:rsidP="003E639F">
            <w:pPr>
              <w:rPr>
                <w:rFonts w:ascii="Arial" w:hAnsi="Arial" w:cs="Arial"/>
              </w:rPr>
            </w:pPr>
          </w:p>
        </w:tc>
      </w:tr>
      <w:tr w:rsidR="002639DB" w:rsidRPr="00757AFA" w:rsidTr="003E639F">
        <w:tc>
          <w:tcPr>
            <w:tcW w:w="2265" w:type="dxa"/>
          </w:tcPr>
          <w:p w:rsidR="002639DB" w:rsidRPr="00757AFA" w:rsidRDefault="002639DB" w:rsidP="003E639F">
            <w:pPr>
              <w:rPr>
                <w:rFonts w:ascii="Arial" w:hAnsi="Arial" w:cs="Arial"/>
              </w:rPr>
            </w:pPr>
          </w:p>
          <w:p w:rsidR="002639DB" w:rsidRPr="00757AFA" w:rsidRDefault="002639DB" w:rsidP="003E639F">
            <w:pPr>
              <w:rPr>
                <w:rFonts w:ascii="Arial" w:hAnsi="Arial" w:cs="Arial"/>
              </w:rPr>
            </w:pPr>
          </w:p>
        </w:tc>
        <w:tc>
          <w:tcPr>
            <w:tcW w:w="1043" w:type="dxa"/>
          </w:tcPr>
          <w:p w:rsidR="002639DB" w:rsidRPr="00757AFA" w:rsidRDefault="002639DB" w:rsidP="003E639F">
            <w:pPr>
              <w:rPr>
                <w:rFonts w:ascii="Arial" w:hAnsi="Arial" w:cs="Arial"/>
              </w:rPr>
            </w:pPr>
          </w:p>
        </w:tc>
        <w:tc>
          <w:tcPr>
            <w:tcW w:w="2701" w:type="dxa"/>
          </w:tcPr>
          <w:p w:rsidR="002639DB" w:rsidRPr="00757AFA" w:rsidRDefault="002639DB" w:rsidP="003E639F">
            <w:pPr>
              <w:rPr>
                <w:rFonts w:ascii="Arial" w:hAnsi="Arial" w:cs="Arial"/>
              </w:rPr>
            </w:pPr>
          </w:p>
        </w:tc>
        <w:tc>
          <w:tcPr>
            <w:tcW w:w="1229" w:type="dxa"/>
          </w:tcPr>
          <w:p w:rsidR="002639DB" w:rsidRPr="00757AFA" w:rsidRDefault="002639DB" w:rsidP="003E639F">
            <w:pPr>
              <w:rPr>
                <w:rFonts w:ascii="Arial" w:hAnsi="Arial" w:cs="Arial"/>
              </w:rPr>
            </w:pPr>
          </w:p>
        </w:tc>
        <w:tc>
          <w:tcPr>
            <w:tcW w:w="1950" w:type="dxa"/>
          </w:tcPr>
          <w:p w:rsidR="002639DB" w:rsidRPr="00757AFA" w:rsidRDefault="002639DB" w:rsidP="003E639F">
            <w:pPr>
              <w:rPr>
                <w:rFonts w:ascii="Arial" w:hAnsi="Arial" w:cs="Arial"/>
              </w:rPr>
            </w:pPr>
          </w:p>
        </w:tc>
      </w:tr>
      <w:tr w:rsidR="002639DB" w:rsidRPr="00757AFA" w:rsidTr="003E639F">
        <w:tc>
          <w:tcPr>
            <w:tcW w:w="2265" w:type="dxa"/>
          </w:tcPr>
          <w:p w:rsidR="002639DB" w:rsidRPr="00757AFA" w:rsidRDefault="002639DB" w:rsidP="003E639F">
            <w:pPr>
              <w:rPr>
                <w:rFonts w:ascii="Arial" w:hAnsi="Arial" w:cs="Arial"/>
              </w:rPr>
            </w:pPr>
          </w:p>
          <w:p w:rsidR="002639DB" w:rsidRPr="00757AFA" w:rsidRDefault="002639DB" w:rsidP="003E639F">
            <w:pPr>
              <w:rPr>
                <w:rFonts w:ascii="Arial" w:hAnsi="Arial" w:cs="Arial"/>
              </w:rPr>
            </w:pPr>
          </w:p>
        </w:tc>
        <w:tc>
          <w:tcPr>
            <w:tcW w:w="1043" w:type="dxa"/>
          </w:tcPr>
          <w:p w:rsidR="002639DB" w:rsidRPr="00757AFA" w:rsidRDefault="002639DB" w:rsidP="003E639F">
            <w:pPr>
              <w:rPr>
                <w:rFonts w:ascii="Arial" w:hAnsi="Arial" w:cs="Arial"/>
              </w:rPr>
            </w:pPr>
          </w:p>
        </w:tc>
        <w:tc>
          <w:tcPr>
            <w:tcW w:w="2701" w:type="dxa"/>
          </w:tcPr>
          <w:p w:rsidR="002639DB" w:rsidRPr="00757AFA" w:rsidRDefault="002639DB" w:rsidP="003E639F">
            <w:pPr>
              <w:rPr>
                <w:rFonts w:ascii="Arial" w:hAnsi="Arial" w:cs="Arial"/>
              </w:rPr>
            </w:pPr>
          </w:p>
        </w:tc>
        <w:tc>
          <w:tcPr>
            <w:tcW w:w="1229" w:type="dxa"/>
          </w:tcPr>
          <w:p w:rsidR="002639DB" w:rsidRPr="00757AFA" w:rsidRDefault="002639DB" w:rsidP="003E639F">
            <w:pPr>
              <w:rPr>
                <w:rFonts w:ascii="Arial" w:hAnsi="Arial" w:cs="Arial"/>
              </w:rPr>
            </w:pPr>
          </w:p>
        </w:tc>
        <w:tc>
          <w:tcPr>
            <w:tcW w:w="1950" w:type="dxa"/>
          </w:tcPr>
          <w:p w:rsidR="002639DB" w:rsidRPr="00757AFA" w:rsidRDefault="002639DB" w:rsidP="003E639F">
            <w:pPr>
              <w:rPr>
                <w:rFonts w:ascii="Arial" w:hAnsi="Arial" w:cs="Arial"/>
              </w:rPr>
            </w:pPr>
          </w:p>
        </w:tc>
      </w:tr>
      <w:tr w:rsidR="002639DB" w:rsidRPr="00757AFA" w:rsidTr="003E639F">
        <w:tc>
          <w:tcPr>
            <w:tcW w:w="2265" w:type="dxa"/>
          </w:tcPr>
          <w:p w:rsidR="002639DB" w:rsidRPr="00757AFA" w:rsidRDefault="002639DB" w:rsidP="003E639F">
            <w:pPr>
              <w:rPr>
                <w:rFonts w:ascii="Arial" w:hAnsi="Arial" w:cs="Arial"/>
              </w:rPr>
            </w:pPr>
          </w:p>
          <w:p w:rsidR="002639DB" w:rsidRPr="00757AFA" w:rsidRDefault="002639DB" w:rsidP="003E639F">
            <w:pPr>
              <w:rPr>
                <w:rFonts w:ascii="Arial" w:hAnsi="Arial" w:cs="Arial"/>
              </w:rPr>
            </w:pPr>
          </w:p>
        </w:tc>
        <w:tc>
          <w:tcPr>
            <w:tcW w:w="1043" w:type="dxa"/>
          </w:tcPr>
          <w:p w:rsidR="002639DB" w:rsidRPr="00757AFA" w:rsidRDefault="002639DB" w:rsidP="003E639F">
            <w:pPr>
              <w:rPr>
                <w:rFonts w:ascii="Arial" w:hAnsi="Arial" w:cs="Arial"/>
              </w:rPr>
            </w:pPr>
          </w:p>
        </w:tc>
        <w:tc>
          <w:tcPr>
            <w:tcW w:w="2701" w:type="dxa"/>
          </w:tcPr>
          <w:p w:rsidR="002639DB" w:rsidRPr="00757AFA" w:rsidRDefault="002639DB" w:rsidP="003E639F">
            <w:pPr>
              <w:rPr>
                <w:rFonts w:ascii="Arial" w:hAnsi="Arial" w:cs="Arial"/>
              </w:rPr>
            </w:pPr>
          </w:p>
        </w:tc>
        <w:tc>
          <w:tcPr>
            <w:tcW w:w="1229" w:type="dxa"/>
          </w:tcPr>
          <w:p w:rsidR="002639DB" w:rsidRPr="00757AFA" w:rsidRDefault="002639DB" w:rsidP="003E639F">
            <w:pPr>
              <w:rPr>
                <w:rFonts w:ascii="Arial" w:hAnsi="Arial" w:cs="Arial"/>
              </w:rPr>
            </w:pPr>
          </w:p>
        </w:tc>
        <w:tc>
          <w:tcPr>
            <w:tcW w:w="1950" w:type="dxa"/>
          </w:tcPr>
          <w:p w:rsidR="002639DB" w:rsidRPr="00757AFA" w:rsidRDefault="002639DB" w:rsidP="003E639F">
            <w:pPr>
              <w:rPr>
                <w:rFonts w:ascii="Arial" w:hAnsi="Arial" w:cs="Arial"/>
              </w:rPr>
            </w:pPr>
          </w:p>
        </w:tc>
      </w:tr>
      <w:tr w:rsidR="002639DB" w:rsidRPr="00757AFA" w:rsidTr="003E639F">
        <w:tc>
          <w:tcPr>
            <w:tcW w:w="2265" w:type="dxa"/>
          </w:tcPr>
          <w:p w:rsidR="002639DB" w:rsidRPr="00757AFA" w:rsidRDefault="002639DB" w:rsidP="003E639F">
            <w:pPr>
              <w:rPr>
                <w:rFonts w:ascii="Arial" w:hAnsi="Arial" w:cs="Arial"/>
              </w:rPr>
            </w:pPr>
          </w:p>
          <w:p w:rsidR="002639DB" w:rsidRPr="00757AFA" w:rsidRDefault="002639DB" w:rsidP="003E639F">
            <w:pPr>
              <w:rPr>
                <w:rFonts w:ascii="Arial" w:hAnsi="Arial" w:cs="Arial"/>
              </w:rPr>
            </w:pPr>
          </w:p>
        </w:tc>
        <w:tc>
          <w:tcPr>
            <w:tcW w:w="1043" w:type="dxa"/>
          </w:tcPr>
          <w:p w:rsidR="002639DB" w:rsidRPr="00757AFA" w:rsidRDefault="002639DB" w:rsidP="003E639F">
            <w:pPr>
              <w:rPr>
                <w:rFonts w:ascii="Arial" w:hAnsi="Arial" w:cs="Arial"/>
              </w:rPr>
            </w:pPr>
          </w:p>
        </w:tc>
        <w:tc>
          <w:tcPr>
            <w:tcW w:w="2701" w:type="dxa"/>
          </w:tcPr>
          <w:p w:rsidR="002639DB" w:rsidRPr="00757AFA" w:rsidRDefault="002639DB" w:rsidP="003E639F">
            <w:pPr>
              <w:rPr>
                <w:rFonts w:ascii="Arial" w:hAnsi="Arial" w:cs="Arial"/>
              </w:rPr>
            </w:pPr>
          </w:p>
        </w:tc>
        <w:tc>
          <w:tcPr>
            <w:tcW w:w="1229" w:type="dxa"/>
          </w:tcPr>
          <w:p w:rsidR="002639DB" w:rsidRPr="00757AFA" w:rsidRDefault="002639DB" w:rsidP="003E639F">
            <w:pPr>
              <w:rPr>
                <w:rFonts w:ascii="Arial" w:hAnsi="Arial" w:cs="Arial"/>
              </w:rPr>
            </w:pPr>
          </w:p>
        </w:tc>
        <w:tc>
          <w:tcPr>
            <w:tcW w:w="1950" w:type="dxa"/>
          </w:tcPr>
          <w:p w:rsidR="002639DB" w:rsidRPr="00757AFA" w:rsidRDefault="002639DB" w:rsidP="003E639F">
            <w:pPr>
              <w:rPr>
                <w:rFonts w:ascii="Arial" w:hAnsi="Arial" w:cs="Arial"/>
              </w:rPr>
            </w:pPr>
          </w:p>
        </w:tc>
      </w:tr>
      <w:tr w:rsidR="002639DB" w:rsidRPr="00757AFA" w:rsidTr="003E639F">
        <w:tc>
          <w:tcPr>
            <w:tcW w:w="2265" w:type="dxa"/>
          </w:tcPr>
          <w:p w:rsidR="002639DB" w:rsidRPr="00757AFA" w:rsidRDefault="002639DB" w:rsidP="003E639F">
            <w:pPr>
              <w:rPr>
                <w:rFonts w:ascii="Arial" w:hAnsi="Arial" w:cs="Arial"/>
              </w:rPr>
            </w:pPr>
          </w:p>
          <w:p w:rsidR="002639DB" w:rsidRPr="00757AFA" w:rsidRDefault="002639DB" w:rsidP="003E639F">
            <w:pPr>
              <w:rPr>
                <w:rFonts w:ascii="Arial" w:hAnsi="Arial" w:cs="Arial"/>
              </w:rPr>
            </w:pPr>
          </w:p>
        </w:tc>
        <w:tc>
          <w:tcPr>
            <w:tcW w:w="1043" w:type="dxa"/>
          </w:tcPr>
          <w:p w:rsidR="002639DB" w:rsidRPr="00757AFA" w:rsidRDefault="002639DB" w:rsidP="003E639F">
            <w:pPr>
              <w:rPr>
                <w:rFonts w:ascii="Arial" w:hAnsi="Arial" w:cs="Arial"/>
              </w:rPr>
            </w:pPr>
          </w:p>
        </w:tc>
        <w:tc>
          <w:tcPr>
            <w:tcW w:w="2701" w:type="dxa"/>
          </w:tcPr>
          <w:p w:rsidR="002639DB" w:rsidRPr="00757AFA" w:rsidRDefault="002639DB" w:rsidP="003E639F">
            <w:pPr>
              <w:rPr>
                <w:rFonts w:ascii="Arial" w:hAnsi="Arial" w:cs="Arial"/>
              </w:rPr>
            </w:pPr>
          </w:p>
        </w:tc>
        <w:tc>
          <w:tcPr>
            <w:tcW w:w="1229" w:type="dxa"/>
          </w:tcPr>
          <w:p w:rsidR="002639DB" w:rsidRPr="00757AFA" w:rsidRDefault="002639DB" w:rsidP="003E639F">
            <w:pPr>
              <w:rPr>
                <w:rFonts w:ascii="Arial" w:hAnsi="Arial" w:cs="Arial"/>
              </w:rPr>
            </w:pPr>
          </w:p>
        </w:tc>
        <w:tc>
          <w:tcPr>
            <w:tcW w:w="1950" w:type="dxa"/>
          </w:tcPr>
          <w:p w:rsidR="002639DB" w:rsidRPr="00757AFA" w:rsidRDefault="002639DB" w:rsidP="003E639F">
            <w:pPr>
              <w:rPr>
                <w:rFonts w:ascii="Arial" w:hAnsi="Arial" w:cs="Arial"/>
              </w:rPr>
            </w:pPr>
          </w:p>
        </w:tc>
      </w:tr>
      <w:tr w:rsidR="002639DB" w:rsidRPr="00757AFA" w:rsidTr="003E639F">
        <w:tc>
          <w:tcPr>
            <w:tcW w:w="2265" w:type="dxa"/>
          </w:tcPr>
          <w:p w:rsidR="002639DB" w:rsidRPr="00757AFA" w:rsidRDefault="002639DB" w:rsidP="003E639F">
            <w:pPr>
              <w:rPr>
                <w:rFonts w:ascii="Arial" w:hAnsi="Arial" w:cs="Arial"/>
              </w:rPr>
            </w:pPr>
          </w:p>
          <w:p w:rsidR="002639DB" w:rsidRPr="00757AFA" w:rsidRDefault="002639DB" w:rsidP="003E639F">
            <w:pPr>
              <w:rPr>
                <w:rFonts w:ascii="Arial" w:hAnsi="Arial" w:cs="Arial"/>
              </w:rPr>
            </w:pPr>
          </w:p>
        </w:tc>
        <w:tc>
          <w:tcPr>
            <w:tcW w:w="1043" w:type="dxa"/>
          </w:tcPr>
          <w:p w:rsidR="002639DB" w:rsidRPr="00757AFA" w:rsidRDefault="002639DB" w:rsidP="003E639F">
            <w:pPr>
              <w:rPr>
                <w:rFonts w:ascii="Arial" w:hAnsi="Arial" w:cs="Arial"/>
              </w:rPr>
            </w:pPr>
          </w:p>
        </w:tc>
        <w:tc>
          <w:tcPr>
            <w:tcW w:w="2701" w:type="dxa"/>
          </w:tcPr>
          <w:p w:rsidR="002639DB" w:rsidRPr="00757AFA" w:rsidRDefault="002639DB" w:rsidP="003E639F">
            <w:pPr>
              <w:rPr>
                <w:rFonts w:ascii="Arial" w:hAnsi="Arial" w:cs="Arial"/>
              </w:rPr>
            </w:pPr>
          </w:p>
        </w:tc>
        <w:tc>
          <w:tcPr>
            <w:tcW w:w="1229" w:type="dxa"/>
          </w:tcPr>
          <w:p w:rsidR="002639DB" w:rsidRPr="00757AFA" w:rsidRDefault="002639DB" w:rsidP="003E639F">
            <w:pPr>
              <w:rPr>
                <w:rFonts w:ascii="Arial" w:hAnsi="Arial" w:cs="Arial"/>
              </w:rPr>
            </w:pPr>
          </w:p>
        </w:tc>
        <w:tc>
          <w:tcPr>
            <w:tcW w:w="1950" w:type="dxa"/>
          </w:tcPr>
          <w:p w:rsidR="002639DB" w:rsidRPr="00757AFA" w:rsidRDefault="002639DB" w:rsidP="003E639F">
            <w:pPr>
              <w:rPr>
                <w:rFonts w:ascii="Arial" w:hAnsi="Arial" w:cs="Arial"/>
              </w:rPr>
            </w:pPr>
          </w:p>
        </w:tc>
      </w:tr>
      <w:tr w:rsidR="002639DB" w:rsidRPr="00757AFA" w:rsidTr="003E639F">
        <w:tc>
          <w:tcPr>
            <w:tcW w:w="2265" w:type="dxa"/>
          </w:tcPr>
          <w:p w:rsidR="002639DB" w:rsidRPr="00757AFA" w:rsidRDefault="002639DB" w:rsidP="003E639F">
            <w:pPr>
              <w:rPr>
                <w:rFonts w:ascii="Arial" w:hAnsi="Arial" w:cs="Arial"/>
              </w:rPr>
            </w:pPr>
          </w:p>
          <w:p w:rsidR="002639DB" w:rsidRPr="00757AFA" w:rsidRDefault="002639DB" w:rsidP="003E639F">
            <w:pPr>
              <w:rPr>
                <w:rFonts w:ascii="Arial" w:hAnsi="Arial" w:cs="Arial"/>
              </w:rPr>
            </w:pPr>
          </w:p>
        </w:tc>
        <w:tc>
          <w:tcPr>
            <w:tcW w:w="1043" w:type="dxa"/>
          </w:tcPr>
          <w:p w:rsidR="002639DB" w:rsidRPr="00757AFA" w:rsidRDefault="002639DB" w:rsidP="003E639F">
            <w:pPr>
              <w:rPr>
                <w:rFonts w:ascii="Arial" w:hAnsi="Arial" w:cs="Arial"/>
              </w:rPr>
            </w:pPr>
          </w:p>
        </w:tc>
        <w:tc>
          <w:tcPr>
            <w:tcW w:w="2701" w:type="dxa"/>
          </w:tcPr>
          <w:p w:rsidR="002639DB" w:rsidRPr="00757AFA" w:rsidRDefault="002639DB" w:rsidP="003E639F">
            <w:pPr>
              <w:rPr>
                <w:rFonts w:ascii="Arial" w:hAnsi="Arial" w:cs="Arial"/>
              </w:rPr>
            </w:pPr>
          </w:p>
        </w:tc>
        <w:tc>
          <w:tcPr>
            <w:tcW w:w="1229" w:type="dxa"/>
          </w:tcPr>
          <w:p w:rsidR="002639DB" w:rsidRPr="00757AFA" w:rsidRDefault="002639DB" w:rsidP="003E639F">
            <w:pPr>
              <w:rPr>
                <w:rFonts w:ascii="Arial" w:hAnsi="Arial" w:cs="Arial"/>
              </w:rPr>
            </w:pPr>
          </w:p>
        </w:tc>
        <w:tc>
          <w:tcPr>
            <w:tcW w:w="1950" w:type="dxa"/>
          </w:tcPr>
          <w:p w:rsidR="002639DB" w:rsidRPr="00757AFA" w:rsidRDefault="002639DB" w:rsidP="003E639F">
            <w:pPr>
              <w:rPr>
                <w:rFonts w:ascii="Arial" w:hAnsi="Arial" w:cs="Arial"/>
              </w:rPr>
            </w:pPr>
          </w:p>
        </w:tc>
      </w:tr>
      <w:tr w:rsidR="002639DB" w:rsidRPr="00757AFA" w:rsidTr="003E639F">
        <w:tc>
          <w:tcPr>
            <w:tcW w:w="2265" w:type="dxa"/>
          </w:tcPr>
          <w:p w:rsidR="002639DB" w:rsidRPr="00757AFA" w:rsidRDefault="002639DB" w:rsidP="003E639F">
            <w:pPr>
              <w:rPr>
                <w:rFonts w:ascii="Arial" w:hAnsi="Arial" w:cs="Arial"/>
              </w:rPr>
            </w:pPr>
          </w:p>
          <w:p w:rsidR="002639DB" w:rsidRPr="00757AFA" w:rsidRDefault="002639DB" w:rsidP="003E639F">
            <w:pPr>
              <w:rPr>
                <w:rFonts w:ascii="Arial" w:hAnsi="Arial" w:cs="Arial"/>
              </w:rPr>
            </w:pPr>
          </w:p>
        </w:tc>
        <w:tc>
          <w:tcPr>
            <w:tcW w:w="1043" w:type="dxa"/>
          </w:tcPr>
          <w:p w:rsidR="002639DB" w:rsidRPr="00757AFA" w:rsidRDefault="002639DB" w:rsidP="003E639F">
            <w:pPr>
              <w:rPr>
                <w:rFonts w:ascii="Arial" w:hAnsi="Arial" w:cs="Arial"/>
              </w:rPr>
            </w:pPr>
          </w:p>
        </w:tc>
        <w:tc>
          <w:tcPr>
            <w:tcW w:w="2701" w:type="dxa"/>
          </w:tcPr>
          <w:p w:rsidR="002639DB" w:rsidRPr="00757AFA" w:rsidRDefault="002639DB" w:rsidP="003E639F">
            <w:pPr>
              <w:rPr>
                <w:rFonts w:ascii="Arial" w:hAnsi="Arial" w:cs="Arial"/>
              </w:rPr>
            </w:pPr>
          </w:p>
        </w:tc>
        <w:tc>
          <w:tcPr>
            <w:tcW w:w="1229" w:type="dxa"/>
          </w:tcPr>
          <w:p w:rsidR="002639DB" w:rsidRPr="00757AFA" w:rsidRDefault="002639DB" w:rsidP="003E639F">
            <w:pPr>
              <w:rPr>
                <w:rFonts w:ascii="Arial" w:hAnsi="Arial" w:cs="Arial"/>
              </w:rPr>
            </w:pPr>
          </w:p>
        </w:tc>
        <w:tc>
          <w:tcPr>
            <w:tcW w:w="1950" w:type="dxa"/>
          </w:tcPr>
          <w:p w:rsidR="002639DB" w:rsidRPr="00757AFA" w:rsidRDefault="002639DB" w:rsidP="003E639F">
            <w:pPr>
              <w:rPr>
                <w:rFonts w:ascii="Arial" w:hAnsi="Arial" w:cs="Arial"/>
              </w:rPr>
            </w:pPr>
          </w:p>
        </w:tc>
      </w:tr>
      <w:tr w:rsidR="002639DB" w:rsidRPr="00757AFA" w:rsidTr="003E639F">
        <w:tc>
          <w:tcPr>
            <w:tcW w:w="2265" w:type="dxa"/>
          </w:tcPr>
          <w:p w:rsidR="002639DB" w:rsidRPr="00757AFA" w:rsidRDefault="002639DB" w:rsidP="003E639F">
            <w:pPr>
              <w:rPr>
                <w:rFonts w:ascii="Arial" w:hAnsi="Arial" w:cs="Arial"/>
              </w:rPr>
            </w:pPr>
          </w:p>
          <w:p w:rsidR="002639DB" w:rsidRPr="00757AFA" w:rsidRDefault="002639DB" w:rsidP="003E639F">
            <w:pPr>
              <w:rPr>
                <w:rFonts w:ascii="Arial" w:hAnsi="Arial" w:cs="Arial"/>
              </w:rPr>
            </w:pPr>
          </w:p>
        </w:tc>
        <w:tc>
          <w:tcPr>
            <w:tcW w:w="1043" w:type="dxa"/>
          </w:tcPr>
          <w:p w:rsidR="002639DB" w:rsidRPr="00757AFA" w:rsidRDefault="002639DB" w:rsidP="003E639F">
            <w:pPr>
              <w:rPr>
                <w:rFonts w:ascii="Arial" w:hAnsi="Arial" w:cs="Arial"/>
              </w:rPr>
            </w:pPr>
          </w:p>
        </w:tc>
        <w:tc>
          <w:tcPr>
            <w:tcW w:w="2701" w:type="dxa"/>
          </w:tcPr>
          <w:p w:rsidR="002639DB" w:rsidRPr="00757AFA" w:rsidRDefault="002639DB" w:rsidP="003E639F">
            <w:pPr>
              <w:rPr>
                <w:rFonts w:ascii="Arial" w:hAnsi="Arial" w:cs="Arial"/>
              </w:rPr>
            </w:pPr>
          </w:p>
        </w:tc>
        <w:tc>
          <w:tcPr>
            <w:tcW w:w="1229" w:type="dxa"/>
          </w:tcPr>
          <w:p w:rsidR="002639DB" w:rsidRPr="00757AFA" w:rsidRDefault="002639DB" w:rsidP="003E639F">
            <w:pPr>
              <w:rPr>
                <w:rFonts w:ascii="Arial" w:hAnsi="Arial" w:cs="Arial"/>
              </w:rPr>
            </w:pPr>
          </w:p>
        </w:tc>
        <w:tc>
          <w:tcPr>
            <w:tcW w:w="1950" w:type="dxa"/>
          </w:tcPr>
          <w:p w:rsidR="002639DB" w:rsidRPr="00757AFA" w:rsidRDefault="002639DB" w:rsidP="003E639F">
            <w:pPr>
              <w:rPr>
                <w:rFonts w:ascii="Arial" w:hAnsi="Arial" w:cs="Arial"/>
              </w:rPr>
            </w:pPr>
          </w:p>
        </w:tc>
      </w:tr>
      <w:tr w:rsidR="002639DB" w:rsidRPr="00757AFA" w:rsidTr="003E639F">
        <w:tc>
          <w:tcPr>
            <w:tcW w:w="2265" w:type="dxa"/>
          </w:tcPr>
          <w:p w:rsidR="002639DB" w:rsidRPr="00757AFA" w:rsidRDefault="002639DB" w:rsidP="003E639F">
            <w:pPr>
              <w:rPr>
                <w:rFonts w:ascii="Arial" w:hAnsi="Arial" w:cs="Arial"/>
              </w:rPr>
            </w:pPr>
          </w:p>
          <w:p w:rsidR="002639DB" w:rsidRPr="00757AFA" w:rsidRDefault="002639DB" w:rsidP="003E639F">
            <w:pPr>
              <w:rPr>
                <w:rFonts w:ascii="Arial" w:hAnsi="Arial" w:cs="Arial"/>
              </w:rPr>
            </w:pPr>
          </w:p>
        </w:tc>
        <w:tc>
          <w:tcPr>
            <w:tcW w:w="1043" w:type="dxa"/>
          </w:tcPr>
          <w:p w:rsidR="002639DB" w:rsidRPr="00757AFA" w:rsidRDefault="002639DB" w:rsidP="003E639F">
            <w:pPr>
              <w:rPr>
                <w:rFonts w:ascii="Arial" w:hAnsi="Arial" w:cs="Arial"/>
              </w:rPr>
            </w:pPr>
          </w:p>
        </w:tc>
        <w:tc>
          <w:tcPr>
            <w:tcW w:w="2701" w:type="dxa"/>
          </w:tcPr>
          <w:p w:rsidR="002639DB" w:rsidRPr="00757AFA" w:rsidRDefault="002639DB" w:rsidP="003E639F">
            <w:pPr>
              <w:rPr>
                <w:rFonts w:ascii="Arial" w:hAnsi="Arial" w:cs="Arial"/>
              </w:rPr>
            </w:pPr>
          </w:p>
        </w:tc>
        <w:tc>
          <w:tcPr>
            <w:tcW w:w="1229" w:type="dxa"/>
          </w:tcPr>
          <w:p w:rsidR="002639DB" w:rsidRPr="00757AFA" w:rsidRDefault="002639DB" w:rsidP="003E639F">
            <w:pPr>
              <w:rPr>
                <w:rFonts w:ascii="Arial" w:hAnsi="Arial" w:cs="Arial"/>
              </w:rPr>
            </w:pPr>
          </w:p>
        </w:tc>
        <w:tc>
          <w:tcPr>
            <w:tcW w:w="1950" w:type="dxa"/>
          </w:tcPr>
          <w:p w:rsidR="002639DB" w:rsidRPr="00757AFA" w:rsidRDefault="002639DB" w:rsidP="003E639F">
            <w:pPr>
              <w:rPr>
                <w:rFonts w:ascii="Arial" w:hAnsi="Arial" w:cs="Arial"/>
              </w:rPr>
            </w:pPr>
          </w:p>
        </w:tc>
      </w:tr>
      <w:tr w:rsidR="002639DB" w:rsidRPr="00757AFA" w:rsidTr="003E639F">
        <w:tc>
          <w:tcPr>
            <w:tcW w:w="2265" w:type="dxa"/>
          </w:tcPr>
          <w:p w:rsidR="002639DB" w:rsidRPr="00757AFA" w:rsidRDefault="002639DB" w:rsidP="003E639F">
            <w:pPr>
              <w:rPr>
                <w:rFonts w:ascii="Arial" w:hAnsi="Arial" w:cs="Arial"/>
              </w:rPr>
            </w:pPr>
          </w:p>
          <w:p w:rsidR="002639DB" w:rsidRPr="00757AFA" w:rsidRDefault="002639DB" w:rsidP="003E639F">
            <w:pPr>
              <w:rPr>
                <w:rFonts w:ascii="Arial" w:hAnsi="Arial" w:cs="Arial"/>
              </w:rPr>
            </w:pPr>
          </w:p>
        </w:tc>
        <w:tc>
          <w:tcPr>
            <w:tcW w:w="1043" w:type="dxa"/>
          </w:tcPr>
          <w:p w:rsidR="002639DB" w:rsidRPr="00757AFA" w:rsidRDefault="002639DB" w:rsidP="003E639F">
            <w:pPr>
              <w:rPr>
                <w:rFonts w:ascii="Arial" w:hAnsi="Arial" w:cs="Arial"/>
              </w:rPr>
            </w:pPr>
          </w:p>
        </w:tc>
        <w:tc>
          <w:tcPr>
            <w:tcW w:w="2701" w:type="dxa"/>
          </w:tcPr>
          <w:p w:rsidR="002639DB" w:rsidRPr="00757AFA" w:rsidRDefault="002639DB" w:rsidP="003E639F">
            <w:pPr>
              <w:rPr>
                <w:rFonts w:ascii="Arial" w:hAnsi="Arial" w:cs="Arial"/>
              </w:rPr>
            </w:pPr>
          </w:p>
        </w:tc>
        <w:tc>
          <w:tcPr>
            <w:tcW w:w="1229" w:type="dxa"/>
          </w:tcPr>
          <w:p w:rsidR="002639DB" w:rsidRPr="00757AFA" w:rsidRDefault="002639DB" w:rsidP="003E639F">
            <w:pPr>
              <w:rPr>
                <w:rFonts w:ascii="Arial" w:hAnsi="Arial" w:cs="Arial"/>
              </w:rPr>
            </w:pPr>
          </w:p>
        </w:tc>
        <w:tc>
          <w:tcPr>
            <w:tcW w:w="1950" w:type="dxa"/>
          </w:tcPr>
          <w:p w:rsidR="002639DB" w:rsidRPr="00757AFA" w:rsidRDefault="002639DB" w:rsidP="003E639F">
            <w:pPr>
              <w:rPr>
                <w:rFonts w:ascii="Arial" w:hAnsi="Arial" w:cs="Arial"/>
              </w:rPr>
            </w:pPr>
          </w:p>
        </w:tc>
      </w:tr>
      <w:tr w:rsidR="002639DB" w:rsidRPr="00757AFA" w:rsidTr="003E639F">
        <w:tc>
          <w:tcPr>
            <w:tcW w:w="2265" w:type="dxa"/>
          </w:tcPr>
          <w:p w:rsidR="002639DB" w:rsidRPr="00757AFA" w:rsidRDefault="002639DB" w:rsidP="003E639F">
            <w:pPr>
              <w:rPr>
                <w:rFonts w:ascii="Arial" w:hAnsi="Arial" w:cs="Arial"/>
              </w:rPr>
            </w:pPr>
          </w:p>
          <w:p w:rsidR="002639DB" w:rsidRPr="00757AFA" w:rsidRDefault="002639DB" w:rsidP="003E639F">
            <w:pPr>
              <w:rPr>
                <w:rFonts w:ascii="Arial" w:hAnsi="Arial" w:cs="Arial"/>
              </w:rPr>
            </w:pPr>
          </w:p>
        </w:tc>
        <w:tc>
          <w:tcPr>
            <w:tcW w:w="1043" w:type="dxa"/>
          </w:tcPr>
          <w:p w:rsidR="002639DB" w:rsidRPr="00757AFA" w:rsidRDefault="002639DB" w:rsidP="003E639F">
            <w:pPr>
              <w:rPr>
                <w:rFonts w:ascii="Arial" w:hAnsi="Arial" w:cs="Arial"/>
              </w:rPr>
            </w:pPr>
          </w:p>
        </w:tc>
        <w:tc>
          <w:tcPr>
            <w:tcW w:w="2701" w:type="dxa"/>
          </w:tcPr>
          <w:p w:rsidR="002639DB" w:rsidRPr="00757AFA" w:rsidRDefault="002639DB" w:rsidP="003E639F">
            <w:pPr>
              <w:rPr>
                <w:rFonts w:ascii="Arial" w:hAnsi="Arial" w:cs="Arial"/>
              </w:rPr>
            </w:pPr>
          </w:p>
        </w:tc>
        <w:tc>
          <w:tcPr>
            <w:tcW w:w="1229" w:type="dxa"/>
          </w:tcPr>
          <w:p w:rsidR="002639DB" w:rsidRPr="00757AFA" w:rsidRDefault="002639DB" w:rsidP="003E639F">
            <w:pPr>
              <w:rPr>
                <w:rFonts w:ascii="Arial" w:hAnsi="Arial" w:cs="Arial"/>
              </w:rPr>
            </w:pPr>
          </w:p>
        </w:tc>
        <w:tc>
          <w:tcPr>
            <w:tcW w:w="1950" w:type="dxa"/>
          </w:tcPr>
          <w:p w:rsidR="002639DB" w:rsidRPr="00757AFA" w:rsidRDefault="002639DB" w:rsidP="003E639F">
            <w:pPr>
              <w:rPr>
                <w:rFonts w:ascii="Arial" w:hAnsi="Arial" w:cs="Arial"/>
              </w:rPr>
            </w:pPr>
          </w:p>
        </w:tc>
      </w:tr>
      <w:tr w:rsidR="002639DB" w:rsidRPr="00757AFA" w:rsidTr="003E639F">
        <w:tc>
          <w:tcPr>
            <w:tcW w:w="2265" w:type="dxa"/>
          </w:tcPr>
          <w:p w:rsidR="002639DB" w:rsidRPr="00757AFA" w:rsidRDefault="002639DB" w:rsidP="003E639F">
            <w:pPr>
              <w:rPr>
                <w:rFonts w:ascii="Arial" w:hAnsi="Arial" w:cs="Arial"/>
              </w:rPr>
            </w:pPr>
          </w:p>
          <w:p w:rsidR="002639DB" w:rsidRPr="00757AFA" w:rsidRDefault="002639DB" w:rsidP="003E639F">
            <w:pPr>
              <w:rPr>
                <w:rFonts w:ascii="Arial" w:hAnsi="Arial" w:cs="Arial"/>
              </w:rPr>
            </w:pPr>
          </w:p>
        </w:tc>
        <w:tc>
          <w:tcPr>
            <w:tcW w:w="1043" w:type="dxa"/>
          </w:tcPr>
          <w:p w:rsidR="002639DB" w:rsidRPr="00757AFA" w:rsidRDefault="002639DB" w:rsidP="003E639F">
            <w:pPr>
              <w:rPr>
                <w:rFonts w:ascii="Arial" w:hAnsi="Arial" w:cs="Arial"/>
              </w:rPr>
            </w:pPr>
          </w:p>
        </w:tc>
        <w:tc>
          <w:tcPr>
            <w:tcW w:w="2701" w:type="dxa"/>
          </w:tcPr>
          <w:p w:rsidR="002639DB" w:rsidRPr="00757AFA" w:rsidRDefault="002639DB" w:rsidP="003E639F">
            <w:pPr>
              <w:rPr>
                <w:rFonts w:ascii="Arial" w:hAnsi="Arial" w:cs="Arial"/>
              </w:rPr>
            </w:pPr>
          </w:p>
        </w:tc>
        <w:tc>
          <w:tcPr>
            <w:tcW w:w="1229" w:type="dxa"/>
          </w:tcPr>
          <w:p w:rsidR="002639DB" w:rsidRPr="00757AFA" w:rsidRDefault="002639DB" w:rsidP="003E639F">
            <w:pPr>
              <w:rPr>
                <w:rFonts w:ascii="Arial" w:hAnsi="Arial" w:cs="Arial"/>
              </w:rPr>
            </w:pPr>
          </w:p>
        </w:tc>
        <w:tc>
          <w:tcPr>
            <w:tcW w:w="1950" w:type="dxa"/>
          </w:tcPr>
          <w:p w:rsidR="002639DB" w:rsidRPr="00757AFA" w:rsidRDefault="002639DB" w:rsidP="003E639F">
            <w:pPr>
              <w:rPr>
                <w:rFonts w:ascii="Arial" w:hAnsi="Arial" w:cs="Arial"/>
              </w:rPr>
            </w:pPr>
          </w:p>
        </w:tc>
      </w:tr>
      <w:tr w:rsidR="002639DB" w:rsidRPr="00757AFA" w:rsidTr="003E639F">
        <w:tc>
          <w:tcPr>
            <w:tcW w:w="2265" w:type="dxa"/>
          </w:tcPr>
          <w:p w:rsidR="002639DB" w:rsidRPr="00757AFA" w:rsidRDefault="002639DB" w:rsidP="003E639F">
            <w:pPr>
              <w:rPr>
                <w:rFonts w:ascii="Arial" w:hAnsi="Arial" w:cs="Arial"/>
              </w:rPr>
            </w:pPr>
          </w:p>
          <w:p w:rsidR="002639DB" w:rsidRPr="00757AFA" w:rsidRDefault="002639DB" w:rsidP="003E639F">
            <w:pPr>
              <w:rPr>
                <w:rFonts w:ascii="Arial" w:hAnsi="Arial" w:cs="Arial"/>
              </w:rPr>
            </w:pPr>
          </w:p>
        </w:tc>
        <w:tc>
          <w:tcPr>
            <w:tcW w:w="1043" w:type="dxa"/>
          </w:tcPr>
          <w:p w:rsidR="002639DB" w:rsidRPr="00757AFA" w:rsidRDefault="002639DB" w:rsidP="003E639F">
            <w:pPr>
              <w:rPr>
                <w:rFonts w:ascii="Arial" w:hAnsi="Arial" w:cs="Arial"/>
              </w:rPr>
            </w:pPr>
          </w:p>
        </w:tc>
        <w:tc>
          <w:tcPr>
            <w:tcW w:w="2701" w:type="dxa"/>
          </w:tcPr>
          <w:p w:rsidR="002639DB" w:rsidRPr="00757AFA" w:rsidRDefault="002639DB" w:rsidP="003E639F">
            <w:pPr>
              <w:rPr>
                <w:rFonts w:ascii="Arial" w:hAnsi="Arial" w:cs="Arial"/>
              </w:rPr>
            </w:pPr>
          </w:p>
        </w:tc>
        <w:tc>
          <w:tcPr>
            <w:tcW w:w="1229" w:type="dxa"/>
          </w:tcPr>
          <w:p w:rsidR="002639DB" w:rsidRPr="00757AFA" w:rsidRDefault="002639DB" w:rsidP="003E639F">
            <w:pPr>
              <w:rPr>
                <w:rFonts w:ascii="Arial" w:hAnsi="Arial" w:cs="Arial"/>
              </w:rPr>
            </w:pPr>
          </w:p>
        </w:tc>
        <w:tc>
          <w:tcPr>
            <w:tcW w:w="1950" w:type="dxa"/>
          </w:tcPr>
          <w:p w:rsidR="002639DB" w:rsidRPr="00757AFA" w:rsidRDefault="002639DB" w:rsidP="003E639F">
            <w:pPr>
              <w:rPr>
                <w:rFonts w:ascii="Arial" w:hAnsi="Arial" w:cs="Arial"/>
              </w:rPr>
            </w:pPr>
          </w:p>
        </w:tc>
      </w:tr>
      <w:tr w:rsidR="002639DB" w:rsidRPr="00757AFA" w:rsidTr="003E639F">
        <w:tc>
          <w:tcPr>
            <w:tcW w:w="2265" w:type="dxa"/>
          </w:tcPr>
          <w:p w:rsidR="002639DB" w:rsidRPr="00757AFA" w:rsidRDefault="002639DB" w:rsidP="003E639F">
            <w:pPr>
              <w:rPr>
                <w:rFonts w:ascii="Arial" w:hAnsi="Arial" w:cs="Arial"/>
              </w:rPr>
            </w:pPr>
          </w:p>
          <w:p w:rsidR="002639DB" w:rsidRPr="00757AFA" w:rsidRDefault="002639DB" w:rsidP="003E639F">
            <w:pPr>
              <w:rPr>
                <w:rFonts w:ascii="Arial" w:hAnsi="Arial" w:cs="Arial"/>
              </w:rPr>
            </w:pPr>
          </w:p>
        </w:tc>
        <w:tc>
          <w:tcPr>
            <w:tcW w:w="1043" w:type="dxa"/>
          </w:tcPr>
          <w:p w:rsidR="002639DB" w:rsidRPr="00757AFA" w:rsidRDefault="002639DB" w:rsidP="003E639F">
            <w:pPr>
              <w:rPr>
                <w:rFonts w:ascii="Arial" w:hAnsi="Arial" w:cs="Arial"/>
              </w:rPr>
            </w:pPr>
          </w:p>
        </w:tc>
        <w:tc>
          <w:tcPr>
            <w:tcW w:w="2701" w:type="dxa"/>
          </w:tcPr>
          <w:p w:rsidR="002639DB" w:rsidRPr="00757AFA" w:rsidRDefault="002639DB" w:rsidP="003E639F">
            <w:pPr>
              <w:rPr>
                <w:rFonts w:ascii="Arial" w:hAnsi="Arial" w:cs="Arial"/>
              </w:rPr>
            </w:pPr>
          </w:p>
        </w:tc>
        <w:tc>
          <w:tcPr>
            <w:tcW w:w="1229" w:type="dxa"/>
          </w:tcPr>
          <w:p w:rsidR="002639DB" w:rsidRPr="00757AFA" w:rsidRDefault="002639DB" w:rsidP="003E639F">
            <w:pPr>
              <w:rPr>
                <w:rFonts w:ascii="Arial" w:hAnsi="Arial" w:cs="Arial"/>
              </w:rPr>
            </w:pPr>
          </w:p>
        </w:tc>
        <w:tc>
          <w:tcPr>
            <w:tcW w:w="1950" w:type="dxa"/>
          </w:tcPr>
          <w:p w:rsidR="002639DB" w:rsidRPr="00757AFA" w:rsidRDefault="002639DB" w:rsidP="003E639F">
            <w:pPr>
              <w:rPr>
                <w:rFonts w:ascii="Arial" w:hAnsi="Arial" w:cs="Arial"/>
              </w:rPr>
            </w:pPr>
          </w:p>
        </w:tc>
      </w:tr>
      <w:tr w:rsidR="002639DB" w:rsidRPr="00757AFA" w:rsidTr="003E639F">
        <w:tc>
          <w:tcPr>
            <w:tcW w:w="2265" w:type="dxa"/>
          </w:tcPr>
          <w:p w:rsidR="002639DB" w:rsidRPr="00757AFA" w:rsidRDefault="002639DB" w:rsidP="003E639F">
            <w:pPr>
              <w:rPr>
                <w:rFonts w:ascii="Arial" w:hAnsi="Arial" w:cs="Arial"/>
              </w:rPr>
            </w:pPr>
          </w:p>
          <w:p w:rsidR="002639DB" w:rsidRPr="00757AFA" w:rsidRDefault="002639DB" w:rsidP="003E639F">
            <w:pPr>
              <w:rPr>
                <w:rFonts w:ascii="Arial" w:hAnsi="Arial" w:cs="Arial"/>
              </w:rPr>
            </w:pPr>
          </w:p>
        </w:tc>
        <w:tc>
          <w:tcPr>
            <w:tcW w:w="1043" w:type="dxa"/>
          </w:tcPr>
          <w:p w:rsidR="002639DB" w:rsidRPr="00757AFA" w:rsidRDefault="002639DB" w:rsidP="003E639F">
            <w:pPr>
              <w:rPr>
                <w:rFonts w:ascii="Arial" w:hAnsi="Arial" w:cs="Arial"/>
              </w:rPr>
            </w:pPr>
          </w:p>
        </w:tc>
        <w:tc>
          <w:tcPr>
            <w:tcW w:w="2701" w:type="dxa"/>
          </w:tcPr>
          <w:p w:rsidR="002639DB" w:rsidRPr="00757AFA" w:rsidRDefault="002639DB" w:rsidP="003E639F">
            <w:pPr>
              <w:rPr>
                <w:rFonts w:ascii="Arial" w:hAnsi="Arial" w:cs="Arial"/>
              </w:rPr>
            </w:pPr>
          </w:p>
        </w:tc>
        <w:tc>
          <w:tcPr>
            <w:tcW w:w="1229" w:type="dxa"/>
          </w:tcPr>
          <w:p w:rsidR="002639DB" w:rsidRPr="00757AFA" w:rsidRDefault="002639DB" w:rsidP="003E639F">
            <w:pPr>
              <w:rPr>
                <w:rFonts w:ascii="Arial" w:hAnsi="Arial" w:cs="Arial"/>
              </w:rPr>
            </w:pPr>
          </w:p>
        </w:tc>
        <w:tc>
          <w:tcPr>
            <w:tcW w:w="1950" w:type="dxa"/>
          </w:tcPr>
          <w:p w:rsidR="002639DB" w:rsidRPr="00757AFA" w:rsidRDefault="002639DB" w:rsidP="003E639F">
            <w:pPr>
              <w:rPr>
                <w:rFonts w:ascii="Arial" w:hAnsi="Arial" w:cs="Arial"/>
              </w:rPr>
            </w:pPr>
          </w:p>
        </w:tc>
      </w:tr>
      <w:tr w:rsidR="002639DB" w:rsidRPr="00757AFA" w:rsidTr="003E639F">
        <w:tc>
          <w:tcPr>
            <w:tcW w:w="2265" w:type="dxa"/>
          </w:tcPr>
          <w:p w:rsidR="002639DB" w:rsidRPr="00757AFA" w:rsidRDefault="002639DB" w:rsidP="003E639F">
            <w:pPr>
              <w:rPr>
                <w:rFonts w:ascii="Arial" w:hAnsi="Arial" w:cs="Arial"/>
              </w:rPr>
            </w:pPr>
          </w:p>
          <w:p w:rsidR="002639DB" w:rsidRPr="00757AFA" w:rsidRDefault="002639DB" w:rsidP="003E639F">
            <w:pPr>
              <w:rPr>
                <w:rFonts w:ascii="Arial" w:hAnsi="Arial" w:cs="Arial"/>
              </w:rPr>
            </w:pPr>
          </w:p>
        </w:tc>
        <w:tc>
          <w:tcPr>
            <w:tcW w:w="1043" w:type="dxa"/>
          </w:tcPr>
          <w:p w:rsidR="002639DB" w:rsidRPr="00757AFA" w:rsidRDefault="002639DB" w:rsidP="003E639F">
            <w:pPr>
              <w:rPr>
                <w:rFonts w:ascii="Arial" w:hAnsi="Arial" w:cs="Arial"/>
              </w:rPr>
            </w:pPr>
          </w:p>
        </w:tc>
        <w:tc>
          <w:tcPr>
            <w:tcW w:w="2701" w:type="dxa"/>
          </w:tcPr>
          <w:p w:rsidR="002639DB" w:rsidRPr="00757AFA" w:rsidRDefault="002639DB" w:rsidP="003E639F">
            <w:pPr>
              <w:rPr>
                <w:rFonts w:ascii="Arial" w:hAnsi="Arial" w:cs="Arial"/>
              </w:rPr>
            </w:pPr>
          </w:p>
        </w:tc>
        <w:tc>
          <w:tcPr>
            <w:tcW w:w="1229" w:type="dxa"/>
          </w:tcPr>
          <w:p w:rsidR="002639DB" w:rsidRPr="00757AFA" w:rsidRDefault="002639DB" w:rsidP="003E639F">
            <w:pPr>
              <w:rPr>
                <w:rFonts w:ascii="Arial" w:hAnsi="Arial" w:cs="Arial"/>
              </w:rPr>
            </w:pPr>
          </w:p>
        </w:tc>
        <w:tc>
          <w:tcPr>
            <w:tcW w:w="1950" w:type="dxa"/>
          </w:tcPr>
          <w:p w:rsidR="002639DB" w:rsidRPr="00757AFA" w:rsidRDefault="002639DB" w:rsidP="003E639F">
            <w:pPr>
              <w:rPr>
                <w:rFonts w:ascii="Arial" w:hAnsi="Arial" w:cs="Arial"/>
              </w:rPr>
            </w:pPr>
          </w:p>
        </w:tc>
      </w:tr>
      <w:tr w:rsidR="002639DB" w:rsidRPr="00757AFA" w:rsidTr="003E639F">
        <w:tc>
          <w:tcPr>
            <w:tcW w:w="2265" w:type="dxa"/>
          </w:tcPr>
          <w:p w:rsidR="002639DB" w:rsidRPr="00757AFA" w:rsidRDefault="002639DB" w:rsidP="003E639F">
            <w:pPr>
              <w:rPr>
                <w:rFonts w:ascii="Arial" w:hAnsi="Arial" w:cs="Arial"/>
              </w:rPr>
            </w:pPr>
          </w:p>
          <w:p w:rsidR="002639DB" w:rsidRPr="00757AFA" w:rsidRDefault="002639DB" w:rsidP="003E639F">
            <w:pPr>
              <w:rPr>
                <w:rFonts w:ascii="Arial" w:hAnsi="Arial" w:cs="Arial"/>
              </w:rPr>
            </w:pPr>
          </w:p>
        </w:tc>
        <w:tc>
          <w:tcPr>
            <w:tcW w:w="1043" w:type="dxa"/>
          </w:tcPr>
          <w:p w:rsidR="002639DB" w:rsidRPr="00757AFA" w:rsidRDefault="002639DB" w:rsidP="003E639F">
            <w:pPr>
              <w:rPr>
                <w:rFonts w:ascii="Arial" w:hAnsi="Arial" w:cs="Arial"/>
              </w:rPr>
            </w:pPr>
          </w:p>
        </w:tc>
        <w:tc>
          <w:tcPr>
            <w:tcW w:w="2701" w:type="dxa"/>
          </w:tcPr>
          <w:p w:rsidR="002639DB" w:rsidRPr="00757AFA" w:rsidRDefault="002639DB" w:rsidP="003E639F">
            <w:pPr>
              <w:rPr>
                <w:rFonts w:ascii="Arial" w:hAnsi="Arial" w:cs="Arial"/>
              </w:rPr>
            </w:pPr>
          </w:p>
        </w:tc>
        <w:tc>
          <w:tcPr>
            <w:tcW w:w="1229" w:type="dxa"/>
          </w:tcPr>
          <w:p w:rsidR="002639DB" w:rsidRPr="00757AFA" w:rsidRDefault="002639DB" w:rsidP="003E639F">
            <w:pPr>
              <w:rPr>
                <w:rFonts w:ascii="Arial" w:hAnsi="Arial" w:cs="Arial"/>
              </w:rPr>
            </w:pPr>
          </w:p>
        </w:tc>
        <w:tc>
          <w:tcPr>
            <w:tcW w:w="1950" w:type="dxa"/>
          </w:tcPr>
          <w:p w:rsidR="002639DB" w:rsidRPr="00757AFA" w:rsidRDefault="002639DB" w:rsidP="003E639F">
            <w:pPr>
              <w:rPr>
                <w:rFonts w:ascii="Arial" w:hAnsi="Arial" w:cs="Arial"/>
              </w:rPr>
            </w:pPr>
          </w:p>
        </w:tc>
      </w:tr>
    </w:tbl>
    <w:p w:rsidR="002639DB" w:rsidRDefault="002639DB" w:rsidP="002639DB">
      <w:pPr>
        <w:spacing w:line="360" w:lineRule="auto"/>
        <w:jc w:val="both"/>
        <w:rPr>
          <w:rFonts w:ascii="Arial" w:hAnsi="Arial" w:cs="Arial"/>
        </w:rPr>
      </w:pPr>
    </w:p>
    <w:p w:rsidR="00F40DEF" w:rsidRDefault="00F40DEF" w:rsidP="002639DB">
      <w:pPr>
        <w:spacing w:line="360" w:lineRule="auto"/>
        <w:jc w:val="both"/>
        <w:rPr>
          <w:rFonts w:ascii="Arial" w:hAnsi="Arial" w:cs="Arial"/>
        </w:rPr>
      </w:pPr>
    </w:p>
    <w:p w:rsidR="00F40DEF" w:rsidRPr="00757AFA" w:rsidRDefault="00F40DEF" w:rsidP="002639DB">
      <w:pPr>
        <w:spacing w:line="360" w:lineRule="auto"/>
        <w:jc w:val="both"/>
        <w:rPr>
          <w:rFonts w:ascii="Arial" w:hAnsi="Arial" w:cs="Arial"/>
        </w:rPr>
      </w:pPr>
    </w:p>
    <w:p w:rsidR="002639DB" w:rsidRPr="00757AFA" w:rsidRDefault="002639DB" w:rsidP="002639DB">
      <w:pPr>
        <w:jc w:val="center"/>
        <w:rPr>
          <w:rFonts w:ascii="Arial" w:hAnsi="Arial" w:cs="Arial"/>
        </w:rPr>
      </w:pPr>
      <w:r w:rsidRPr="00757AFA">
        <w:rPr>
          <w:rFonts w:ascii="Arial" w:hAnsi="Arial" w:cs="Arial"/>
        </w:rPr>
        <w:lastRenderedPageBreak/>
        <w:t>AULA DE CONVIVENCIA</w:t>
      </w:r>
    </w:p>
    <w:p w:rsidR="002639DB" w:rsidRPr="00757AFA" w:rsidRDefault="002639DB" w:rsidP="002639DB">
      <w:pPr>
        <w:rPr>
          <w:rFonts w:ascii="Arial" w:hAnsi="Arial" w:cs="Arial"/>
        </w:rPr>
      </w:pPr>
    </w:p>
    <w:p w:rsidR="002639DB" w:rsidRPr="00757AFA" w:rsidRDefault="002639DB" w:rsidP="002639DB">
      <w:pPr>
        <w:rPr>
          <w:rFonts w:ascii="Arial" w:hAnsi="Arial" w:cs="Arial"/>
        </w:rPr>
      </w:pPr>
    </w:p>
    <w:p w:rsidR="002639DB" w:rsidRPr="00757AFA" w:rsidRDefault="002639DB" w:rsidP="002639DB">
      <w:pPr>
        <w:spacing w:line="360" w:lineRule="auto"/>
        <w:rPr>
          <w:rFonts w:ascii="Arial" w:hAnsi="Arial" w:cs="Arial"/>
        </w:rPr>
      </w:pPr>
      <w:r w:rsidRPr="00757AFA">
        <w:rPr>
          <w:rFonts w:ascii="Arial" w:hAnsi="Arial" w:cs="Arial"/>
        </w:rPr>
        <w:t>N</w:t>
      </w:r>
      <w:r>
        <w:rPr>
          <w:rFonts w:ascii="Arial" w:hAnsi="Arial" w:cs="Arial"/>
        </w:rPr>
        <w:t>ombre</w:t>
      </w:r>
      <w:proofErr w:type="gramStart"/>
      <w:r>
        <w:rPr>
          <w:rFonts w:ascii="Arial" w:hAnsi="Arial" w:cs="Arial"/>
        </w:rPr>
        <w:t>:_</w:t>
      </w:r>
      <w:proofErr w:type="gramEnd"/>
      <w:r>
        <w:rPr>
          <w:rFonts w:ascii="Arial" w:hAnsi="Arial" w:cs="Arial"/>
        </w:rPr>
        <w:t>________________________</w:t>
      </w:r>
      <w:r w:rsidRPr="00757AFA">
        <w:rPr>
          <w:rFonts w:ascii="Arial" w:hAnsi="Arial" w:cs="Arial"/>
        </w:rPr>
        <w:t>Apellidos:________________________</w:t>
      </w:r>
    </w:p>
    <w:p w:rsidR="002639DB" w:rsidRPr="00757AFA" w:rsidRDefault="002639DB" w:rsidP="002639DB">
      <w:pPr>
        <w:spacing w:line="360" w:lineRule="auto"/>
        <w:rPr>
          <w:rFonts w:ascii="Arial" w:hAnsi="Arial" w:cs="Arial"/>
        </w:rPr>
      </w:pPr>
      <w:r w:rsidRPr="00757AFA">
        <w:rPr>
          <w:rFonts w:ascii="Arial" w:hAnsi="Arial" w:cs="Arial"/>
        </w:rPr>
        <w:t>Curso</w:t>
      </w:r>
      <w:proofErr w:type="gramStart"/>
      <w:r w:rsidRPr="00757AFA">
        <w:rPr>
          <w:rFonts w:ascii="Arial" w:hAnsi="Arial" w:cs="Arial"/>
        </w:rPr>
        <w:t>:_</w:t>
      </w:r>
      <w:proofErr w:type="gramEnd"/>
      <w:r w:rsidRPr="00757AFA">
        <w:rPr>
          <w:rFonts w:ascii="Arial" w:hAnsi="Arial" w:cs="Arial"/>
        </w:rPr>
        <w:t>___________</w:t>
      </w:r>
      <w:r w:rsidRPr="00757AFA">
        <w:rPr>
          <w:rFonts w:ascii="Arial" w:hAnsi="Arial" w:cs="Arial"/>
        </w:rPr>
        <w:tab/>
      </w:r>
      <w:r w:rsidRPr="00757AFA">
        <w:rPr>
          <w:rFonts w:ascii="Arial" w:hAnsi="Arial" w:cs="Arial"/>
        </w:rPr>
        <w:tab/>
        <w:t>Fecha:______________  Profesor/a:____________________________</w:t>
      </w:r>
    </w:p>
    <w:p w:rsidR="002639DB" w:rsidRPr="00757AFA" w:rsidRDefault="002639DB" w:rsidP="002639DB">
      <w:pPr>
        <w:spacing w:line="360" w:lineRule="auto"/>
        <w:rPr>
          <w:rFonts w:ascii="Arial" w:hAnsi="Arial" w:cs="Arial"/>
        </w:rPr>
      </w:pPr>
      <w:r w:rsidRPr="00757AFA">
        <w:rPr>
          <w:rFonts w:ascii="Arial" w:hAnsi="Arial" w:cs="Arial"/>
        </w:rPr>
        <w:t>Motivo:_________________________________________________________________________________________________________________________________________________________</w:t>
      </w:r>
      <w:r>
        <w:rPr>
          <w:rFonts w:ascii="Arial" w:hAnsi="Arial" w:cs="Arial"/>
        </w:rPr>
        <w:t>______________________________</w:t>
      </w:r>
    </w:p>
    <w:p w:rsidR="002639DB" w:rsidRPr="00757AFA" w:rsidRDefault="002639DB" w:rsidP="002639DB">
      <w:pPr>
        <w:pStyle w:val="Sinespaciado"/>
        <w:rPr>
          <w:rFonts w:ascii="Arial" w:hAnsi="Arial" w:cs="Arial"/>
          <w:szCs w:val="24"/>
        </w:rPr>
      </w:pPr>
      <w:r w:rsidRPr="00757AFA">
        <w:rPr>
          <w:rFonts w:ascii="Arial" w:hAnsi="Arial" w:cs="Arial"/>
          <w:szCs w:val="24"/>
        </w:rPr>
        <w:t>Descripción de la conducta:</w:t>
      </w:r>
      <w:r>
        <w:rPr>
          <w:rFonts w:ascii="Arial" w:hAnsi="Arial" w:cs="Arial"/>
          <w:szCs w:val="24"/>
        </w:rPr>
        <w:t xml:space="preserve"> </w:t>
      </w:r>
      <w:r w:rsidRPr="00757AFA">
        <w:rPr>
          <w:rFonts w:ascii="Arial" w:hAnsi="Arial" w:cs="Arial"/>
          <w:szCs w:val="24"/>
        </w:rPr>
        <w:t>_______________________________________________________</w:t>
      </w:r>
      <w:r>
        <w:rPr>
          <w:rFonts w:ascii="Arial" w:hAnsi="Arial" w:cs="Arial"/>
          <w:szCs w:val="24"/>
        </w:rPr>
        <w:t>_____</w:t>
      </w:r>
      <w:r w:rsidRPr="00757AFA">
        <w:rPr>
          <w:rFonts w:ascii="Arial" w:hAnsi="Arial" w:cs="Arial"/>
          <w:szCs w:val="24"/>
        </w:rPr>
        <w:t>___</w:t>
      </w:r>
    </w:p>
    <w:p w:rsidR="002639DB" w:rsidRPr="00757AFA" w:rsidRDefault="002639DB" w:rsidP="002639DB">
      <w:pPr>
        <w:pStyle w:val="Sinespaciado"/>
        <w:rPr>
          <w:rFonts w:ascii="Arial" w:hAnsi="Arial" w:cs="Arial"/>
          <w:szCs w:val="24"/>
        </w:rPr>
      </w:pPr>
    </w:p>
    <w:p w:rsidR="002639DB" w:rsidRPr="00757AFA" w:rsidRDefault="002639DB" w:rsidP="002639DB">
      <w:pPr>
        <w:pStyle w:val="Sinespaciado"/>
        <w:pBdr>
          <w:top w:val="single" w:sz="12" w:space="0" w:color="auto"/>
          <w:bottom w:val="single" w:sz="12" w:space="1" w:color="auto"/>
        </w:pBdr>
        <w:rPr>
          <w:rFonts w:ascii="Arial" w:hAnsi="Arial" w:cs="Arial"/>
          <w:szCs w:val="24"/>
        </w:rPr>
      </w:pPr>
    </w:p>
    <w:p w:rsidR="002639DB" w:rsidRPr="00757AFA" w:rsidRDefault="002639DB" w:rsidP="002639DB">
      <w:pPr>
        <w:pStyle w:val="Sinespaciado"/>
        <w:pBdr>
          <w:bottom w:val="single" w:sz="12" w:space="1" w:color="auto"/>
          <w:between w:val="single" w:sz="12" w:space="1" w:color="auto"/>
        </w:pBdr>
        <w:jc w:val="right"/>
        <w:rPr>
          <w:rFonts w:ascii="Arial" w:hAnsi="Arial" w:cs="Arial"/>
          <w:szCs w:val="24"/>
        </w:rPr>
      </w:pPr>
    </w:p>
    <w:p w:rsidR="002639DB" w:rsidRPr="00757AFA" w:rsidRDefault="002639DB" w:rsidP="002639DB">
      <w:pPr>
        <w:pStyle w:val="Sinespaciado"/>
        <w:pBdr>
          <w:bottom w:val="single" w:sz="12" w:space="1" w:color="auto"/>
          <w:between w:val="single" w:sz="12" w:space="1" w:color="auto"/>
        </w:pBdr>
        <w:jc w:val="right"/>
        <w:rPr>
          <w:rFonts w:ascii="Arial" w:hAnsi="Arial" w:cs="Arial"/>
          <w:szCs w:val="24"/>
        </w:rPr>
      </w:pPr>
    </w:p>
    <w:p w:rsidR="002639DB" w:rsidRDefault="002639DB" w:rsidP="002639DB">
      <w:pPr>
        <w:spacing w:line="360" w:lineRule="auto"/>
        <w:rPr>
          <w:rFonts w:ascii="Arial" w:hAnsi="Arial" w:cs="Arial"/>
        </w:rPr>
      </w:pPr>
    </w:p>
    <w:p w:rsidR="002639DB" w:rsidRPr="00757AFA" w:rsidRDefault="002639DB" w:rsidP="002639DB">
      <w:pPr>
        <w:spacing w:line="360" w:lineRule="auto"/>
        <w:rPr>
          <w:rFonts w:ascii="Arial" w:hAnsi="Arial" w:cs="Arial"/>
        </w:rPr>
      </w:pPr>
      <w:r w:rsidRPr="00757AFA">
        <w:rPr>
          <w:rFonts w:ascii="Arial" w:hAnsi="Arial" w:cs="Arial"/>
        </w:rPr>
        <w:t>Reincidente</w:t>
      </w:r>
      <w:proofErr w:type="gramStart"/>
      <w:r w:rsidRPr="00757AFA">
        <w:rPr>
          <w:rFonts w:ascii="Arial" w:hAnsi="Arial" w:cs="Arial"/>
        </w:rPr>
        <w:t>:_</w:t>
      </w:r>
      <w:proofErr w:type="gramEnd"/>
      <w:r w:rsidRPr="00757AFA">
        <w:rPr>
          <w:rFonts w:ascii="Arial" w:hAnsi="Arial" w:cs="Arial"/>
        </w:rPr>
        <w:t>________</w:t>
      </w:r>
      <w:r w:rsidRPr="00757AFA">
        <w:rPr>
          <w:rFonts w:ascii="Arial" w:hAnsi="Arial" w:cs="Arial"/>
        </w:rPr>
        <w:tab/>
      </w:r>
    </w:p>
    <w:p w:rsidR="002639DB" w:rsidRPr="00757AFA" w:rsidRDefault="002639DB" w:rsidP="002639DB">
      <w:pPr>
        <w:spacing w:line="360" w:lineRule="auto"/>
        <w:rPr>
          <w:rFonts w:ascii="Arial" w:hAnsi="Arial" w:cs="Arial"/>
        </w:rPr>
      </w:pPr>
    </w:p>
    <w:p w:rsidR="002639DB" w:rsidRPr="00757AFA" w:rsidRDefault="002639DB" w:rsidP="002639DB">
      <w:pPr>
        <w:spacing w:line="360" w:lineRule="auto"/>
        <w:jc w:val="both"/>
        <w:rPr>
          <w:rFonts w:ascii="Arial" w:hAnsi="Arial" w:cs="Arial"/>
          <w:b/>
          <w:u w:val="single"/>
        </w:rPr>
      </w:pPr>
      <w:r w:rsidRPr="00757AFA">
        <w:rPr>
          <w:rFonts w:ascii="Arial" w:hAnsi="Arial" w:cs="Arial"/>
          <w:b/>
          <w:u w:val="single"/>
        </w:rPr>
        <w:t>Profeso/a-Alumno/a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2639DB" w:rsidRPr="00757AFA" w:rsidTr="003E639F">
        <w:tc>
          <w:tcPr>
            <w:tcW w:w="9778" w:type="dxa"/>
            <w:shd w:val="clear" w:color="auto" w:fill="auto"/>
          </w:tcPr>
          <w:p w:rsidR="002639DB" w:rsidRPr="00757AFA" w:rsidRDefault="002639DB" w:rsidP="003E639F">
            <w:pPr>
              <w:spacing w:line="360" w:lineRule="auto"/>
              <w:jc w:val="center"/>
              <w:rPr>
                <w:rFonts w:ascii="Arial" w:hAnsi="Arial" w:cs="Arial"/>
              </w:rPr>
            </w:pPr>
            <w:r w:rsidRPr="00757AFA">
              <w:rPr>
                <w:rFonts w:ascii="Arial" w:hAnsi="Arial" w:cs="Arial"/>
              </w:rPr>
              <w:t>Objetivos del compromiso de convivencia:</w:t>
            </w:r>
          </w:p>
        </w:tc>
      </w:tr>
      <w:tr w:rsidR="002639DB" w:rsidRPr="00757AFA" w:rsidTr="003E639F">
        <w:tc>
          <w:tcPr>
            <w:tcW w:w="9778" w:type="dxa"/>
            <w:shd w:val="clear" w:color="auto" w:fill="auto"/>
          </w:tcPr>
          <w:p w:rsidR="002639DB" w:rsidRPr="00757AFA" w:rsidRDefault="002639DB" w:rsidP="003E639F">
            <w:pPr>
              <w:spacing w:line="360" w:lineRule="auto"/>
              <w:rPr>
                <w:rFonts w:ascii="Arial" w:hAnsi="Arial" w:cs="Arial"/>
              </w:rPr>
            </w:pPr>
          </w:p>
          <w:p w:rsidR="002639DB" w:rsidRPr="00757AFA" w:rsidRDefault="002639DB" w:rsidP="003E639F">
            <w:pPr>
              <w:spacing w:line="360" w:lineRule="auto"/>
              <w:rPr>
                <w:rFonts w:ascii="Arial" w:hAnsi="Arial" w:cs="Arial"/>
              </w:rPr>
            </w:pPr>
          </w:p>
          <w:p w:rsidR="002639DB" w:rsidRPr="00757AFA" w:rsidRDefault="002639DB" w:rsidP="003E639F">
            <w:pPr>
              <w:spacing w:line="360" w:lineRule="auto"/>
              <w:rPr>
                <w:rFonts w:ascii="Arial" w:hAnsi="Arial" w:cs="Arial"/>
              </w:rPr>
            </w:pPr>
          </w:p>
        </w:tc>
      </w:tr>
      <w:tr w:rsidR="002639DB" w:rsidRPr="00757AFA" w:rsidTr="003E639F">
        <w:tc>
          <w:tcPr>
            <w:tcW w:w="9778" w:type="dxa"/>
            <w:shd w:val="clear" w:color="auto" w:fill="auto"/>
          </w:tcPr>
          <w:p w:rsidR="002639DB" w:rsidRPr="00757AFA" w:rsidRDefault="002639DB" w:rsidP="003E639F">
            <w:pPr>
              <w:spacing w:line="360" w:lineRule="auto"/>
              <w:jc w:val="center"/>
              <w:rPr>
                <w:rFonts w:ascii="Arial" w:hAnsi="Arial" w:cs="Arial"/>
              </w:rPr>
            </w:pPr>
            <w:r w:rsidRPr="00757AFA">
              <w:rPr>
                <w:rFonts w:ascii="Arial" w:hAnsi="Arial" w:cs="Arial"/>
              </w:rPr>
              <w:t>Compromiso (a rellenar con/por el alumno/a):</w:t>
            </w:r>
          </w:p>
        </w:tc>
      </w:tr>
      <w:tr w:rsidR="002639DB" w:rsidRPr="00757AFA" w:rsidTr="003E639F">
        <w:tc>
          <w:tcPr>
            <w:tcW w:w="9778" w:type="dxa"/>
            <w:shd w:val="clear" w:color="auto" w:fill="auto"/>
          </w:tcPr>
          <w:p w:rsidR="002639DB" w:rsidRPr="00757AFA" w:rsidRDefault="002639DB" w:rsidP="003E639F">
            <w:pPr>
              <w:spacing w:line="360" w:lineRule="auto"/>
              <w:rPr>
                <w:rFonts w:ascii="Arial" w:hAnsi="Arial" w:cs="Arial"/>
              </w:rPr>
            </w:pPr>
          </w:p>
          <w:p w:rsidR="002639DB" w:rsidRPr="00757AFA" w:rsidRDefault="002639DB" w:rsidP="003E639F">
            <w:pPr>
              <w:spacing w:line="360" w:lineRule="auto"/>
              <w:rPr>
                <w:rFonts w:ascii="Arial" w:hAnsi="Arial" w:cs="Arial"/>
              </w:rPr>
            </w:pPr>
          </w:p>
          <w:p w:rsidR="002639DB" w:rsidRPr="00757AFA" w:rsidRDefault="002639DB" w:rsidP="003E639F">
            <w:pPr>
              <w:spacing w:line="360" w:lineRule="auto"/>
              <w:rPr>
                <w:rFonts w:ascii="Arial" w:hAnsi="Arial" w:cs="Arial"/>
              </w:rPr>
            </w:pPr>
          </w:p>
          <w:p w:rsidR="002639DB" w:rsidRPr="00757AFA" w:rsidRDefault="002639DB" w:rsidP="003E639F">
            <w:pPr>
              <w:spacing w:line="360" w:lineRule="auto"/>
              <w:rPr>
                <w:rFonts w:ascii="Arial" w:hAnsi="Arial" w:cs="Arial"/>
              </w:rPr>
            </w:pPr>
          </w:p>
        </w:tc>
      </w:tr>
    </w:tbl>
    <w:p w:rsidR="002639DB" w:rsidRPr="00757AFA" w:rsidRDefault="002639DB" w:rsidP="002639DB">
      <w:pPr>
        <w:spacing w:line="360" w:lineRule="auto"/>
        <w:rPr>
          <w:rFonts w:ascii="Arial" w:hAnsi="Arial" w:cs="Arial"/>
        </w:rPr>
      </w:pPr>
    </w:p>
    <w:p w:rsidR="002639DB" w:rsidRPr="00757AFA" w:rsidRDefault="002639DB" w:rsidP="002639DB">
      <w:pPr>
        <w:spacing w:line="360" w:lineRule="auto"/>
        <w:rPr>
          <w:rFonts w:ascii="Arial" w:hAnsi="Arial" w:cs="Arial"/>
        </w:rPr>
      </w:pPr>
      <w:r w:rsidRPr="00757AFA">
        <w:rPr>
          <w:rFonts w:ascii="Arial" w:hAnsi="Arial" w:cs="Arial"/>
        </w:rPr>
        <w:t>Actuaciones en caso de incumplimiento del compromiso:</w:t>
      </w:r>
    </w:p>
    <w:p w:rsidR="002639DB" w:rsidRPr="00757AFA" w:rsidRDefault="002639DB" w:rsidP="002639DB">
      <w:pPr>
        <w:pStyle w:val="Sinespaciado"/>
        <w:pBdr>
          <w:top w:val="single" w:sz="12" w:space="0" w:color="auto"/>
          <w:bottom w:val="single" w:sz="12" w:space="1" w:color="auto"/>
        </w:pBdr>
        <w:rPr>
          <w:rFonts w:ascii="Arial" w:hAnsi="Arial" w:cs="Arial"/>
          <w:szCs w:val="24"/>
        </w:rPr>
      </w:pPr>
    </w:p>
    <w:p w:rsidR="002639DB" w:rsidRPr="00757AFA" w:rsidRDefault="002639DB" w:rsidP="002639DB">
      <w:pPr>
        <w:pStyle w:val="Sinespaciado"/>
        <w:pBdr>
          <w:bottom w:val="single" w:sz="12" w:space="1" w:color="auto"/>
          <w:between w:val="single" w:sz="12" w:space="1" w:color="auto"/>
        </w:pBdr>
        <w:jc w:val="right"/>
        <w:rPr>
          <w:rFonts w:ascii="Arial" w:hAnsi="Arial" w:cs="Arial"/>
          <w:szCs w:val="24"/>
        </w:rPr>
      </w:pPr>
    </w:p>
    <w:p w:rsidR="002639DB" w:rsidRPr="00757AFA" w:rsidRDefault="002639DB" w:rsidP="002639DB">
      <w:pPr>
        <w:pStyle w:val="Sinespaciado"/>
        <w:pBdr>
          <w:bottom w:val="single" w:sz="12" w:space="1" w:color="auto"/>
          <w:between w:val="single" w:sz="12" w:space="1" w:color="auto"/>
        </w:pBdr>
        <w:jc w:val="right"/>
        <w:rPr>
          <w:rFonts w:ascii="Arial" w:hAnsi="Arial" w:cs="Arial"/>
          <w:szCs w:val="24"/>
        </w:rPr>
      </w:pPr>
    </w:p>
    <w:p w:rsidR="002639DB" w:rsidRPr="00757AFA" w:rsidRDefault="002639DB" w:rsidP="002639DB">
      <w:pPr>
        <w:spacing w:line="360" w:lineRule="auto"/>
        <w:rPr>
          <w:rFonts w:ascii="Arial" w:hAnsi="Arial" w:cs="Arial"/>
        </w:rPr>
      </w:pPr>
    </w:p>
    <w:p w:rsidR="00F40DEF" w:rsidRDefault="00F40DEF" w:rsidP="002639DB">
      <w:pPr>
        <w:spacing w:line="360" w:lineRule="auto"/>
        <w:jc w:val="right"/>
        <w:rPr>
          <w:rFonts w:ascii="Arial" w:hAnsi="Arial" w:cs="Arial"/>
          <w:i/>
        </w:rPr>
      </w:pPr>
    </w:p>
    <w:p w:rsidR="00F40DEF" w:rsidRDefault="00F40DEF" w:rsidP="002639DB">
      <w:pPr>
        <w:spacing w:line="360" w:lineRule="auto"/>
        <w:jc w:val="right"/>
        <w:rPr>
          <w:rFonts w:ascii="Arial" w:hAnsi="Arial" w:cs="Arial"/>
          <w:i/>
        </w:rPr>
      </w:pPr>
    </w:p>
    <w:p w:rsidR="002639DB" w:rsidRPr="00757AFA" w:rsidRDefault="002639DB" w:rsidP="002639DB">
      <w:pPr>
        <w:spacing w:line="360" w:lineRule="auto"/>
        <w:jc w:val="right"/>
        <w:rPr>
          <w:rFonts w:ascii="Arial" w:hAnsi="Arial" w:cs="Arial"/>
          <w:i/>
        </w:rPr>
      </w:pPr>
      <w:r w:rsidRPr="00757AFA">
        <w:rPr>
          <w:rFonts w:ascii="Arial" w:hAnsi="Arial" w:cs="Arial"/>
          <w:i/>
        </w:rPr>
        <w:lastRenderedPageBreak/>
        <w:t>A cumplimentar en coordinación por tutor/a y profesor/a AC</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2"/>
        <w:gridCol w:w="4352"/>
      </w:tblGrid>
      <w:tr w:rsidR="002639DB" w:rsidRPr="00757AFA" w:rsidTr="003E639F">
        <w:trPr>
          <w:jc w:val="center"/>
        </w:trPr>
        <w:tc>
          <w:tcPr>
            <w:tcW w:w="5282" w:type="dxa"/>
          </w:tcPr>
          <w:p w:rsidR="002639DB" w:rsidRPr="00757AFA" w:rsidRDefault="002639DB" w:rsidP="003E639F">
            <w:pPr>
              <w:spacing w:line="276" w:lineRule="auto"/>
              <w:jc w:val="center"/>
              <w:rPr>
                <w:rFonts w:ascii="Arial" w:hAnsi="Arial" w:cs="Arial"/>
              </w:rPr>
            </w:pPr>
            <w:r w:rsidRPr="00757AFA">
              <w:rPr>
                <w:rFonts w:ascii="Arial" w:hAnsi="Arial" w:cs="Arial"/>
              </w:rPr>
              <w:t xml:space="preserve">Número de sesiones y </w:t>
            </w:r>
          </w:p>
          <w:p w:rsidR="002639DB" w:rsidRPr="00757AFA" w:rsidRDefault="002639DB" w:rsidP="003E639F">
            <w:pPr>
              <w:spacing w:line="276" w:lineRule="auto"/>
              <w:jc w:val="center"/>
              <w:rPr>
                <w:rFonts w:ascii="Arial" w:hAnsi="Arial" w:cs="Arial"/>
              </w:rPr>
            </w:pPr>
            <w:r w:rsidRPr="00757AFA">
              <w:rPr>
                <w:rFonts w:ascii="Arial" w:hAnsi="Arial" w:cs="Arial"/>
              </w:rPr>
              <w:t xml:space="preserve">revisión </w:t>
            </w:r>
          </w:p>
        </w:tc>
        <w:tc>
          <w:tcPr>
            <w:tcW w:w="4352" w:type="dxa"/>
          </w:tcPr>
          <w:p w:rsidR="002639DB" w:rsidRPr="00757AFA" w:rsidRDefault="002639DB" w:rsidP="003E639F">
            <w:pPr>
              <w:spacing w:line="276" w:lineRule="auto"/>
              <w:jc w:val="center"/>
              <w:rPr>
                <w:rFonts w:ascii="Arial" w:hAnsi="Arial" w:cs="Arial"/>
              </w:rPr>
            </w:pPr>
            <w:r w:rsidRPr="00757AFA">
              <w:rPr>
                <w:rFonts w:ascii="Arial" w:hAnsi="Arial" w:cs="Arial"/>
              </w:rPr>
              <w:t>Fechas</w:t>
            </w:r>
          </w:p>
        </w:tc>
      </w:tr>
      <w:tr w:rsidR="002639DB" w:rsidRPr="00757AFA" w:rsidTr="003E639F">
        <w:trPr>
          <w:jc w:val="center"/>
        </w:trPr>
        <w:tc>
          <w:tcPr>
            <w:tcW w:w="5282" w:type="dxa"/>
          </w:tcPr>
          <w:p w:rsidR="002639DB" w:rsidRPr="00757AFA" w:rsidRDefault="002639DB" w:rsidP="003E639F">
            <w:pPr>
              <w:spacing w:line="360" w:lineRule="auto"/>
              <w:rPr>
                <w:rFonts w:ascii="Arial" w:hAnsi="Arial" w:cs="Arial"/>
              </w:rPr>
            </w:pPr>
          </w:p>
          <w:p w:rsidR="002639DB" w:rsidRPr="00757AFA" w:rsidRDefault="002639DB" w:rsidP="003E639F">
            <w:pPr>
              <w:spacing w:line="360" w:lineRule="auto"/>
              <w:rPr>
                <w:rFonts w:ascii="Arial" w:hAnsi="Arial" w:cs="Arial"/>
              </w:rPr>
            </w:pPr>
          </w:p>
          <w:p w:rsidR="002639DB" w:rsidRDefault="002639DB" w:rsidP="003E639F">
            <w:pPr>
              <w:spacing w:line="360" w:lineRule="auto"/>
              <w:rPr>
                <w:rFonts w:ascii="Arial" w:hAnsi="Arial" w:cs="Arial"/>
              </w:rPr>
            </w:pPr>
          </w:p>
          <w:p w:rsidR="002639DB" w:rsidRDefault="002639DB" w:rsidP="003E639F">
            <w:pPr>
              <w:spacing w:line="360" w:lineRule="auto"/>
              <w:rPr>
                <w:rFonts w:ascii="Arial" w:hAnsi="Arial" w:cs="Arial"/>
              </w:rPr>
            </w:pPr>
          </w:p>
          <w:p w:rsidR="002639DB" w:rsidRDefault="002639DB" w:rsidP="003E639F">
            <w:pPr>
              <w:spacing w:line="360" w:lineRule="auto"/>
              <w:rPr>
                <w:rFonts w:ascii="Arial" w:hAnsi="Arial" w:cs="Arial"/>
              </w:rPr>
            </w:pPr>
          </w:p>
          <w:p w:rsidR="002639DB" w:rsidRDefault="002639DB" w:rsidP="003E639F">
            <w:pPr>
              <w:spacing w:line="360" w:lineRule="auto"/>
              <w:rPr>
                <w:rFonts w:ascii="Arial" w:hAnsi="Arial" w:cs="Arial"/>
              </w:rPr>
            </w:pPr>
          </w:p>
          <w:p w:rsidR="002639DB" w:rsidRDefault="002639DB" w:rsidP="003E639F">
            <w:pPr>
              <w:spacing w:line="360" w:lineRule="auto"/>
              <w:rPr>
                <w:rFonts w:ascii="Arial" w:hAnsi="Arial" w:cs="Arial"/>
              </w:rPr>
            </w:pPr>
          </w:p>
          <w:p w:rsidR="002639DB" w:rsidRDefault="002639DB" w:rsidP="003E639F">
            <w:pPr>
              <w:spacing w:line="360" w:lineRule="auto"/>
              <w:rPr>
                <w:rFonts w:ascii="Arial" w:hAnsi="Arial" w:cs="Arial"/>
              </w:rPr>
            </w:pPr>
          </w:p>
          <w:p w:rsidR="002639DB" w:rsidRDefault="002639DB" w:rsidP="003E639F">
            <w:pPr>
              <w:spacing w:line="360" w:lineRule="auto"/>
              <w:rPr>
                <w:rFonts w:ascii="Arial" w:hAnsi="Arial" w:cs="Arial"/>
              </w:rPr>
            </w:pPr>
          </w:p>
          <w:p w:rsidR="002639DB" w:rsidRDefault="002639DB" w:rsidP="003E639F">
            <w:pPr>
              <w:spacing w:line="360" w:lineRule="auto"/>
              <w:rPr>
                <w:rFonts w:ascii="Arial" w:hAnsi="Arial" w:cs="Arial"/>
              </w:rPr>
            </w:pPr>
          </w:p>
          <w:p w:rsidR="002639DB" w:rsidRDefault="002639DB" w:rsidP="003E639F">
            <w:pPr>
              <w:spacing w:line="360" w:lineRule="auto"/>
              <w:rPr>
                <w:rFonts w:ascii="Arial" w:hAnsi="Arial" w:cs="Arial"/>
              </w:rPr>
            </w:pPr>
          </w:p>
          <w:p w:rsidR="002639DB" w:rsidRDefault="002639DB" w:rsidP="003E639F">
            <w:pPr>
              <w:spacing w:line="360" w:lineRule="auto"/>
              <w:rPr>
                <w:rFonts w:ascii="Arial" w:hAnsi="Arial" w:cs="Arial"/>
              </w:rPr>
            </w:pPr>
          </w:p>
          <w:p w:rsidR="002639DB" w:rsidRDefault="002639DB" w:rsidP="003E639F">
            <w:pPr>
              <w:spacing w:line="360" w:lineRule="auto"/>
              <w:rPr>
                <w:rFonts w:ascii="Arial" w:hAnsi="Arial" w:cs="Arial"/>
              </w:rPr>
            </w:pPr>
          </w:p>
          <w:p w:rsidR="002639DB" w:rsidRDefault="002639DB" w:rsidP="003E639F">
            <w:pPr>
              <w:spacing w:line="360" w:lineRule="auto"/>
              <w:rPr>
                <w:rFonts w:ascii="Arial" w:hAnsi="Arial" w:cs="Arial"/>
              </w:rPr>
            </w:pPr>
          </w:p>
          <w:p w:rsidR="002639DB" w:rsidRDefault="002639DB" w:rsidP="003E639F">
            <w:pPr>
              <w:spacing w:line="360" w:lineRule="auto"/>
              <w:rPr>
                <w:rFonts w:ascii="Arial" w:hAnsi="Arial" w:cs="Arial"/>
              </w:rPr>
            </w:pPr>
          </w:p>
          <w:p w:rsidR="002639DB" w:rsidRDefault="002639DB" w:rsidP="003E639F">
            <w:pPr>
              <w:spacing w:line="360" w:lineRule="auto"/>
              <w:rPr>
                <w:rFonts w:ascii="Arial" w:hAnsi="Arial" w:cs="Arial"/>
              </w:rPr>
            </w:pPr>
          </w:p>
          <w:p w:rsidR="002639DB" w:rsidRDefault="002639DB" w:rsidP="003E639F">
            <w:pPr>
              <w:spacing w:line="360" w:lineRule="auto"/>
              <w:rPr>
                <w:rFonts w:ascii="Arial" w:hAnsi="Arial" w:cs="Arial"/>
              </w:rPr>
            </w:pPr>
          </w:p>
          <w:p w:rsidR="002639DB" w:rsidRDefault="002639DB" w:rsidP="003E639F">
            <w:pPr>
              <w:spacing w:line="360" w:lineRule="auto"/>
              <w:rPr>
                <w:rFonts w:ascii="Arial" w:hAnsi="Arial" w:cs="Arial"/>
              </w:rPr>
            </w:pPr>
          </w:p>
          <w:p w:rsidR="002639DB" w:rsidRDefault="002639DB" w:rsidP="003E639F">
            <w:pPr>
              <w:spacing w:line="360" w:lineRule="auto"/>
              <w:rPr>
                <w:rFonts w:ascii="Arial" w:hAnsi="Arial" w:cs="Arial"/>
              </w:rPr>
            </w:pPr>
          </w:p>
          <w:p w:rsidR="002639DB" w:rsidRDefault="002639DB" w:rsidP="003E639F">
            <w:pPr>
              <w:spacing w:line="360" w:lineRule="auto"/>
              <w:rPr>
                <w:rFonts w:ascii="Arial" w:hAnsi="Arial" w:cs="Arial"/>
              </w:rPr>
            </w:pPr>
          </w:p>
          <w:p w:rsidR="002639DB" w:rsidRDefault="002639DB" w:rsidP="003E639F">
            <w:pPr>
              <w:spacing w:line="360" w:lineRule="auto"/>
              <w:rPr>
                <w:rFonts w:ascii="Arial" w:hAnsi="Arial" w:cs="Arial"/>
              </w:rPr>
            </w:pPr>
          </w:p>
          <w:p w:rsidR="002639DB" w:rsidRDefault="002639DB" w:rsidP="003E639F">
            <w:pPr>
              <w:spacing w:line="360" w:lineRule="auto"/>
              <w:rPr>
                <w:rFonts w:ascii="Arial" w:hAnsi="Arial" w:cs="Arial"/>
              </w:rPr>
            </w:pPr>
          </w:p>
          <w:p w:rsidR="002639DB" w:rsidRDefault="002639DB" w:rsidP="003E639F">
            <w:pPr>
              <w:spacing w:line="360" w:lineRule="auto"/>
              <w:rPr>
                <w:rFonts w:ascii="Arial" w:hAnsi="Arial" w:cs="Arial"/>
              </w:rPr>
            </w:pPr>
          </w:p>
          <w:p w:rsidR="002639DB" w:rsidRDefault="002639DB" w:rsidP="003E639F">
            <w:pPr>
              <w:spacing w:line="360" w:lineRule="auto"/>
              <w:rPr>
                <w:rFonts w:ascii="Arial" w:hAnsi="Arial" w:cs="Arial"/>
              </w:rPr>
            </w:pPr>
          </w:p>
          <w:p w:rsidR="002639DB" w:rsidRPr="00757AFA" w:rsidRDefault="002639DB" w:rsidP="003E639F">
            <w:pPr>
              <w:spacing w:line="360" w:lineRule="auto"/>
              <w:rPr>
                <w:rFonts w:ascii="Arial" w:hAnsi="Arial" w:cs="Arial"/>
              </w:rPr>
            </w:pPr>
          </w:p>
        </w:tc>
        <w:tc>
          <w:tcPr>
            <w:tcW w:w="4352" w:type="dxa"/>
          </w:tcPr>
          <w:p w:rsidR="002639DB" w:rsidRPr="00757AFA" w:rsidRDefault="002639DB" w:rsidP="003E639F">
            <w:pPr>
              <w:spacing w:line="360" w:lineRule="auto"/>
              <w:rPr>
                <w:rFonts w:ascii="Arial" w:hAnsi="Arial" w:cs="Arial"/>
              </w:rPr>
            </w:pPr>
          </w:p>
        </w:tc>
      </w:tr>
    </w:tbl>
    <w:p w:rsidR="002639DB" w:rsidRPr="00757AFA" w:rsidRDefault="002639DB" w:rsidP="002639DB">
      <w:pPr>
        <w:spacing w:line="360" w:lineRule="auto"/>
        <w:rPr>
          <w:rFonts w:ascii="Arial" w:hAnsi="Arial" w:cs="Arial"/>
        </w:rPr>
      </w:pPr>
    </w:p>
    <w:p w:rsidR="002639DB" w:rsidRDefault="002639DB" w:rsidP="002639DB">
      <w:pPr>
        <w:spacing w:line="360" w:lineRule="auto"/>
        <w:rPr>
          <w:rFonts w:ascii="Arial" w:hAnsi="Arial" w:cs="Arial"/>
        </w:rPr>
      </w:pPr>
      <w:r w:rsidRPr="00757AFA">
        <w:rPr>
          <w:rFonts w:ascii="Arial" w:hAnsi="Arial" w:cs="Arial"/>
        </w:rPr>
        <w:t>Seguimiento, evolución del alumno/a:</w:t>
      </w:r>
    </w:p>
    <w:p w:rsidR="002639DB" w:rsidRDefault="002639DB" w:rsidP="002639DB">
      <w:pPr>
        <w:spacing w:line="360" w:lineRule="auto"/>
        <w:rPr>
          <w:rFonts w:ascii="Arial" w:hAnsi="Arial" w:cs="Arial"/>
        </w:rPr>
      </w:pPr>
      <w:r>
        <w:rPr>
          <w:rFonts w:ascii="Arial" w:hAnsi="Arial" w:cs="Arial"/>
          <w:noProof/>
          <w:lang w:eastAsia="es-ES"/>
        </w:rPr>
        <mc:AlternateContent>
          <mc:Choice Requires="wps">
            <w:drawing>
              <wp:anchor distT="0" distB="0" distL="114300" distR="114300" simplePos="0" relativeHeight="251835392" behindDoc="0" locked="0" layoutInCell="1" allowOverlap="1" wp14:anchorId="511DC34B" wp14:editId="7DD9EDEF">
                <wp:simplePos x="0" y="0"/>
                <wp:positionH relativeFrom="column">
                  <wp:posOffset>624840</wp:posOffset>
                </wp:positionH>
                <wp:positionV relativeFrom="paragraph">
                  <wp:posOffset>13970</wp:posOffset>
                </wp:positionV>
                <wp:extent cx="190500" cy="200025"/>
                <wp:effectExtent l="0" t="0" r="19050" b="28575"/>
                <wp:wrapNone/>
                <wp:docPr id="120" name="Rectángulo 1"/>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1" o:spid="_x0000_s1026" style="position:absolute;margin-left:49.2pt;margin-top:1.1pt;width:15pt;height:15.7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" filled="f" strokecolor="black [3213]" strokeweight="1pt"/>
            </w:pict>
          </mc:Fallback>
        </mc:AlternateContent>
      </w:r>
      <w:r>
        <w:rPr>
          <w:rFonts w:ascii="Arial" w:hAnsi="Arial" w:cs="Arial"/>
        </w:rPr>
        <w:t>Alta               Si         Fecha:</w:t>
      </w:r>
      <w:proofErr w:type="gramStart"/>
      <w:r>
        <w:rPr>
          <w:rFonts w:ascii="Arial" w:hAnsi="Arial" w:cs="Arial"/>
        </w:rPr>
        <w:t>……………………..</w:t>
      </w:r>
      <w:proofErr w:type="gramEnd"/>
    </w:p>
    <w:p w:rsidR="002639DB" w:rsidRPr="00757AFA" w:rsidRDefault="002639DB" w:rsidP="002639DB">
      <w:pPr>
        <w:spacing w:line="360" w:lineRule="auto"/>
        <w:rPr>
          <w:rFonts w:ascii="Arial" w:hAnsi="Arial" w:cs="Arial"/>
          <w:b/>
          <w:lang w:val="es-ES_tradnl"/>
        </w:rPr>
      </w:pPr>
      <w:r>
        <w:rPr>
          <w:rFonts w:ascii="Arial" w:hAnsi="Arial" w:cs="Arial"/>
          <w:noProof/>
          <w:lang w:eastAsia="es-ES"/>
        </w:rPr>
        <mc:AlternateContent>
          <mc:Choice Requires="wps">
            <w:drawing>
              <wp:anchor distT="0" distB="0" distL="114300" distR="114300" simplePos="0" relativeHeight="251836416" behindDoc="0" locked="0" layoutInCell="1" allowOverlap="1" wp14:anchorId="2C89D3ED" wp14:editId="3E93E65E">
                <wp:simplePos x="0" y="0"/>
                <wp:positionH relativeFrom="column">
                  <wp:posOffset>638175</wp:posOffset>
                </wp:positionH>
                <wp:positionV relativeFrom="paragraph">
                  <wp:posOffset>14605</wp:posOffset>
                </wp:positionV>
                <wp:extent cx="190500" cy="200025"/>
                <wp:effectExtent l="0" t="0" r="19050" b="28575"/>
                <wp:wrapNone/>
                <wp:docPr id="121" name="Rectángulo 31"/>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1" o:spid="_x0000_s1026" style="position:absolute;margin-left:50.25pt;margin-top:1.15pt;width:15pt;height:15.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" filled="f" strokecolor="windowText" strokeweight="1pt"/>
            </w:pict>
          </mc:Fallback>
        </mc:AlternateContent>
      </w:r>
      <w:r>
        <w:rPr>
          <w:rFonts w:ascii="Arial" w:hAnsi="Arial" w:cs="Arial"/>
        </w:rPr>
        <w:t xml:space="preserve">                     No</w:t>
      </w:r>
    </w:p>
    <w:p w:rsidR="00651E48" w:rsidRDefault="00651E48">
      <w:pPr>
        <w:suppressAutoHyphens w:val="0"/>
        <w:rPr>
          <w:b/>
          <w:bCs/>
        </w:rPr>
      </w:pPr>
      <w:r>
        <w:br w:type="page"/>
      </w:r>
    </w:p>
    <w:p w:rsidR="008A5C17" w:rsidRPr="002F5457" w:rsidRDefault="0093487F" w:rsidP="00B636AA">
      <w:pPr>
        <w:pStyle w:val="Textoindependiente"/>
        <w:spacing w:line="360" w:lineRule="auto"/>
        <w:ind w:left="-567" w:right="-568" w:firstLine="567"/>
        <w:jc w:val="both"/>
        <w:rPr>
          <w:sz w:val="24"/>
          <w:u w:val="none"/>
        </w:rPr>
      </w:pPr>
      <w:r w:rsidRPr="002F5457">
        <w:rPr>
          <w:sz w:val="24"/>
          <w:u w:val="none"/>
        </w:rPr>
        <w:lastRenderedPageBreak/>
        <w:t>3.6</w:t>
      </w:r>
      <w:r w:rsidR="008A5C17" w:rsidRPr="002F5457">
        <w:rPr>
          <w:sz w:val="24"/>
          <w:u w:val="none"/>
        </w:rPr>
        <w:t xml:space="preserve">. MEDIDAS ESPECÍFICAS PARA PROMOVER LA CONVIVENCIA EN EL CENTRO, FOMENTANDO EL </w:t>
      </w:r>
      <w:r w:rsidR="00B636AA" w:rsidRPr="002F5457">
        <w:rPr>
          <w:sz w:val="24"/>
          <w:u w:val="none"/>
        </w:rPr>
        <w:t>DIÁLOGO,</w:t>
      </w:r>
      <w:r w:rsidR="008A5C17" w:rsidRPr="002F5457">
        <w:rPr>
          <w:sz w:val="24"/>
          <w:u w:val="none"/>
        </w:rPr>
        <w:t xml:space="preserve"> LA CORRESPONSABILIDAD Y LA CULTURA DE LA PAZ.</w:t>
      </w:r>
    </w:p>
    <w:p w:rsidR="00A43F04" w:rsidRPr="002F5457" w:rsidRDefault="00A43F04" w:rsidP="00B636AA">
      <w:pPr>
        <w:pStyle w:val="Textoindependiente"/>
        <w:spacing w:line="360" w:lineRule="auto"/>
        <w:ind w:left="-567" w:right="-568" w:firstLine="567"/>
        <w:jc w:val="both"/>
        <w:rPr>
          <w:sz w:val="30"/>
          <w:szCs w:val="30"/>
          <w:u w:val="none"/>
        </w:rPr>
      </w:pPr>
    </w:p>
    <w:p w:rsidR="00DA74AA" w:rsidRPr="002F5457" w:rsidRDefault="00DA74AA" w:rsidP="00B636AA">
      <w:pPr>
        <w:pStyle w:val="Textoindependiente"/>
        <w:spacing w:line="360" w:lineRule="auto"/>
        <w:ind w:left="-567" w:right="-568" w:firstLine="567"/>
        <w:jc w:val="both"/>
        <w:rPr>
          <w:b w:val="0"/>
          <w:sz w:val="24"/>
          <w:u w:val="none"/>
        </w:rPr>
      </w:pPr>
      <w:r w:rsidRPr="002F5457">
        <w:rPr>
          <w:b w:val="0"/>
          <w:sz w:val="24"/>
          <w:u w:val="none"/>
        </w:rPr>
        <w:t>A lo largo del curso</w:t>
      </w:r>
      <w:r w:rsidR="00F244EF" w:rsidRPr="002F5457">
        <w:rPr>
          <w:b w:val="0"/>
          <w:sz w:val="24"/>
          <w:u w:val="none"/>
        </w:rPr>
        <w:t xml:space="preserve">, de forma general, </w:t>
      </w:r>
      <w:r w:rsidRPr="002F5457">
        <w:rPr>
          <w:b w:val="0"/>
          <w:sz w:val="24"/>
          <w:u w:val="none"/>
        </w:rPr>
        <w:t xml:space="preserve">se llevan a cabo una serie de medidas y estrategias que facilitan nuestra convivencia escolar, potenciando el diálogo, reparto de responsabilidades, participación, y por lo tanto la Cultura de paz. Entre ellas destacan: </w:t>
      </w:r>
    </w:p>
    <w:p w:rsidR="00DA74AA" w:rsidRPr="0091332E" w:rsidRDefault="00DA74AA" w:rsidP="00B636AA">
      <w:pPr>
        <w:pStyle w:val="Textoindependiente"/>
        <w:spacing w:line="360" w:lineRule="auto"/>
        <w:ind w:left="-567" w:right="-568" w:firstLine="567"/>
        <w:jc w:val="both"/>
        <w:rPr>
          <w:b w:val="0"/>
          <w:sz w:val="24"/>
          <w:u w:val="none"/>
        </w:rPr>
      </w:pPr>
    </w:p>
    <w:p w:rsidR="007240BE" w:rsidRPr="0091332E" w:rsidRDefault="00A43F04" w:rsidP="001112BC">
      <w:pPr>
        <w:numPr>
          <w:ilvl w:val="0"/>
          <w:numId w:val="32"/>
        </w:numPr>
        <w:spacing w:line="360" w:lineRule="auto"/>
        <w:ind w:left="0" w:right="-568"/>
        <w:jc w:val="both"/>
      </w:pPr>
      <w:r w:rsidRPr="0091332E">
        <w:t xml:space="preserve">Jornada de acogida: Tutoría del profesorado con cada grupo de </w:t>
      </w:r>
      <w:r w:rsidR="00362CF5">
        <w:t>alumnos</w:t>
      </w:r>
      <w:r w:rsidRPr="0091332E">
        <w:t xml:space="preserve"> con dinámicas de grupo (especial atención al alumnado que se incorpora por primera vez al centro). </w:t>
      </w:r>
    </w:p>
    <w:p w:rsidR="00B636AA" w:rsidRPr="00FA225B" w:rsidRDefault="0091332E" w:rsidP="001112BC">
      <w:pPr>
        <w:numPr>
          <w:ilvl w:val="0"/>
          <w:numId w:val="32"/>
        </w:numPr>
        <w:spacing w:line="360" w:lineRule="auto"/>
        <w:ind w:left="0" w:right="-568"/>
        <w:jc w:val="both"/>
      </w:pPr>
      <w:r w:rsidRPr="00FA225B">
        <w:t>Elaboración consensuada</w:t>
      </w:r>
      <w:r w:rsidR="00A43F04" w:rsidRPr="00FA225B">
        <w:t xml:space="preserve"> de </w:t>
      </w:r>
      <w:r w:rsidRPr="00FA225B">
        <w:t xml:space="preserve">las </w:t>
      </w:r>
      <w:r w:rsidR="00A43F04" w:rsidRPr="00FA225B">
        <w:t>normas de aula y reflexión conjunta.</w:t>
      </w:r>
    </w:p>
    <w:p w:rsidR="00DA74AA" w:rsidRDefault="00DA74AA" w:rsidP="001112BC">
      <w:pPr>
        <w:numPr>
          <w:ilvl w:val="0"/>
          <w:numId w:val="32"/>
        </w:numPr>
        <w:spacing w:line="360" w:lineRule="auto"/>
        <w:ind w:left="0" w:right="-568"/>
        <w:jc w:val="both"/>
      </w:pPr>
      <w:r w:rsidRPr="00FA225B">
        <w:t>Elaboración y seguimiento de normas específicas para el grupo clase que impliquen en su observancia a los alumnos y a los profesores de las mismas.</w:t>
      </w:r>
    </w:p>
    <w:p w:rsidR="00651E48" w:rsidRDefault="00651E48" w:rsidP="001112BC">
      <w:pPr>
        <w:numPr>
          <w:ilvl w:val="0"/>
          <w:numId w:val="32"/>
        </w:numPr>
        <w:spacing w:line="360" w:lineRule="auto"/>
        <w:ind w:left="0" w:right="-568"/>
        <w:jc w:val="both"/>
      </w:pPr>
      <w:r>
        <w:t>Realización de un proyecto de convivencia por ca</w:t>
      </w:r>
      <w:r w:rsidR="00682424">
        <w:t xml:space="preserve">da clase de manera individual, </w:t>
      </w:r>
      <w:r>
        <w:t>donde se recogen las peculiaridades de cada grupo de alumnos</w:t>
      </w:r>
      <w:r w:rsidR="004B4F5F">
        <w:t>.</w:t>
      </w:r>
    </w:p>
    <w:p w:rsidR="004B4F5F" w:rsidRPr="00FA225B" w:rsidRDefault="004B4F5F" w:rsidP="001112BC">
      <w:pPr>
        <w:numPr>
          <w:ilvl w:val="0"/>
          <w:numId w:val="32"/>
        </w:numPr>
        <w:spacing w:line="360" w:lineRule="auto"/>
        <w:ind w:left="0" w:right="-568"/>
        <w:jc w:val="both"/>
      </w:pPr>
      <w:r>
        <w:t>Tutorías sobre el autocontrol y la inteligencia emocional.</w:t>
      </w:r>
    </w:p>
    <w:p w:rsidR="007240BE" w:rsidRPr="0091332E" w:rsidRDefault="00DA74AA" w:rsidP="001112BC">
      <w:pPr>
        <w:numPr>
          <w:ilvl w:val="0"/>
          <w:numId w:val="32"/>
        </w:numPr>
        <w:spacing w:line="360" w:lineRule="auto"/>
        <w:ind w:left="0" w:right="-568"/>
        <w:jc w:val="both"/>
      </w:pPr>
      <w:r w:rsidRPr="0091332E">
        <w:t>Tutorías</w:t>
      </w:r>
      <w:r w:rsidR="004E2FDE" w:rsidRPr="0091332E">
        <w:t xml:space="preserve"> con las familias</w:t>
      </w:r>
      <w:r w:rsidRPr="0091332E">
        <w:t>: Reuniones generales informativas y r</w:t>
      </w:r>
      <w:r w:rsidR="008A5C17" w:rsidRPr="0091332E">
        <w:t>euniones particulares con los padres</w:t>
      </w:r>
      <w:r w:rsidR="004E2FDE" w:rsidRPr="0091332E">
        <w:t>/madres</w:t>
      </w:r>
      <w:r w:rsidR="008A5C17" w:rsidRPr="0091332E">
        <w:t xml:space="preserve"> de</w:t>
      </w:r>
      <w:r w:rsidRPr="0091332E">
        <w:t>l</w:t>
      </w:r>
      <w:r w:rsidR="008A5C17" w:rsidRPr="0091332E">
        <w:t xml:space="preserve"> </w:t>
      </w:r>
      <w:r w:rsidRPr="0091332E">
        <w:t xml:space="preserve">alumnado, sobre todo aquellos que presentan mayor problemática personal y social. </w:t>
      </w:r>
    </w:p>
    <w:p w:rsidR="008A5C17" w:rsidRPr="0091332E" w:rsidRDefault="00DA74AA" w:rsidP="001112BC">
      <w:pPr>
        <w:numPr>
          <w:ilvl w:val="0"/>
          <w:numId w:val="32"/>
        </w:numPr>
        <w:spacing w:line="360" w:lineRule="auto"/>
        <w:ind w:left="0" w:right="-568"/>
        <w:jc w:val="both"/>
      </w:pPr>
      <w:r w:rsidRPr="0091332E">
        <w:t>Jornadas de convivencia</w:t>
      </w:r>
      <w:r w:rsidR="00A43F04" w:rsidRPr="0091332E">
        <w:t xml:space="preserve"> y </w:t>
      </w:r>
      <w:r w:rsidR="008A5C17" w:rsidRPr="0091332E">
        <w:t>Celebraciones religiosas</w:t>
      </w:r>
      <w:r w:rsidR="00C9189F" w:rsidRPr="0091332E">
        <w:t>.</w:t>
      </w:r>
    </w:p>
    <w:p w:rsidR="004F6C22" w:rsidRPr="0091332E" w:rsidRDefault="004F6C22" w:rsidP="001112BC">
      <w:pPr>
        <w:numPr>
          <w:ilvl w:val="0"/>
          <w:numId w:val="32"/>
        </w:numPr>
        <w:spacing w:line="360" w:lineRule="auto"/>
        <w:ind w:left="0" w:right="-568"/>
        <w:jc w:val="both"/>
      </w:pPr>
      <w:r w:rsidRPr="0091332E">
        <w:t xml:space="preserve">Actividades de Pastoral. </w:t>
      </w:r>
    </w:p>
    <w:p w:rsidR="00D65E17" w:rsidRPr="0091332E" w:rsidRDefault="00D65E17" w:rsidP="001112BC">
      <w:pPr>
        <w:numPr>
          <w:ilvl w:val="0"/>
          <w:numId w:val="32"/>
        </w:numPr>
        <w:spacing w:line="360" w:lineRule="auto"/>
        <w:ind w:left="0" w:right="-568"/>
        <w:jc w:val="both"/>
      </w:pPr>
      <w:r w:rsidRPr="0091332E">
        <w:t>Trabajo cooperativo en las aulas</w:t>
      </w:r>
      <w:r w:rsidR="00F40DEF">
        <w:t>, si la situación sanitaria lo permite</w:t>
      </w:r>
      <w:r w:rsidRPr="0091332E">
        <w:t>.</w:t>
      </w:r>
    </w:p>
    <w:p w:rsidR="00A43F04" w:rsidRPr="0091332E" w:rsidRDefault="008A5C17" w:rsidP="001112BC">
      <w:pPr>
        <w:numPr>
          <w:ilvl w:val="0"/>
          <w:numId w:val="32"/>
        </w:numPr>
        <w:spacing w:line="360" w:lineRule="auto"/>
        <w:ind w:left="0" w:right="-568"/>
        <w:jc w:val="both"/>
      </w:pPr>
      <w:r w:rsidRPr="0091332E">
        <w:t xml:space="preserve">Celebración </w:t>
      </w:r>
      <w:r w:rsidR="00C9189F" w:rsidRPr="0091332E">
        <w:t xml:space="preserve">de las efemérides, </w:t>
      </w:r>
      <w:r w:rsidR="00A43F04" w:rsidRPr="0091332E">
        <w:t xml:space="preserve">prestando especial atención a valores y actitudes que fomenten la coeducación, y habilidades propias de una regulación pacífica de conflictos. </w:t>
      </w:r>
      <w:r w:rsidR="00C260C7" w:rsidRPr="0091332E">
        <w:t xml:space="preserve">Celebración de la Semana de la Igualdad y Semana de la Paz. </w:t>
      </w:r>
    </w:p>
    <w:p w:rsidR="008A5C17" w:rsidRPr="0091332E" w:rsidRDefault="008A5C17" w:rsidP="001112BC">
      <w:pPr>
        <w:numPr>
          <w:ilvl w:val="0"/>
          <w:numId w:val="32"/>
        </w:numPr>
        <w:spacing w:line="360" w:lineRule="auto"/>
        <w:ind w:left="0" w:right="-568"/>
        <w:jc w:val="both"/>
      </w:pPr>
      <w:r w:rsidRPr="0091332E">
        <w:t>Consideramos importante tener en cuenta el estilo de interacción entre el docente y el alumnado. Las relaciones que se establecen son un elemento esencial para que se produzca un apr</w:t>
      </w:r>
      <w:r w:rsidR="00A43F04" w:rsidRPr="0091332E">
        <w:t>endizaje y convivencia positivo</w:t>
      </w:r>
      <w:r w:rsidRPr="0091332E">
        <w:t>. Es necesario implantar relaciones auténticas basadas en el respeto mutuo, la fiabilidad, la justicia, la coherencia y el manejo de criterios consensuados sobre el estilo docente entre todo el equipo educativo del centro.</w:t>
      </w:r>
    </w:p>
    <w:p w:rsidR="00DA74AA" w:rsidRPr="0091332E" w:rsidRDefault="008A5C17" w:rsidP="001112BC">
      <w:pPr>
        <w:numPr>
          <w:ilvl w:val="0"/>
          <w:numId w:val="32"/>
        </w:numPr>
        <w:spacing w:line="360" w:lineRule="auto"/>
        <w:ind w:left="0" w:right="-568"/>
        <w:jc w:val="both"/>
      </w:pPr>
      <w:r w:rsidRPr="0091332E">
        <w:t xml:space="preserve">Mayor implicación en las guardias del profesorado durante el recreo, </w:t>
      </w:r>
      <w:r w:rsidR="00DA74AA" w:rsidRPr="0091332E">
        <w:t xml:space="preserve">y distribución de este en puntos más conflictivos del patio, fomentando la autonomía en el alumnado para la prevención y resolución de conflictos. </w:t>
      </w:r>
    </w:p>
    <w:p w:rsidR="008A5C17" w:rsidRPr="0091332E" w:rsidRDefault="00DA74AA" w:rsidP="001112BC">
      <w:pPr>
        <w:numPr>
          <w:ilvl w:val="0"/>
          <w:numId w:val="32"/>
        </w:numPr>
        <w:spacing w:line="360" w:lineRule="auto"/>
        <w:ind w:left="0" w:right="-568"/>
        <w:jc w:val="both"/>
      </w:pPr>
      <w:r w:rsidRPr="0091332E">
        <w:lastRenderedPageBreak/>
        <w:t>A</w:t>
      </w:r>
      <w:r w:rsidR="008A5C17" w:rsidRPr="0091332E">
        <w:t>compañar a los alumnos de Educación Infantil y Primaria a la puerta de salida del Centro al terminar las clases.</w:t>
      </w:r>
    </w:p>
    <w:p w:rsidR="008A5C17" w:rsidRPr="0091332E" w:rsidRDefault="008A5C17" w:rsidP="001112BC">
      <w:pPr>
        <w:numPr>
          <w:ilvl w:val="0"/>
          <w:numId w:val="32"/>
        </w:numPr>
        <w:spacing w:line="360" w:lineRule="auto"/>
        <w:ind w:left="0" w:right="-568"/>
        <w:jc w:val="both"/>
      </w:pPr>
      <w:r w:rsidRPr="0091332E">
        <w:t>Campañas de limpieza del patio y otras dependenc</w:t>
      </w:r>
      <w:r w:rsidR="00DA74AA" w:rsidRPr="0091332E">
        <w:t xml:space="preserve">ias con participación del alumnado y profesores (el colegio es de todos). </w:t>
      </w:r>
    </w:p>
    <w:p w:rsidR="008A5C17" w:rsidRPr="0091332E" w:rsidRDefault="008A5C17" w:rsidP="001112BC">
      <w:pPr>
        <w:numPr>
          <w:ilvl w:val="0"/>
          <w:numId w:val="32"/>
        </w:numPr>
        <w:spacing w:line="360" w:lineRule="auto"/>
        <w:ind w:left="0" w:right="-568"/>
        <w:jc w:val="both"/>
      </w:pPr>
      <w:r w:rsidRPr="0091332E">
        <w:t>Jornadas de puertas abiertas para que los padres se imp</w:t>
      </w:r>
      <w:r w:rsidR="00DA74AA" w:rsidRPr="0091332E">
        <w:t>liquen en las vida del Centro (</w:t>
      </w:r>
      <w:r w:rsidRPr="0091332E">
        <w:t>San José, Final de Curso…).</w:t>
      </w:r>
    </w:p>
    <w:p w:rsidR="008A5C17" w:rsidRPr="0091332E" w:rsidRDefault="008A5C17" w:rsidP="001112BC">
      <w:pPr>
        <w:numPr>
          <w:ilvl w:val="0"/>
          <w:numId w:val="32"/>
        </w:numPr>
        <w:spacing w:line="360" w:lineRule="auto"/>
        <w:ind w:left="0" w:right="-568"/>
        <w:jc w:val="both"/>
      </w:pPr>
      <w:r w:rsidRPr="0091332E">
        <w:t>Es necesario favorecer la seguridad que se produce al contar con normas y que éstas se apliquen con rigor</w:t>
      </w:r>
      <w:r w:rsidR="00DA74AA" w:rsidRPr="0091332E">
        <w:t>.</w:t>
      </w:r>
    </w:p>
    <w:p w:rsidR="008A5C17" w:rsidRPr="0091332E" w:rsidRDefault="008A5C17" w:rsidP="001112BC">
      <w:pPr>
        <w:numPr>
          <w:ilvl w:val="0"/>
          <w:numId w:val="32"/>
        </w:numPr>
        <w:spacing w:line="360" w:lineRule="auto"/>
        <w:ind w:left="0" w:right="-568"/>
        <w:jc w:val="both"/>
      </w:pPr>
      <w:r w:rsidRPr="0091332E">
        <w:t>El planteamiento contempla la corresponsabilidad de la comunidad educativa en su conjunto en la gestión de los conflictos, por lo que se regula</w:t>
      </w:r>
      <w:r w:rsidR="00DA74AA" w:rsidRPr="0091332E">
        <w:t xml:space="preserve"> la participación de las familias, alumnado</w:t>
      </w:r>
      <w:r w:rsidRPr="0091332E">
        <w:t xml:space="preserve"> y otros agentes educativos y sociales: trabajadores sociales, policía local, etc.</w:t>
      </w:r>
    </w:p>
    <w:p w:rsidR="008A5C17" w:rsidRPr="0091332E" w:rsidRDefault="008A5C17" w:rsidP="001112BC">
      <w:pPr>
        <w:numPr>
          <w:ilvl w:val="0"/>
          <w:numId w:val="32"/>
        </w:numPr>
        <w:spacing w:line="360" w:lineRule="auto"/>
        <w:ind w:left="0" w:right="-568"/>
        <w:jc w:val="both"/>
      </w:pPr>
      <w:r w:rsidRPr="0091332E">
        <w:t>Esta presencia activa en el centro escolar favorece la comunicación y el entendimiento, además de potenciar la implicación de los distintos miembros de la comunidad que de forma directa o indirecta, también a menudo, están implicados en el buen tratamiento de los conflictos y su resolución.</w:t>
      </w:r>
    </w:p>
    <w:p w:rsidR="008A5C17" w:rsidRPr="0091332E" w:rsidRDefault="008A5C17" w:rsidP="001112BC">
      <w:pPr>
        <w:numPr>
          <w:ilvl w:val="0"/>
          <w:numId w:val="32"/>
        </w:numPr>
        <w:spacing w:line="360" w:lineRule="auto"/>
        <w:ind w:left="0" w:right="-568"/>
        <w:jc w:val="both"/>
      </w:pPr>
      <w:r w:rsidRPr="0091332E">
        <w:t>Cada fenómeno tendrá un tratamiento específico, así como los casos graves, tales como agresiones físicas, daños graves de material, etc., el tratamiento tomará un carácter rápido y contundente para parar el daño y abordar el caso.</w:t>
      </w:r>
    </w:p>
    <w:p w:rsidR="008A5C17" w:rsidRPr="0091332E" w:rsidRDefault="008A5C17" w:rsidP="001112BC">
      <w:pPr>
        <w:numPr>
          <w:ilvl w:val="0"/>
          <w:numId w:val="32"/>
        </w:numPr>
        <w:spacing w:line="360" w:lineRule="auto"/>
        <w:ind w:left="0" w:right="-568"/>
        <w:jc w:val="both"/>
      </w:pPr>
      <w:r w:rsidRPr="0091332E">
        <w:t>En los casos de maltrato se pretende que cese el daño rápidamente, si bien se tendrá que tener en cuenta la naturaleza del fenómeno y llevar a cabo una intervención con los diferentes agentes del maltrato: agresores, víctimas, espectadores y adultos</w:t>
      </w:r>
      <w:r w:rsidR="00F244EF" w:rsidRPr="0091332E">
        <w:t xml:space="preserve"> (familias, profesorado)</w:t>
      </w:r>
      <w:r w:rsidRPr="0091332E">
        <w:t>.</w:t>
      </w:r>
    </w:p>
    <w:p w:rsidR="00D65E17" w:rsidRPr="0091332E" w:rsidRDefault="00D65E17" w:rsidP="001112BC">
      <w:pPr>
        <w:numPr>
          <w:ilvl w:val="0"/>
          <w:numId w:val="32"/>
        </w:numPr>
        <w:spacing w:line="360" w:lineRule="auto"/>
        <w:ind w:left="0" w:right="-568"/>
        <w:jc w:val="both"/>
      </w:pPr>
      <w:r w:rsidRPr="0091332E">
        <w:t>Contratos de convivencia.</w:t>
      </w:r>
    </w:p>
    <w:p w:rsidR="00DA74AA" w:rsidRPr="0091332E" w:rsidRDefault="00F244EF" w:rsidP="001112BC">
      <w:pPr>
        <w:numPr>
          <w:ilvl w:val="0"/>
          <w:numId w:val="32"/>
        </w:numPr>
        <w:spacing w:line="360" w:lineRule="auto"/>
        <w:ind w:left="0" w:right="-568"/>
        <w:jc w:val="both"/>
      </w:pPr>
      <w:r w:rsidRPr="0091332E">
        <w:t xml:space="preserve">En los casos de disrupción, el énfasis se centrará en que el Claustro elabore un protocolo interno de actuación para las diferentes casuísticas que se den dentro del aula, establecer un “código de actuación interno” ante los casos graves y muy graves de disrupción dentro del aula, teniendo en cuenta los agravantes y atenuantes en cada caso. </w:t>
      </w:r>
    </w:p>
    <w:p w:rsidR="004E2FDE" w:rsidRDefault="004E2FDE" w:rsidP="001112BC">
      <w:pPr>
        <w:numPr>
          <w:ilvl w:val="0"/>
          <w:numId w:val="32"/>
        </w:numPr>
        <w:spacing w:line="360" w:lineRule="auto"/>
        <w:ind w:left="0" w:right="-568"/>
        <w:jc w:val="both"/>
      </w:pPr>
      <w:r w:rsidRPr="0091332E">
        <w:t>Acción tutorial, coordinada</w:t>
      </w:r>
      <w:r w:rsidR="0091332E">
        <w:t xml:space="preserve"> por la orientadora del centro.</w:t>
      </w:r>
    </w:p>
    <w:p w:rsidR="0091332E" w:rsidRPr="00FA225B" w:rsidRDefault="0091332E" w:rsidP="001112BC">
      <w:pPr>
        <w:numPr>
          <w:ilvl w:val="0"/>
          <w:numId w:val="32"/>
        </w:numPr>
        <w:spacing w:line="360" w:lineRule="auto"/>
        <w:ind w:left="0" w:right="-568"/>
        <w:jc w:val="both"/>
      </w:pPr>
      <w:r w:rsidRPr="00FA225B">
        <w:t>Programa de Tutoría Compartida</w:t>
      </w:r>
      <w:r w:rsidR="00FA225B">
        <w:t>.</w:t>
      </w:r>
    </w:p>
    <w:p w:rsidR="004E2FDE" w:rsidRPr="0091332E" w:rsidRDefault="004E2FDE" w:rsidP="001112BC">
      <w:pPr>
        <w:numPr>
          <w:ilvl w:val="0"/>
          <w:numId w:val="32"/>
        </w:numPr>
        <w:spacing w:line="360" w:lineRule="auto"/>
        <w:ind w:left="0" w:right="-568"/>
        <w:jc w:val="both"/>
      </w:pPr>
      <w:r w:rsidRPr="0091332E">
        <w:t>Formación del alumnado en habilidades de ayuda, asertividad, escucha activa</w:t>
      </w:r>
      <w:r w:rsidR="00932492" w:rsidRPr="0091332E">
        <w:t>, mediación</w:t>
      </w:r>
      <w:r w:rsidRPr="0091332E">
        <w:t>…</w:t>
      </w:r>
    </w:p>
    <w:p w:rsidR="00085681" w:rsidRDefault="004E2FDE" w:rsidP="001112BC">
      <w:pPr>
        <w:numPr>
          <w:ilvl w:val="0"/>
          <w:numId w:val="32"/>
        </w:numPr>
        <w:spacing w:line="360" w:lineRule="auto"/>
        <w:ind w:left="0" w:right="-568"/>
        <w:jc w:val="both"/>
      </w:pPr>
      <w:r w:rsidRPr="0091332E">
        <w:t xml:space="preserve">Participación en </w:t>
      </w:r>
      <w:r w:rsidR="004F0428" w:rsidRPr="0091332E">
        <w:t xml:space="preserve">el </w:t>
      </w:r>
      <w:r w:rsidR="00932492" w:rsidRPr="0091332E">
        <w:t>Plan</w:t>
      </w:r>
      <w:r w:rsidR="00085681" w:rsidRPr="0091332E">
        <w:t xml:space="preserve"> de Igualdad</w:t>
      </w:r>
      <w:r w:rsidR="00C516C8" w:rsidRPr="0091332E">
        <w:t>.</w:t>
      </w:r>
      <w:r w:rsidR="00085681" w:rsidRPr="0091332E">
        <w:t xml:space="preserve"> </w:t>
      </w:r>
    </w:p>
    <w:p w:rsidR="0091332E" w:rsidRDefault="0091332E" w:rsidP="00085681">
      <w:pPr>
        <w:spacing w:line="360" w:lineRule="auto"/>
        <w:ind w:left="-567" w:right="-568" w:firstLine="567"/>
        <w:jc w:val="both"/>
      </w:pPr>
    </w:p>
    <w:p w:rsidR="00DA74AA" w:rsidRPr="0091332E" w:rsidRDefault="00F244EF" w:rsidP="00085681">
      <w:pPr>
        <w:spacing w:line="360" w:lineRule="auto"/>
        <w:ind w:left="-567" w:right="-568" w:firstLine="567"/>
        <w:jc w:val="both"/>
      </w:pPr>
      <w:r w:rsidRPr="0091332E">
        <w:t>En general, n</w:t>
      </w:r>
      <w:r w:rsidR="00DA74AA" w:rsidRPr="0091332E">
        <w:t>uestra actuación se centra en la intervención cuando el hecho, conflicto o malestar</w:t>
      </w:r>
      <w:r w:rsidR="00093C5E" w:rsidRPr="0091332E">
        <w:t xml:space="preserve"> a</w:t>
      </w:r>
      <w:r w:rsidRPr="0091332E">
        <w:t>un no es visible</w:t>
      </w:r>
      <w:r w:rsidR="00DA74AA" w:rsidRPr="0091332E">
        <w:t xml:space="preserve"> o acaba de suceder, pero la única medida a adoptar no debe se</w:t>
      </w:r>
      <w:r w:rsidRPr="0091332E">
        <w:t>r</w:t>
      </w:r>
      <w:r w:rsidR="00DA74AA" w:rsidRPr="0091332E">
        <w:t xml:space="preserve"> sólo la </w:t>
      </w:r>
      <w:r w:rsidR="00DA74AA" w:rsidRPr="0091332E">
        <w:lastRenderedPageBreak/>
        <w:t>corrección o el castigo, y contemplamos la importancia de llevar a cabo medidas de diálogo que favorezcan la reparación, resolución y reconciliación.</w:t>
      </w:r>
      <w:r w:rsidR="0091332E">
        <w:t xml:space="preserve"> En el tra</w:t>
      </w:r>
      <w:r w:rsidR="00DA74AA" w:rsidRPr="0091332E">
        <w:t>sfondo del planteamiento se encuentra el interés por profundizar en el conocimiento de la persona y de la situación producida.</w:t>
      </w:r>
    </w:p>
    <w:p w:rsidR="00DA74AA" w:rsidRPr="0091332E" w:rsidRDefault="00DA74AA" w:rsidP="00085681">
      <w:pPr>
        <w:spacing w:line="360" w:lineRule="auto"/>
        <w:ind w:left="-567" w:right="-568" w:firstLine="567"/>
        <w:jc w:val="both"/>
      </w:pPr>
    </w:p>
    <w:p w:rsidR="00085681" w:rsidRPr="0091332E" w:rsidRDefault="00085681" w:rsidP="00085681">
      <w:pPr>
        <w:spacing w:line="360" w:lineRule="auto"/>
        <w:ind w:left="-567" w:right="-568" w:firstLine="567"/>
        <w:jc w:val="both"/>
      </w:pPr>
    </w:p>
    <w:p w:rsidR="004F6C22" w:rsidRPr="009B707B" w:rsidRDefault="004F6C22" w:rsidP="008641F2">
      <w:pPr>
        <w:spacing w:line="360" w:lineRule="auto"/>
        <w:ind w:left="-567" w:right="-568" w:firstLine="851"/>
        <w:jc w:val="both"/>
        <w:rPr>
          <w:b/>
        </w:rPr>
      </w:pPr>
      <w:r w:rsidRPr="009B707B">
        <w:rPr>
          <w:b/>
        </w:rPr>
        <w:t>3.7 ACTUACIONES ESPECÍFICAS PARA LA PREVENCI</w:t>
      </w:r>
      <w:r w:rsidR="00062A86" w:rsidRPr="009B707B">
        <w:rPr>
          <w:b/>
        </w:rPr>
        <w:t xml:space="preserve">ÓN Y </w:t>
      </w:r>
      <w:r w:rsidRPr="009B707B">
        <w:rPr>
          <w:b/>
        </w:rPr>
        <w:t xml:space="preserve">TRATAMIENTO DE LA VIOLENCIA SEXISTA, RACISTA Y CUALQUIER OTRA DE SUS MANIFESTACIONES. </w:t>
      </w:r>
    </w:p>
    <w:p w:rsidR="004F6C22" w:rsidRPr="009B707B" w:rsidRDefault="004F6C22" w:rsidP="004F6C22">
      <w:pPr>
        <w:spacing w:line="360" w:lineRule="auto"/>
        <w:ind w:right="-568"/>
        <w:jc w:val="center"/>
      </w:pPr>
    </w:p>
    <w:p w:rsidR="008641F2" w:rsidRPr="009B707B" w:rsidRDefault="00F5654E" w:rsidP="008641F2">
      <w:pPr>
        <w:spacing w:line="360" w:lineRule="auto"/>
        <w:ind w:left="-567" w:right="-568" w:firstLine="567"/>
        <w:jc w:val="both"/>
      </w:pPr>
      <w:r w:rsidRPr="009B707B">
        <w:t>En cuanto a las actitudes para la</w:t>
      </w:r>
      <w:r w:rsidR="008641F2" w:rsidRPr="009B707B">
        <w:t xml:space="preserve"> prevención de la violencia se trabajará </w:t>
      </w:r>
      <w:r w:rsidRPr="009B707B">
        <w:t xml:space="preserve">a través de sesiones de tutorías y otras actividades </w:t>
      </w:r>
      <w:r w:rsidR="004B4F5F">
        <w:t>en las efemérides del Día contra la violencia de género, el Día de la Paz y la No violencia y el Día de la Mujer.</w:t>
      </w:r>
    </w:p>
    <w:p w:rsidR="008641F2" w:rsidRPr="009B707B" w:rsidRDefault="008641F2" w:rsidP="008641F2">
      <w:pPr>
        <w:spacing w:line="360" w:lineRule="auto"/>
        <w:ind w:left="-567" w:right="-568" w:firstLine="567"/>
        <w:jc w:val="both"/>
      </w:pPr>
      <w:r w:rsidRPr="009B707B">
        <w:t xml:space="preserve">Ante cualquier situación de violencia de cualquier tipo, el profesor/a tutor/a estudiará el caso, derivando </w:t>
      </w:r>
      <w:r w:rsidR="00F5654E" w:rsidRPr="009B707B">
        <w:t xml:space="preserve">al alumnado </w:t>
      </w:r>
      <w:r w:rsidRPr="009B707B">
        <w:t>al Aula de Convivencia.</w:t>
      </w:r>
    </w:p>
    <w:p w:rsidR="008641F2" w:rsidRPr="009B707B" w:rsidRDefault="008641F2" w:rsidP="008641F2">
      <w:pPr>
        <w:suppressAutoHyphens w:val="0"/>
        <w:spacing w:line="360" w:lineRule="auto"/>
        <w:ind w:left="-567" w:firstLine="567"/>
        <w:jc w:val="both"/>
        <w:rPr>
          <w:lang w:eastAsia="es-ES"/>
        </w:rPr>
      </w:pPr>
      <w:r w:rsidRPr="009B707B">
        <w:rPr>
          <w:lang w:eastAsia="es-ES"/>
        </w:rPr>
        <w:t>En el Aula de C</w:t>
      </w:r>
      <w:r w:rsidR="00F5654E" w:rsidRPr="009B707B">
        <w:rPr>
          <w:lang w:eastAsia="es-ES"/>
        </w:rPr>
        <w:t xml:space="preserve">onvivencia se favorecerá la reflexión sobre la actitud del alumnado, </w:t>
      </w:r>
      <w:r w:rsidRPr="009B707B">
        <w:rPr>
          <w:lang w:eastAsia="es-ES"/>
        </w:rPr>
        <w:t>se planteará un compromis</w:t>
      </w:r>
      <w:r w:rsidR="00F5654E" w:rsidRPr="009B707B">
        <w:rPr>
          <w:lang w:eastAsia="es-ES"/>
        </w:rPr>
        <w:t>o de cambio por parte de este, reparando los daños morales causados</w:t>
      </w:r>
      <w:r w:rsidRPr="009B707B">
        <w:rPr>
          <w:lang w:eastAsia="es-ES"/>
        </w:rPr>
        <w:t xml:space="preserve">, se acordarán las consecuencias ante el incumplimiento del compromiso y además </w:t>
      </w:r>
      <w:r w:rsidR="00F5654E" w:rsidRPr="009B707B">
        <w:rPr>
          <w:lang w:eastAsia="es-ES"/>
        </w:rPr>
        <w:t xml:space="preserve">se </w:t>
      </w:r>
      <w:r w:rsidRPr="009B707B">
        <w:rPr>
          <w:lang w:eastAsia="es-ES"/>
        </w:rPr>
        <w:t xml:space="preserve">realizará un seguimiento al </w:t>
      </w:r>
      <w:r w:rsidR="00362CF5">
        <w:rPr>
          <w:lang w:eastAsia="es-ES"/>
        </w:rPr>
        <w:t>alumno</w:t>
      </w:r>
      <w:r w:rsidRPr="009B707B">
        <w:rPr>
          <w:lang w:eastAsia="es-ES"/>
        </w:rPr>
        <w:t xml:space="preserve">. </w:t>
      </w:r>
    </w:p>
    <w:p w:rsidR="00C03303" w:rsidRPr="009B707B" w:rsidRDefault="00C03303" w:rsidP="008641F2">
      <w:pPr>
        <w:spacing w:line="360" w:lineRule="auto"/>
        <w:ind w:left="-567" w:right="-568" w:firstLine="567"/>
        <w:jc w:val="both"/>
      </w:pPr>
    </w:p>
    <w:p w:rsidR="008641F2" w:rsidRPr="009B707B" w:rsidRDefault="008641F2" w:rsidP="001112BC">
      <w:pPr>
        <w:pStyle w:val="NormalWeb"/>
        <w:numPr>
          <w:ilvl w:val="0"/>
          <w:numId w:val="63"/>
        </w:numPr>
        <w:spacing w:before="0" w:beforeAutospacing="0" w:after="0" w:line="360" w:lineRule="auto"/>
        <w:ind w:left="360"/>
        <w:jc w:val="both"/>
        <w:rPr>
          <w:b/>
        </w:rPr>
      </w:pPr>
      <w:r w:rsidRPr="009B707B">
        <w:rPr>
          <w:b/>
        </w:rPr>
        <w:t xml:space="preserve">PROTOCOLO DE ACTUACIÓN ANTE CASOS DE VIOLENCIA DE GÉNERO EN EL ÁMBITO EDUCATIVO </w:t>
      </w:r>
    </w:p>
    <w:p w:rsidR="00F5654E" w:rsidRPr="009B707B" w:rsidRDefault="00F5654E" w:rsidP="009B707B">
      <w:pPr>
        <w:pStyle w:val="NormalWeb"/>
        <w:spacing w:before="0" w:beforeAutospacing="0" w:after="0" w:line="360" w:lineRule="auto"/>
        <w:jc w:val="both"/>
        <w:rPr>
          <w:b/>
        </w:rPr>
      </w:pPr>
    </w:p>
    <w:p w:rsidR="008641F2" w:rsidRPr="009B707B" w:rsidRDefault="00F5654E" w:rsidP="009B707B">
      <w:pPr>
        <w:pStyle w:val="NormalWeb"/>
        <w:spacing w:before="0" w:beforeAutospacing="0" w:after="0" w:line="360" w:lineRule="auto"/>
        <w:jc w:val="both"/>
      </w:pPr>
      <w:r w:rsidRPr="009B707B">
        <w:t>Entendiéndose</w:t>
      </w:r>
      <w:r w:rsidR="008641F2" w:rsidRPr="009B707B">
        <w:t xml:space="preserve"> por violencia de género aquella que, como manifestación de la discriminación, la situación de desigualdad y las relaciones de poder de los hombres sobre las mujeres, se ejerce sobre estas por el hecho de serlo. Esta violencia comprende cualquier acto de violencia basada en género que tenga como consecuencia, o que tenga posibilidades de tener como consecuencia, perjuicio o sufrimiento en la salud física, sexual o psicológica de la mujer, incluyendo amenazas de dichos actos, coerción o privaciones arbitrarias de su libertad, tanto si se producen en la vida pública como privada. </w:t>
      </w:r>
    </w:p>
    <w:p w:rsidR="008641F2" w:rsidRPr="009B707B" w:rsidRDefault="008641F2" w:rsidP="009B707B">
      <w:pPr>
        <w:pStyle w:val="NormalWeb"/>
        <w:spacing w:before="0" w:beforeAutospacing="0" w:after="0" w:line="360" w:lineRule="auto"/>
        <w:jc w:val="both"/>
      </w:pPr>
      <w:r w:rsidRPr="009B707B">
        <w:t xml:space="preserve">En relación con el ámbito escolar, el artículo 14 de la Ley 13/2007, de 26 de noviembre, de medidas de prevención y protección integral contra la violencia de género, dispone que las personas que ejerzan la dirección de los centros educativos y los consejos </w:t>
      </w:r>
      <w:r w:rsidRPr="009B707B">
        <w:lastRenderedPageBreak/>
        <w:t xml:space="preserve">escolares adoptarán los protocolos de actuación y las medidas necesarias para la detección y atención a los actos de violencia de género dentro del ámbito escolar. </w:t>
      </w:r>
    </w:p>
    <w:p w:rsidR="008641F2" w:rsidRPr="009B707B" w:rsidRDefault="008641F2" w:rsidP="009B707B">
      <w:pPr>
        <w:pStyle w:val="NormalWeb"/>
        <w:spacing w:before="0" w:beforeAutospacing="0" w:after="0" w:line="360" w:lineRule="auto"/>
        <w:jc w:val="both"/>
      </w:pPr>
    </w:p>
    <w:p w:rsidR="008641F2" w:rsidRPr="009B707B" w:rsidRDefault="008641F2" w:rsidP="009B707B">
      <w:pPr>
        <w:pStyle w:val="NormalWeb"/>
        <w:spacing w:before="0" w:beforeAutospacing="0" w:after="0" w:line="360" w:lineRule="auto"/>
        <w:jc w:val="both"/>
      </w:pPr>
      <w:r w:rsidRPr="009B707B">
        <w:t xml:space="preserve">PROTOCOLO </w:t>
      </w:r>
    </w:p>
    <w:p w:rsidR="008641F2" w:rsidRPr="009B707B" w:rsidRDefault="008641F2" w:rsidP="009B707B">
      <w:pPr>
        <w:pStyle w:val="NormalWeb"/>
        <w:spacing w:before="0" w:beforeAutospacing="0" w:after="0" w:line="360" w:lineRule="auto"/>
        <w:jc w:val="both"/>
      </w:pPr>
      <w:r w:rsidRPr="009B707B">
        <w:t>Paso 1. Identificación y comunicación de la situación. Cualquier miembro de la comunidad educativa que tenga conocimiento o sospechas de una situación de violencia de género ejercida sobre una alumna, tiene la obligación de ponerlo en conocimiento de</w:t>
      </w:r>
      <w:r w:rsidR="004B4F5F">
        <w:t xml:space="preserve"> </w:t>
      </w:r>
      <w:r w:rsidRPr="009B707B">
        <w:t>l</w:t>
      </w:r>
      <w:r w:rsidR="004B4F5F">
        <w:t>a</w:t>
      </w:r>
      <w:r w:rsidRPr="009B707B">
        <w:t xml:space="preserve"> directora del centro, a través de las vías ordinarias que el centro tenga establecidas para la participación de sus miembros. En cualquier caso, el receptor de la información siempre informará a</w:t>
      </w:r>
      <w:r w:rsidR="004B4F5F">
        <w:t xml:space="preserve"> </w:t>
      </w:r>
      <w:r w:rsidRPr="009B707B">
        <w:t>l</w:t>
      </w:r>
      <w:r w:rsidR="004B4F5F">
        <w:t>a</w:t>
      </w:r>
      <w:r w:rsidRPr="009B707B">
        <w:t xml:space="preserve"> directora o, en su ausencia, a un miembro del equipo directivo. </w:t>
      </w:r>
    </w:p>
    <w:p w:rsidR="008641F2" w:rsidRPr="009B707B" w:rsidRDefault="008641F2" w:rsidP="009B707B">
      <w:pPr>
        <w:pStyle w:val="NormalWeb"/>
        <w:spacing w:before="0" w:beforeAutospacing="0" w:after="0" w:line="360" w:lineRule="auto"/>
        <w:jc w:val="both"/>
      </w:pPr>
    </w:p>
    <w:p w:rsidR="008641F2" w:rsidRPr="009B707B" w:rsidRDefault="008641F2" w:rsidP="009B707B">
      <w:pPr>
        <w:pStyle w:val="NormalWeb"/>
        <w:spacing w:before="0" w:beforeAutospacing="0" w:after="0" w:line="360" w:lineRule="auto"/>
        <w:jc w:val="both"/>
      </w:pPr>
      <w:r w:rsidRPr="009B707B">
        <w:t>Paso 2. Actuaciones inmediatas. Tras esta comunicación, se reunirá el equipo directi</w:t>
      </w:r>
      <w:r w:rsidR="00245099" w:rsidRPr="009B707B">
        <w:t xml:space="preserve">vo con </w:t>
      </w:r>
      <w:r w:rsidRPr="009B707B">
        <w:t xml:space="preserve">el tutor del alumnado afectado, la persona responsable de coeducación y la persona o personas responsables de la orientación en el centro, para recopilar toda la información posible sobre el presunto acto violento, analizarla y valorar la intervención que proceda. </w:t>
      </w:r>
    </w:p>
    <w:p w:rsidR="008641F2" w:rsidRPr="009B707B" w:rsidRDefault="008641F2" w:rsidP="009B707B">
      <w:pPr>
        <w:pStyle w:val="NormalWeb"/>
        <w:spacing w:before="0" w:beforeAutospacing="0" w:after="0" w:line="360" w:lineRule="auto"/>
        <w:jc w:val="both"/>
      </w:pPr>
      <w:r w:rsidRPr="009B707B">
        <w:t xml:space="preserve">La realización de esta reunión deberá registrarse por escrito, especificando la información recogida y las actuaciones acordadas. </w:t>
      </w:r>
    </w:p>
    <w:p w:rsidR="008641F2" w:rsidRPr="009B707B" w:rsidRDefault="008641F2" w:rsidP="009B707B">
      <w:pPr>
        <w:pStyle w:val="NormalWeb"/>
        <w:spacing w:before="0" w:beforeAutospacing="0" w:after="0" w:line="360" w:lineRule="auto"/>
        <w:jc w:val="both"/>
      </w:pPr>
      <w:r w:rsidRPr="009B707B">
        <w:t xml:space="preserve">En todos los casos en que se estime que pueda existir una situación de violencia de género se informará del inicio del protocolo de actuación al Servicio Provincial de Inspección de Educación. </w:t>
      </w:r>
    </w:p>
    <w:p w:rsidR="008641F2" w:rsidRPr="009B707B" w:rsidRDefault="008641F2" w:rsidP="009B707B">
      <w:pPr>
        <w:pStyle w:val="NormalWeb"/>
        <w:spacing w:before="0" w:beforeAutospacing="0" w:after="0" w:line="360" w:lineRule="auto"/>
        <w:jc w:val="both"/>
      </w:pPr>
      <w:r w:rsidRPr="009B707B">
        <w:t xml:space="preserve">Con la finalidad de asegurar la necesaria coordinación institucional y procurar una intervención integral ante estos casos, el Servicio Provincial de Inspección de Educación informará del inicio del protocolo de actuación a los servicios especializados en materia de violencia de género. </w:t>
      </w:r>
    </w:p>
    <w:p w:rsidR="008641F2" w:rsidRPr="009B707B" w:rsidRDefault="008641F2" w:rsidP="009B707B">
      <w:pPr>
        <w:pStyle w:val="NormalWeb"/>
        <w:spacing w:before="0" w:beforeAutospacing="0" w:after="0" w:line="360" w:lineRule="auto"/>
        <w:jc w:val="both"/>
      </w:pPr>
    </w:p>
    <w:p w:rsidR="008641F2" w:rsidRPr="009B707B" w:rsidRDefault="008641F2" w:rsidP="009B707B">
      <w:pPr>
        <w:pStyle w:val="NormalWeb"/>
        <w:spacing w:before="0" w:beforeAutospacing="0" w:after="0" w:line="360" w:lineRule="auto"/>
        <w:jc w:val="both"/>
      </w:pPr>
      <w:r w:rsidRPr="009B707B">
        <w:t xml:space="preserve">Paso 3. Medidas de urgencia. En caso de estimarse necesario, se adoptarán las medidas de urgencia que se requieran para proteger a la alumna afectada y evitar las agresiones: </w:t>
      </w:r>
    </w:p>
    <w:p w:rsidR="008641F2" w:rsidRPr="009B707B" w:rsidRDefault="008641F2" w:rsidP="001112BC">
      <w:pPr>
        <w:pStyle w:val="NormalWeb"/>
        <w:numPr>
          <w:ilvl w:val="0"/>
          <w:numId w:val="59"/>
        </w:numPr>
        <w:spacing w:before="0" w:beforeAutospacing="0" w:after="0" w:line="360" w:lineRule="auto"/>
        <w:ind w:left="0" w:firstLine="0"/>
        <w:jc w:val="both"/>
      </w:pPr>
      <w:r w:rsidRPr="009B707B">
        <w:t xml:space="preserve">Medidas para garantizar la inmediata seguridad de la alumna, así como medidas específicas de apoyo y ayuda. </w:t>
      </w:r>
    </w:p>
    <w:p w:rsidR="008641F2" w:rsidRPr="009B707B" w:rsidRDefault="008641F2" w:rsidP="001112BC">
      <w:pPr>
        <w:pStyle w:val="NormalWeb"/>
        <w:numPr>
          <w:ilvl w:val="0"/>
          <w:numId w:val="59"/>
        </w:numPr>
        <w:spacing w:before="0" w:beforeAutospacing="0" w:after="0" w:line="360" w:lineRule="auto"/>
        <w:ind w:left="0" w:firstLine="0"/>
        <w:jc w:val="both"/>
      </w:pPr>
      <w:r w:rsidRPr="009B707B">
        <w:t xml:space="preserve">Medidas cautelares con el agresor o agresores, en caso de ser alumno o alumnos del centro, considerándose entre ellas la no asistencia al centro, si el caso lo requiere. </w:t>
      </w:r>
    </w:p>
    <w:p w:rsidR="009B707B" w:rsidRPr="009B707B" w:rsidRDefault="009B707B" w:rsidP="009B707B">
      <w:pPr>
        <w:pStyle w:val="NormalWeb"/>
        <w:spacing w:before="0" w:beforeAutospacing="0" w:after="0" w:line="360" w:lineRule="auto"/>
        <w:jc w:val="both"/>
      </w:pPr>
    </w:p>
    <w:p w:rsidR="008641F2" w:rsidRPr="009B707B" w:rsidRDefault="008641F2" w:rsidP="009B707B">
      <w:pPr>
        <w:pStyle w:val="NormalWeb"/>
        <w:spacing w:before="0" w:beforeAutospacing="0" w:after="0" w:line="360" w:lineRule="auto"/>
        <w:jc w:val="both"/>
      </w:pPr>
      <w:r w:rsidRPr="009B707B">
        <w:lastRenderedPageBreak/>
        <w:t>Paso 4. Traslado a las familias o responsables legales del alumnado. El tutor o la orienta</w:t>
      </w:r>
      <w:r w:rsidR="004B4F5F">
        <w:t>dora</w:t>
      </w:r>
      <w:r w:rsidRPr="009B707B">
        <w:t xml:space="preserve"> </w:t>
      </w:r>
      <w:r w:rsidR="004B4F5F">
        <w:t>d</w:t>
      </w:r>
      <w:r w:rsidRPr="009B707B">
        <w:t>el centro, previo conocimiento de</w:t>
      </w:r>
      <w:r w:rsidR="004B4F5F">
        <w:t xml:space="preserve"> </w:t>
      </w:r>
      <w:r w:rsidRPr="009B707B">
        <w:t>l</w:t>
      </w:r>
      <w:r w:rsidR="004B4F5F">
        <w:t>a</w:t>
      </w:r>
      <w:r w:rsidRPr="009B707B">
        <w:t xml:space="preserve"> directora del centro, con la debida cautela y mediante entrevista, pondrán el caso en conocimiento de las familias o responsables legales del alumnado implicado, aportándoles información sobre la situación y sobre las medidas adoptadas. </w:t>
      </w:r>
    </w:p>
    <w:p w:rsidR="008641F2" w:rsidRPr="009B707B" w:rsidRDefault="008641F2" w:rsidP="009B707B">
      <w:pPr>
        <w:pStyle w:val="NormalWeb"/>
        <w:spacing w:before="0" w:beforeAutospacing="0" w:after="0" w:line="360" w:lineRule="auto"/>
        <w:jc w:val="both"/>
      </w:pPr>
    </w:p>
    <w:p w:rsidR="008641F2" w:rsidRPr="009B707B" w:rsidRDefault="008641F2" w:rsidP="009B707B">
      <w:pPr>
        <w:pStyle w:val="NormalWeb"/>
        <w:spacing w:before="0" w:beforeAutospacing="0" w:after="0" w:line="360" w:lineRule="auto"/>
        <w:jc w:val="both"/>
      </w:pPr>
      <w:r w:rsidRPr="009B707B">
        <w:t xml:space="preserve">Paso 5. Traslado al resto de profesionales que atienden a la alumna víctima de violencia de género. </w:t>
      </w:r>
    </w:p>
    <w:p w:rsidR="008641F2" w:rsidRPr="009B707B" w:rsidRDefault="004B4F5F" w:rsidP="009B707B">
      <w:pPr>
        <w:pStyle w:val="NormalWeb"/>
        <w:spacing w:before="0" w:beforeAutospacing="0" w:after="0" w:line="360" w:lineRule="auto"/>
        <w:jc w:val="both"/>
      </w:pPr>
      <w:r>
        <w:t xml:space="preserve">La </w:t>
      </w:r>
      <w:r w:rsidR="008641F2" w:rsidRPr="009B707B">
        <w:t xml:space="preserve">directora, con las reservas debidas de confidencialidad, protección de la intimidad de los menores afectados y de la de sus familias o responsables legales, podrá informar de la situación al equipo docente del alumnado implicado. Si lo estima oportuno informará también a otro personal del centro y a otras instancias externas (sociales, sanitarias o judiciales, en función de la valoración inicial). </w:t>
      </w:r>
    </w:p>
    <w:p w:rsidR="008641F2" w:rsidRPr="009B707B" w:rsidRDefault="008641F2" w:rsidP="009B707B">
      <w:pPr>
        <w:pStyle w:val="NormalWeb"/>
        <w:spacing w:before="0" w:beforeAutospacing="0" w:after="0" w:line="360" w:lineRule="auto"/>
        <w:jc w:val="both"/>
      </w:pPr>
    </w:p>
    <w:p w:rsidR="008641F2" w:rsidRPr="009B707B" w:rsidRDefault="008641F2" w:rsidP="009B707B">
      <w:pPr>
        <w:pStyle w:val="NormalWeb"/>
        <w:spacing w:before="0" w:beforeAutospacing="0" w:after="0" w:line="360" w:lineRule="auto"/>
        <w:jc w:val="both"/>
      </w:pPr>
      <w:r w:rsidRPr="009B707B">
        <w:t xml:space="preserve">Paso 6. Recogida de información de distintas fuentes. Una vez adoptadas las oportunas medidas de urgencia, </w:t>
      </w:r>
      <w:r w:rsidR="004B4F5F">
        <w:t>la</w:t>
      </w:r>
      <w:r w:rsidRPr="009B707B">
        <w:t xml:space="preserve"> directora del centro recabará la información necesaria relativa al hecho de las diversas fuentes que se relacionan a continuación: </w:t>
      </w:r>
    </w:p>
    <w:p w:rsidR="008641F2" w:rsidRPr="009B707B" w:rsidRDefault="008641F2" w:rsidP="001112BC">
      <w:pPr>
        <w:pStyle w:val="NormalWeb"/>
        <w:numPr>
          <w:ilvl w:val="0"/>
          <w:numId w:val="60"/>
        </w:numPr>
        <w:spacing w:before="0" w:beforeAutospacing="0" w:after="0" w:line="360" w:lineRule="auto"/>
        <w:ind w:left="0" w:firstLine="0"/>
        <w:jc w:val="both"/>
      </w:pPr>
      <w:r w:rsidRPr="009B707B">
        <w:t xml:space="preserve">Recopilación de la documentación existente sobre el alumnado afectado. </w:t>
      </w:r>
    </w:p>
    <w:p w:rsidR="008641F2" w:rsidRPr="009B707B" w:rsidRDefault="008641F2" w:rsidP="001112BC">
      <w:pPr>
        <w:pStyle w:val="NormalWeb"/>
        <w:numPr>
          <w:ilvl w:val="0"/>
          <w:numId w:val="60"/>
        </w:numPr>
        <w:spacing w:before="0" w:beforeAutospacing="0" w:after="0" w:line="360" w:lineRule="auto"/>
        <w:ind w:left="0" w:firstLine="0"/>
        <w:jc w:val="both"/>
      </w:pPr>
      <w:r w:rsidRPr="009B707B">
        <w:t>Observación sistemática de los indicadores señalados: en espacios comunes del centro, en clase, o en actividades complementarias y extraescolares.</w:t>
      </w:r>
    </w:p>
    <w:p w:rsidR="008641F2" w:rsidRPr="009B707B" w:rsidRDefault="008641F2" w:rsidP="001112BC">
      <w:pPr>
        <w:pStyle w:val="NormalWeb"/>
        <w:numPr>
          <w:ilvl w:val="0"/>
          <w:numId w:val="60"/>
        </w:numPr>
        <w:spacing w:before="0" w:beforeAutospacing="0" w:after="0" w:line="360" w:lineRule="auto"/>
        <w:ind w:left="0" w:firstLine="0"/>
        <w:jc w:val="both"/>
      </w:pPr>
      <w:r w:rsidRPr="009B707B">
        <w:t>Asimismo, la dirección del centro solicitará al departamento de orientación o equipo de orientación educativa que</w:t>
      </w:r>
      <w:r w:rsidR="004B4F5F">
        <w:t>, con la colaboración del tutor</w:t>
      </w:r>
      <w:r w:rsidRPr="009B707B">
        <w:t xml:space="preserve">, complete la información. Esto se hará, según el caso, observando al alumnado afectado, contrastando opiniones con otros compañeros y compañeras, hablando con el alumnado afectado o entrevistando a las familias o responsables legales del alumnado. Si se estima conveniente, se completará la información con otras fuentes complementarias, tales como el personal de administración y servicios, o personal de los Servicios Sociales correspondientes. </w:t>
      </w:r>
    </w:p>
    <w:p w:rsidR="008641F2" w:rsidRPr="009B707B" w:rsidRDefault="008641F2" w:rsidP="001112BC">
      <w:pPr>
        <w:pStyle w:val="NormalWeb"/>
        <w:numPr>
          <w:ilvl w:val="0"/>
          <w:numId w:val="60"/>
        </w:numPr>
        <w:spacing w:before="0" w:beforeAutospacing="0" w:after="0" w:line="360" w:lineRule="auto"/>
        <w:ind w:left="0" w:firstLine="0"/>
        <w:jc w:val="both"/>
      </w:pPr>
      <w:r w:rsidRPr="009B707B">
        <w:t xml:space="preserve">Una vez recogida toda la información, </w:t>
      </w:r>
      <w:r w:rsidR="004B4F5F">
        <w:t xml:space="preserve">la </w:t>
      </w:r>
      <w:r w:rsidRPr="009B707B">
        <w:t xml:space="preserve">directora del centro realizará un informe con los datos obtenidos, para lo que contrastará la información aportada por las diferentes fuentes. En este proceso se deben considerar los siguientes aspectos: </w:t>
      </w:r>
    </w:p>
    <w:p w:rsidR="008641F2" w:rsidRPr="009B707B" w:rsidRDefault="008641F2" w:rsidP="001112BC">
      <w:pPr>
        <w:pStyle w:val="NormalWeb"/>
        <w:numPr>
          <w:ilvl w:val="0"/>
          <w:numId w:val="68"/>
        </w:numPr>
        <w:spacing w:before="0" w:beforeAutospacing="0" w:after="0" w:line="360" w:lineRule="auto"/>
        <w:ind w:firstLine="0"/>
        <w:jc w:val="both"/>
      </w:pPr>
      <w:r w:rsidRPr="009B707B">
        <w:t xml:space="preserve">Garantizar la protección de los menores o las menores. </w:t>
      </w:r>
    </w:p>
    <w:p w:rsidR="008641F2" w:rsidRPr="009B707B" w:rsidRDefault="008641F2" w:rsidP="001112BC">
      <w:pPr>
        <w:pStyle w:val="NormalWeb"/>
        <w:numPr>
          <w:ilvl w:val="0"/>
          <w:numId w:val="68"/>
        </w:numPr>
        <w:spacing w:before="0" w:beforeAutospacing="0" w:after="0" w:line="360" w:lineRule="auto"/>
        <w:ind w:firstLine="0"/>
        <w:jc w:val="both"/>
      </w:pPr>
      <w:r w:rsidRPr="009B707B">
        <w:t xml:space="preserve">Preservar su intimidad y la de sus familias o responsables legales. </w:t>
      </w:r>
    </w:p>
    <w:p w:rsidR="008641F2" w:rsidRPr="009B707B" w:rsidRDefault="008641F2" w:rsidP="001112BC">
      <w:pPr>
        <w:pStyle w:val="NormalWeb"/>
        <w:numPr>
          <w:ilvl w:val="0"/>
          <w:numId w:val="68"/>
        </w:numPr>
        <w:spacing w:before="0" w:beforeAutospacing="0" w:after="0" w:line="360" w:lineRule="auto"/>
        <w:ind w:firstLine="0"/>
        <w:jc w:val="both"/>
      </w:pPr>
      <w:r w:rsidRPr="009B707B">
        <w:lastRenderedPageBreak/>
        <w:t xml:space="preserve">Actuar de manera inmediata. </w:t>
      </w:r>
    </w:p>
    <w:p w:rsidR="008641F2" w:rsidRPr="009B707B" w:rsidRDefault="008641F2" w:rsidP="001112BC">
      <w:pPr>
        <w:pStyle w:val="NormalWeb"/>
        <w:numPr>
          <w:ilvl w:val="0"/>
          <w:numId w:val="68"/>
        </w:numPr>
        <w:spacing w:before="0" w:beforeAutospacing="0" w:after="0" w:line="360" w:lineRule="auto"/>
        <w:ind w:firstLine="0"/>
        <w:jc w:val="both"/>
      </w:pPr>
      <w:r w:rsidRPr="009B707B">
        <w:t xml:space="preserve">Generar un clima de confianza básica en los menores o las menores. </w:t>
      </w:r>
    </w:p>
    <w:p w:rsidR="008641F2" w:rsidRPr="009B707B" w:rsidRDefault="008641F2" w:rsidP="001112BC">
      <w:pPr>
        <w:pStyle w:val="NormalWeb"/>
        <w:numPr>
          <w:ilvl w:val="0"/>
          <w:numId w:val="68"/>
        </w:numPr>
        <w:spacing w:before="0" w:beforeAutospacing="0" w:after="0" w:line="360" w:lineRule="auto"/>
        <w:ind w:firstLine="0"/>
        <w:jc w:val="both"/>
      </w:pPr>
      <w:r w:rsidRPr="009B707B">
        <w:t xml:space="preserve">Recoger todo tipo de pruebas e indicadores. </w:t>
      </w:r>
    </w:p>
    <w:p w:rsidR="008641F2" w:rsidRPr="009B707B" w:rsidRDefault="008641F2" w:rsidP="001112BC">
      <w:pPr>
        <w:pStyle w:val="NormalWeb"/>
        <w:numPr>
          <w:ilvl w:val="0"/>
          <w:numId w:val="68"/>
        </w:numPr>
        <w:spacing w:before="0" w:beforeAutospacing="0" w:after="0" w:line="360" w:lineRule="auto"/>
        <w:ind w:firstLine="0"/>
        <w:jc w:val="both"/>
      </w:pPr>
      <w:r w:rsidRPr="009B707B">
        <w:t xml:space="preserve">No duplicar intervenciones y evitar dilaciones innecesarias. </w:t>
      </w:r>
    </w:p>
    <w:p w:rsidR="009B707B" w:rsidRPr="009B707B" w:rsidRDefault="009B707B" w:rsidP="009B707B">
      <w:pPr>
        <w:pStyle w:val="NormalWeb"/>
        <w:spacing w:before="0" w:beforeAutospacing="0" w:after="0" w:line="360" w:lineRule="auto"/>
        <w:jc w:val="both"/>
      </w:pPr>
    </w:p>
    <w:p w:rsidR="008641F2" w:rsidRPr="009B707B" w:rsidRDefault="008641F2" w:rsidP="009B707B">
      <w:pPr>
        <w:pStyle w:val="NormalWeb"/>
        <w:spacing w:before="0" w:beforeAutospacing="0" w:after="0" w:line="360" w:lineRule="auto"/>
        <w:jc w:val="both"/>
      </w:pPr>
      <w:r w:rsidRPr="009B707B">
        <w:t xml:space="preserve">Paso 7. Aplicación de correcciones y medidas disciplinarias. En caso de que la persona o personas agresoras sean alumnos del centro, una vez recogida y contrastada toda la información, se procederá por parte de </w:t>
      </w:r>
      <w:r w:rsidR="004B4F5F">
        <w:t xml:space="preserve">la </w:t>
      </w:r>
      <w:r w:rsidRPr="009B707B">
        <w:t xml:space="preserve">directora del centro a la adopción de correcciones a las conductas contrarias a la convivencia o de medidas disciplinarias al alumnado agresor implicado, en función de lo establecido en el plan de convivencia del centro, y, en cualquier caso, de acuerdo con lo establecido en el Capítulo III del Título V de los Decretos 327/2010 y 328/2010, ambos de 13 de julio. Estas correcciones o medidas disciplinarias se registrarán según lo establecido en el artículo 12.1 de la presente Orden. </w:t>
      </w:r>
    </w:p>
    <w:p w:rsidR="008641F2" w:rsidRPr="005D778C" w:rsidRDefault="008641F2" w:rsidP="009B707B">
      <w:pPr>
        <w:pStyle w:val="NormalWeb"/>
        <w:spacing w:before="0" w:beforeAutospacing="0" w:after="0" w:line="360" w:lineRule="auto"/>
        <w:jc w:val="both"/>
      </w:pPr>
    </w:p>
    <w:p w:rsidR="008641F2" w:rsidRPr="005D778C" w:rsidRDefault="008641F2" w:rsidP="009B707B">
      <w:pPr>
        <w:pStyle w:val="NormalWeb"/>
        <w:spacing w:before="0" w:beforeAutospacing="0" w:after="0" w:line="360" w:lineRule="auto"/>
        <w:jc w:val="both"/>
      </w:pPr>
      <w:r w:rsidRPr="005D778C">
        <w:t xml:space="preserve">Paso 8. Comunicación a la comisión de convivencia. Sin perjuicio del principio de confidencialidad y de la obligada protección de la intimidad de los menores y las menores, y la de sus familias, </w:t>
      </w:r>
      <w:r w:rsidR="004B4F5F">
        <w:t>la</w:t>
      </w:r>
      <w:r w:rsidRPr="005D778C">
        <w:t xml:space="preserve"> directora del centro trasladará el informe realizado tras la recogida de </w:t>
      </w:r>
      <w:r w:rsidR="00A66638" w:rsidRPr="005D778C">
        <w:t>información,</w:t>
      </w:r>
      <w:r w:rsidRPr="005D778C">
        <w:t xml:space="preserve"> así como, en su caso, las medidas disciplinarias aplicadas, a la comisión de convivencia del centro. </w:t>
      </w:r>
    </w:p>
    <w:p w:rsidR="008641F2" w:rsidRPr="005D778C" w:rsidRDefault="008641F2" w:rsidP="009B707B">
      <w:pPr>
        <w:pStyle w:val="NormalWeb"/>
        <w:spacing w:before="0" w:beforeAutospacing="0" w:after="0" w:line="360" w:lineRule="auto"/>
        <w:jc w:val="both"/>
      </w:pPr>
    </w:p>
    <w:p w:rsidR="008641F2" w:rsidRPr="005D778C" w:rsidRDefault="008641F2" w:rsidP="009B707B">
      <w:pPr>
        <w:pStyle w:val="NormalWeb"/>
        <w:spacing w:before="0" w:beforeAutospacing="0" w:after="0" w:line="360" w:lineRule="auto"/>
        <w:jc w:val="both"/>
      </w:pPr>
      <w:r w:rsidRPr="005D778C">
        <w:t xml:space="preserve">Paso 9. Comunicación a la inspección educativa. </w:t>
      </w:r>
      <w:r w:rsidR="004B4F5F">
        <w:t>La</w:t>
      </w:r>
      <w:r w:rsidRPr="005D778C">
        <w:t xml:space="preserve"> directora del centro remitirá asimismo el informe al Servicio Provincial de Inspección de Educación, sin perjuicio de la comunicación inmediata del caso, tal como se establece en el Paso 2 de este protocolo. </w:t>
      </w:r>
    </w:p>
    <w:p w:rsidR="008641F2" w:rsidRPr="005D778C" w:rsidRDefault="008641F2" w:rsidP="009B707B">
      <w:pPr>
        <w:pStyle w:val="NormalWeb"/>
        <w:spacing w:before="0" w:beforeAutospacing="0" w:after="0" w:line="360" w:lineRule="auto"/>
        <w:jc w:val="both"/>
      </w:pPr>
    </w:p>
    <w:p w:rsidR="008641F2" w:rsidRPr="005D778C" w:rsidRDefault="008641F2" w:rsidP="009B707B">
      <w:pPr>
        <w:pStyle w:val="NormalWeb"/>
        <w:spacing w:before="0" w:beforeAutospacing="0" w:after="0" w:line="360" w:lineRule="auto"/>
        <w:jc w:val="both"/>
      </w:pPr>
      <w:r w:rsidRPr="005D778C">
        <w:t xml:space="preserve">Paso 10. Medidas y actuaciones a definir. El equipo directivo, con </w:t>
      </w:r>
      <w:r w:rsidR="00245099" w:rsidRPr="005D778C">
        <w:t xml:space="preserve">el asesoramiento de la persona </w:t>
      </w:r>
      <w:r w:rsidRPr="005D778C">
        <w:t xml:space="preserve">responsable de coeducación, y la persona o personas responsables de la orientación educativa en el centro, definirá un conjunto de medidas y actuaciones para cada caso concreto de violencia de género en el ámbito educativo. Asimismo, si se considera necesario, podrá contar con el asesoramiento del Gabinete Provincial de Asesoramiento sobre la Convivencia Escolar y de la inspección educativa. Igualmente, para cualquiera de las medidas y actuaciones definidas, se podrá solicitar asesoramiento </w:t>
      </w:r>
      <w:r w:rsidRPr="005D778C">
        <w:lastRenderedPageBreak/>
        <w:t xml:space="preserve">específico y apoyo profesional del centro municipal de la mujer, o del centro provincial del Instituto Andaluz de la Mujer. </w:t>
      </w:r>
    </w:p>
    <w:p w:rsidR="008641F2" w:rsidRPr="005D778C" w:rsidRDefault="008641F2" w:rsidP="009B707B">
      <w:pPr>
        <w:pStyle w:val="NormalWeb"/>
        <w:spacing w:before="0" w:beforeAutospacing="0" w:after="0" w:line="360" w:lineRule="auto"/>
        <w:jc w:val="both"/>
      </w:pPr>
      <w:r w:rsidRPr="005D778C">
        <w:t xml:space="preserve">Estas medidas y actuaciones se referirán a las intervenciones a realizar mediante un tratamiento individualizado, con la alumna víctima y con el alumno o alumnos agresores. </w:t>
      </w:r>
    </w:p>
    <w:p w:rsidR="008641F2" w:rsidRPr="005D778C" w:rsidRDefault="008641F2" w:rsidP="009B707B">
      <w:pPr>
        <w:pStyle w:val="NormalWeb"/>
        <w:spacing w:before="0" w:beforeAutospacing="0" w:after="0" w:line="360" w:lineRule="auto"/>
        <w:jc w:val="both"/>
      </w:pPr>
      <w:r w:rsidRPr="005D778C">
        <w:t>Asimismo, si el caso lo requiere, se incluirán actuaciones con los compañeros</w:t>
      </w:r>
      <w:r w:rsidR="004B4F5F">
        <w:t xml:space="preserve"> de</w:t>
      </w:r>
      <w:r w:rsidRPr="005D778C">
        <w:t xml:space="preserve"> este alumnado, y con las familias o responsables legales. De manera complementaria, se contemplarán actuaciones específicas de sensibilización para el resto del alumn</w:t>
      </w:r>
      <w:r w:rsidR="00245099" w:rsidRPr="005D778C">
        <w:t xml:space="preserve">ado del centro. Todo ello, sin </w:t>
      </w:r>
      <w:r w:rsidRPr="005D778C">
        <w:t xml:space="preserve">perjuicio de que se apliquen al alumnado agresor las medidas correctivas recogidas en el plan de convivencia. </w:t>
      </w:r>
    </w:p>
    <w:p w:rsidR="008641F2" w:rsidRPr="005D778C" w:rsidRDefault="008641F2" w:rsidP="009B707B">
      <w:pPr>
        <w:pStyle w:val="NormalWeb"/>
        <w:spacing w:before="0" w:beforeAutospacing="0" w:after="0" w:line="360" w:lineRule="auto"/>
        <w:jc w:val="both"/>
      </w:pPr>
      <w:r w:rsidRPr="005D778C">
        <w:t xml:space="preserve">Con carácter orientativo, se proponen las siguientes medidas y actuaciones para cada caso de violencia de género en el ámbito educativo: </w:t>
      </w:r>
    </w:p>
    <w:p w:rsidR="008641F2" w:rsidRPr="005D778C" w:rsidRDefault="008641F2" w:rsidP="001112BC">
      <w:pPr>
        <w:pStyle w:val="NormalWeb"/>
        <w:numPr>
          <w:ilvl w:val="0"/>
          <w:numId w:val="61"/>
        </w:numPr>
        <w:spacing w:before="0" w:beforeAutospacing="0" w:after="0" w:line="360" w:lineRule="auto"/>
        <w:ind w:left="0" w:firstLine="0"/>
        <w:jc w:val="both"/>
      </w:pPr>
      <w:r w:rsidRPr="005D778C">
        <w:t xml:space="preserve">Actuaciones con la alumna víctima de violencia de género: actuaciones de apoyo y protección expresa e indirecta, actividades de educación emocional y estrategias de atención y apoyo social, intervención individualizada por la orientadora para el aprendizaje y desarrollo de habilidades sociales, de comunicación, autoestima y asertividad y derivación, si procede, a servicios de la Consejería competente en materia de protección de menores. </w:t>
      </w:r>
    </w:p>
    <w:p w:rsidR="008641F2" w:rsidRPr="005D778C" w:rsidRDefault="008641F2" w:rsidP="001112BC">
      <w:pPr>
        <w:pStyle w:val="NormalWeb"/>
        <w:numPr>
          <w:ilvl w:val="0"/>
          <w:numId w:val="61"/>
        </w:numPr>
        <w:spacing w:before="0" w:beforeAutospacing="0" w:after="0" w:line="360" w:lineRule="auto"/>
        <w:ind w:left="0" w:firstLine="0"/>
        <w:jc w:val="both"/>
      </w:pPr>
      <w:r w:rsidRPr="005D778C">
        <w:t xml:space="preserve">Actuaciones con el alumno o alumnos agresores: aplicación de las correcciones y medidas disciplinarias correspondientes estipuladas en el plan de convivencia, actuaciones educativas en el aula de convivencia del centro, en su caso, o programas y estrategias específicos de modificación de conducta y ayuda personal, y derivación, si procede, a servicios de la Consejería competente en materia de protección de menores. </w:t>
      </w:r>
    </w:p>
    <w:p w:rsidR="008641F2" w:rsidRPr="005D778C" w:rsidRDefault="008641F2" w:rsidP="001112BC">
      <w:pPr>
        <w:pStyle w:val="NormalWeb"/>
        <w:numPr>
          <w:ilvl w:val="0"/>
          <w:numId w:val="61"/>
        </w:numPr>
        <w:spacing w:before="0" w:beforeAutospacing="0" w:after="0" w:line="360" w:lineRule="auto"/>
        <w:ind w:left="0" w:firstLine="0"/>
        <w:jc w:val="both"/>
      </w:pPr>
      <w:r w:rsidRPr="005D778C">
        <w:t xml:space="preserve">Actuaciones con los compañeros del alumnado implicado: actuaciones de desarrollo de habilidades sociales, de comunicación, emocionales y de empatía, campañas de sensibilización para la igualdad de género y de prevención y rechazo de la violencia, así como programas de mediación y de ayuda entre iguales. </w:t>
      </w:r>
    </w:p>
    <w:p w:rsidR="008641F2" w:rsidRPr="005D778C" w:rsidRDefault="008641F2" w:rsidP="001112BC">
      <w:pPr>
        <w:pStyle w:val="NormalWeb"/>
        <w:numPr>
          <w:ilvl w:val="0"/>
          <w:numId w:val="61"/>
        </w:numPr>
        <w:spacing w:before="0" w:beforeAutospacing="0" w:after="0" w:line="360" w:lineRule="auto"/>
        <w:ind w:left="0" w:firstLine="0"/>
        <w:jc w:val="both"/>
      </w:pPr>
      <w:r w:rsidRPr="005D778C">
        <w:t xml:space="preserve">Actuaciones con las familias: orientaciones sobre cómo ayudar a sus hijos. En el caso de la víctima, orientaciones sobre cómo abordar el hecho en el ámbito familiar e información sobre posibles apoyos externos y recursos institucionales disponibles para recibir ayuda psicológica y asesoramiento jurídico. En el caso del alumnado agresor, orientaciones sobre cómo educar para prevenir, evitar y rechazar todo tipo de violencia </w:t>
      </w:r>
      <w:r w:rsidRPr="005D778C">
        <w:lastRenderedPageBreak/>
        <w:t xml:space="preserve">y, en especial, la violencia de género, e información sobre programas y actuaciones para la modificación de conductas y actitudes relacionadas con la violencia de género. </w:t>
      </w:r>
    </w:p>
    <w:p w:rsidR="008641F2" w:rsidRPr="005D778C" w:rsidRDefault="008641F2" w:rsidP="001112BC">
      <w:pPr>
        <w:pStyle w:val="NormalWeb"/>
        <w:numPr>
          <w:ilvl w:val="0"/>
          <w:numId w:val="62"/>
        </w:numPr>
        <w:spacing w:before="0" w:beforeAutospacing="0" w:after="0" w:line="360" w:lineRule="auto"/>
        <w:ind w:left="0" w:firstLine="0"/>
        <w:jc w:val="both"/>
      </w:pPr>
      <w:r w:rsidRPr="005D778C">
        <w:t xml:space="preserve">Actuaciones con el profesorado y el personal de administración y servicios: orientaciones sobre cómo intervenir ante una situación de violencia de género y cómo desarrollar acciones de sensibilización, prevención y rechazo de la violencia, así como actividades de formación específica. </w:t>
      </w:r>
    </w:p>
    <w:p w:rsidR="008641F2" w:rsidRPr="005D778C" w:rsidRDefault="008641F2" w:rsidP="001112BC">
      <w:pPr>
        <w:pStyle w:val="NormalWeb"/>
        <w:numPr>
          <w:ilvl w:val="0"/>
          <w:numId w:val="62"/>
        </w:numPr>
        <w:spacing w:before="0" w:beforeAutospacing="0" w:after="0" w:line="360" w:lineRule="auto"/>
        <w:ind w:left="0" w:firstLine="0"/>
        <w:jc w:val="both"/>
      </w:pPr>
      <w:r w:rsidRPr="005D778C">
        <w:t xml:space="preserve">La dirección del centro se responsabilizará de que se lleven a cabo las actuaciones y las medidas previstas, informando periódicamente a la comisión de convivencia, a las familias o responsables legales del alumnado, y al inspector o inspectora de referencia, del grado del cumplimiento de las mismas y de la situación escolar del alumnado implicado. </w:t>
      </w:r>
    </w:p>
    <w:p w:rsidR="008641F2" w:rsidRPr="005D778C" w:rsidRDefault="008641F2" w:rsidP="009B707B">
      <w:pPr>
        <w:pStyle w:val="NormalWeb"/>
        <w:spacing w:before="0" w:beforeAutospacing="0" w:after="0" w:line="360" w:lineRule="auto"/>
        <w:jc w:val="both"/>
      </w:pPr>
      <w:r w:rsidRPr="005D778C">
        <w:t xml:space="preserve">Paso 11. Comunicación a las familias o responsables legales del alumnado. Se informará a las familias del alumnado implicado de las medidas y actuaciones de carácter individual, así como las medidas de carácter organizativo y preventivo propuestas para el grupo, nivel y centro educativo, observando en todo momento confidencialidad absoluta en el tratamiento del caso. </w:t>
      </w:r>
    </w:p>
    <w:p w:rsidR="008641F2" w:rsidRPr="005D778C" w:rsidRDefault="008641F2" w:rsidP="009B707B">
      <w:pPr>
        <w:pStyle w:val="NormalWeb"/>
        <w:spacing w:before="0" w:beforeAutospacing="0" w:after="0" w:line="360" w:lineRule="auto"/>
        <w:jc w:val="both"/>
      </w:pPr>
    </w:p>
    <w:p w:rsidR="008641F2" w:rsidRPr="005D778C" w:rsidRDefault="008641F2" w:rsidP="009B707B">
      <w:pPr>
        <w:pStyle w:val="NormalWeb"/>
        <w:spacing w:before="0" w:beforeAutospacing="0" w:after="0" w:line="360" w:lineRule="auto"/>
        <w:jc w:val="both"/>
      </w:pPr>
      <w:r w:rsidRPr="005D778C">
        <w:t xml:space="preserve">Paso 12. Seguimiento del caso por parte de la inspección educativa. El inspector o inspectora de referencia realizará un seguimiento de las medidas y actuaciones definidas y aplicadas, así como de la situación escolar del alumnado implicado. </w:t>
      </w:r>
    </w:p>
    <w:p w:rsidR="00C516C8" w:rsidRPr="005D778C" w:rsidRDefault="00C516C8" w:rsidP="009B707B">
      <w:pPr>
        <w:spacing w:line="360" w:lineRule="auto"/>
        <w:ind w:right="-568"/>
        <w:jc w:val="both"/>
      </w:pPr>
    </w:p>
    <w:p w:rsidR="008A5C17" w:rsidRPr="005D778C" w:rsidRDefault="004F6C22" w:rsidP="00B636AA">
      <w:pPr>
        <w:pStyle w:val="Textoindependiente"/>
        <w:spacing w:line="360" w:lineRule="auto"/>
        <w:ind w:left="-567" w:right="-568" w:firstLine="567"/>
        <w:jc w:val="both"/>
        <w:rPr>
          <w:sz w:val="24"/>
          <w:u w:val="none"/>
        </w:rPr>
      </w:pPr>
      <w:r w:rsidRPr="005D778C">
        <w:rPr>
          <w:sz w:val="24"/>
          <w:u w:val="none"/>
        </w:rPr>
        <w:t>3.8</w:t>
      </w:r>
      <w:r w:rsidR="008A5C17" w:rsidRPr="005D778C">
        <w:rPr>
          <w:sz w:val="24"/>
          <w:u w:val="none"/>
        </w:rPr>
        <w:t>. MEDIDAS A APLICAR EN EL CENTRO PARA PREVENIR, DETECTA</w:t>
      </w:r>
      <w:r w:rsidR="00B230E4" w:rsidRPr="005D778C">
        <w:rPr>
          <w:sz w:val="24"/>
          <w:u w:val="none"/>
        </w:rPr>
        <w:t>R, MEDIAR Y RESOLVER C</w:t>
      </w:r>
      <w:r w:rsidR="00CE16EF" w:rsidRPr="005D778C">
        <w:rPr>
          <w:sz w:val="24"/>
          <w:u w:val="none"/>
        </w:rPr>
        <w:t>ONFLICTOS</w:t>
      </w:r>
      <w:r w:rsidR="001D12C1" w:rsidRPr="005D778C">
        <w:rPr>
          <w:sz w:val="24"/>
          <w:u w:val="none"/>
        </w:rPr>
        <w:t>.</w:t>
      </w:r>
    </w:p>
    <w:p w:rsidR="008A5C17" w:rsidRPr="005D778C" w:rsidRDefault="008A5C17" w:rsidP="00337795">
      <w:pPr>
        <w:pStyle w:val="Textoindependiente"/>
        <w:spacing w:line="360" w:lineRule="auto"/>
        <w:ind w:left="-567" w:right="-568" w:firstLine="567"/>
        <w:jc w:val="both"/>
        <w:rPr>
          <w:sz w:val="24"/>
          <w:u w:val="none"/>
        </w:rPr>
      </w:pPr>
    </w:p>
    <w:p w:rsidR="008A5C17" w:rsidRPr="005D778C" w:rsidRDefault="003369FA" w:rsidP="001112BC">
      <w:pPr>
        <w:pStyle w:val="Textoindependiente"/>
        <w:numPr>
          <w:ilvl w:val="0"/>
          <w:numId w:val="58"/>
        </w:numPr>
        <w:spacing w:line="360" w:lineRule="auto"/>
        <w:ind w:left="426" w:right="-568"/>
        <w:jc w:val="both"/>
        <w:rPr>
          <w:sz w:val="24"/>
          <w:u w:val="none"/>
        </w:rPr>
      </w:pPr>
      <w:r w:rsidRPr="005D778C">
        <w:rPr>
          <w:sz w:val="24"/>
          <w:u w:val="none"/>
        </w:rPr>
        <w:t>PROTOCOLO DE MEDIACIÓN</w:t>
      </w:r>
    </w:p>
    <w:p w:rsidR="00015A81" w:rsidRPr="005D778C" w:rsidRDefault="00CE16EF" w:rsidP="00337795">
      <w:pPr>
        <w:pStyle w:val="Textoindependiente"/>
        <w:spacing w:line="360" w:lineRule="auto"/>
        <w:ind w:left="-567" w:right="-568" w:firstLine="567"/>
        <w:jc w:val="both"/>
        <w:rPr>
          <w:b w:val="0"/>
          <w:sz w:val="24"/>
          <w:u w:val="none"/>
        </w:rPr>
      </w:pPr>
      <w:r w:rsidRPr="005D778C">
        <w:rPr>
          <w:b w:val="0"/>
          <w:sz w:val="24"/>
          <w:u w:val="none"/>
        </w:rPr>
        <w:t>Siguiendo las pautas de diálogo para el análisis de conflictos interpersonales (PSPI) y búsqueda de soluciones</w:t>
      </w:r>
      <w:r w:rsidR="009D000C" w:rsidRPr="005D778C">
        <w:rPr>
          <w:b w:val="0"/>
          <w:sz w:val="24"/>
          <w:u w:val="none"/>
        </w:rPr>
        <w:t>,</w:t>
      </w:r>
      <w:r w:rsidRPr="005D778C">
        <w:rPr>
          <w:b w:val="0"/>
          <w:sz w:val="24"/>
          <w:u w:val="none"/>
        </w:rPr>
        <w:t xml:space="preserve"> y s</w:t>
      </w:r>
      <w:r w:rsidR="00015A81" w:rsidRPr="005D778C">
        <w:rPr>
          <w:b w:val="0"/>
          <w:sz w:val="24"/>
          <w:u w:val="none"/>
        </w:rPr>
        <w:t xml:space="preserve">egún la gravedad y dificultad del proceso de mediación para la gestión del conflicto detectado, los agentes implicados serán atendidos o bien, </w:t>
      </w:r>
      <w:r w:rsidRPr="005D778C">
        <w:rPr>
          <w:b w:val="0"/>
          <w:sz w:val="24"/>
          <w:u w:val="none"/>
        </w:rPr>
        <w:t xml:space="preserve">por los </w:t>
      </w:r>
      <w:r w:rsidR="003369FA" w:rsidRPr="005D778C">
        <w:rPr>
          <w:b w:val="0"/>
          <w:sz w:val="24"/>
          <w:u w:val="none"/>
        </w:rPr>
        <w:t>p</w:t>
      </w:r>
      <w:r w:rsidR="00015A81" w:rsidRPr="005D778C">
        <w:rPr>
          <w:b w:val="0"/>
          <w:sz w:val="24"/>
          <w:u w:val="none"/>
        </w:rPr>
        <w:t xml:space="preserve">rofesores </w:t>
      </w:r>
      <w:r w:rsidR="003369FA" w:rsidRPr="005D778C">
        <w:rPr>
          <w:b w:val="0"/>
          <w:sz w:val="24"/>
          <w:u w:val="none"/>
        </w:rPr>
        <w:t>o</w:t>
      </w:r>
      <w:r w:rsidR="00015A81" w:rsidRPr="005D778C">
        <w:rPr>
          <w:b w:val="0"/>
          <w:sz w:val="24"/>
          <w:u w:val="none"/>
        </w:rPr>
        <w:t xml:space="preserve"> </w:t>
      </w:r>
      <w:r w:rsidR="003369FA" w:rsidRPr="005D778C">
        <w:rPr>
          <w:b w:val="0"/>
          <w:sz w:val="24"/>
          <w:u w:val="none"/>
        </w:rPr>
        <w:t xml:space="preserve">por la </w:t>
      </w:r>
      <w:r w:rsidRPr="005D778C">
        <w:rPr>
          <w:b w:val="0"/>
          <w:sz w:val="24"/>
          <w:u w:val="none"/>
        </w:rPr>
        <w:t>Orientadora del centro</w:t>
      </w:r>
      <w:r w:rsidR="003369FA" w:rsidRPr="005D778C">
        <w:rPr>
          <w:b w:val="0"/>
          <w:sz w:val="24"/>
          <w:u w:val="none"/>
        </w:rPr>
        <w:t xml:space="preserve"> o por los</w:t>
      </w:r>
      <w:r w:rsidRPr="005D778C">
        <w:rPr>
          <w:b w:val="0"/>
          <w:sz w:val="24"/>
          <w:u w:val="none"/>
        </w:rPr>
        <w:t xml:space="preserve"> profesores</w:t>
      </w:r>
      <w:r w:rsidR="00015A81" w:rsidRPr="005D778C">
        <w:rPr>
          <w:b w:val="0"/>
          <w:sz w:val="24"/>
          <w:u w:val="none"/>
        </w:rPr>
        <w:t xml:space="preserve"> del Aula de Convivencia</w:t>
      </w:r>
      <w:r w:rsidRPr="005D778C">
        <w:rPr>
          <w:b w:val="0"/>
          <w:sz w:val="24"/>
          <w:u w:val="none"/>
        </w:rPr>
        <w:t xml:space="preserve">. </w:t>
      </w:r>
    </w:p>
    <w:p w:rsidR="009D000C" w:rsidRPr="005D778C" w:rsidRDefault="002B21E6" w:rsidP="00337795">
      <w:pPr>
        <w:pStyle w:val="Textoindependiente"/>
        <w:spacing w:line="360" w:lineRule="auto"/>
        <w:ind w:left="-567" w:right="-568" w:firstLine="567"/>
        <w:jc w:val="both"/>
        <w:rPr>
          <w:b w:val="0"/>
          <w:sz w:val="24"/>
          <w:u w:val="none"/>
        </w:rPr>
      </w:pPr>
      <w:r w:rsidRPr="005D778C">
        <w:rPr>
          <w:b w:val="0"/>
          <w:sz w:val="24"/>
          <w:u w:val="none"/>
        </w:rPr>
        <w:t xml:space="preserve">En estos casos, se lleva a cabo un registro de incidencias e intervenciones realizadas, </w:t>
      </w:r>
      <w:r w:rsidR="00CE16EF" w:rsidRPr="005D778C">
        <w:rPr>
          <w:b w:val="0"/>
          <w:sz w:val="24"/>
          <w:u w:val="none"/>
        </w:rPr>
        <w:t>y una memoria de mediaci</w:t>
      </w:r>
      <w:r w:rsidR="009D000C" w:rsidRPr="005D778C">
        <w:rPr>
          <w:b w:val="0"/>
          <w:sz w:val="24"/>
          <w:u w:val="none"/>
        </w:rPr>
        <w:t>ón</w:t>
      </w:r>
      <w:r w:rsidR="00CE16EF" w:rsidRPr="005D778C">
        <w:rPr>
          <w:b w:val="0"/>
          <w:sz w:val="24"/>
          <w:u w:val="none"/>
        </w:rPr>
        <w:t xml:space="preserve">. </w:t>
      </w:r>
      <w:r w:rsidR="009D000C" w:rsidRPr="005D778C">
        <w:rPr>
          <w:b w:val="0"/>
          <w:sz w:val="24"/>
          <w:u w:val="none"/>
        </w:rPr>
        <w:t xml:space="preserve">Recogiéndose los acuerdos y compromisos de las partes implicadas. </w:t>
      </w:r>
    </w:p>
    <w:p w:rsidR="002B21E6" w:rsidRPr="005D778C" w:rsidRDefault="00CE16EF" w:rsidP="00337795">
      <w:pPr>
        <w:pStyle w:val="Textoindependiente"/>
        <w:spacing w:line="360" w:lineRule="auto"/>
        <w:ind w:left="-567" w:right="-568" w:firstLine="567"/>
        <w:jc w:val="both"/>
        <w:rPr>
          <w:b w:val="0"/>
          <w:sz w:val="24"/>
          <w:u w:val="none"/>
        </w:rPr>
      </w:pPr>
      <w:r w:rsidRPr="005D778C">
        <w:rPr>
          <w:b w:val="0"/>
          <w:sz w:val="24"/>
          <w:u w:val="none"/>
        </w:rPr>
        <w:t xml:space="preserve">Toda información </w:t>
      </w:r>
      <w:r w:rsidR="002B21E6" w:rsidRPr="005D778C">
        <w:rPr>
          <w:b w:val="0"/>
          <w:sz w:val="24"/>
          <w:u w:val="none"/>
        </w:rPr>
        <w:t xml:space="preserve">se dará a conocer trimestralmente a la comisión de convivencia. </w:t>
      </w:r>
    </w:p>
    <w:p w:rsidR="009169AC" w:rsidRPr="005D778C" w:rsidRDefault="002C0A22" w:rsidP="009D000C">
      <w:pPr>
        <w:pStyle w:val="Textoindependiente"/>
        <w:spacing w:line="360" w:lineRule="auto"/>
        <w:ind w:left="-567" w:right="-568" w:firstLine="567"/>
        <w:jc w:val="both"/>
        <w:rPr>
          <w:b w:val="0"/>
          <w:sz w:val="24"/>
          <w:u w:val="none"/>
        </w:rPr>
      </w:pPr>
      <w:r>
        <w:rPr>
          <w:b w:val="0"/>
          <w:sz w:val="24"/>
          <w:u w:val="none"/>
        </w:rPr>
        <w:lastRenderedPageBreak/>
        <w:t>Es el tutor</w:t>
      </w:r>
      <w:r w:rsidR="009169AC" w:rsidRPr="005D778C">
        <w:rPr>
          <w:b w:val="0"/>
          <w:sz w:val="24"/>
          <w:u w:val="none"/>
        </w:rPr>
        <w:t xml:space="preserve"> el que informa a las familias de la medida que se está tomando en la gestión del conflicto. </w:t>
      </w:r>
    </w:p>
    <w:p w:rsidR="009169AC" w:rsidRPr="005D778C" w:rsidRDefault="009D000C" w:rsidP="009D000C">
      <w:pPr>
        <w:pStyle w:val="Textoindependiente"/>
        <w:spacing w:line="360" w:lineRule="auto"/>
        <w:ind w:left="-567" w:right="-568" w:firstLine="567"/>
        <w:jc w:val="both"/>
        <w:rPr>
          <w:b w:val="0"/>
          <w:sz w:val="24"/>
          <w:u w:val="none"/>
        </w:rPr>
      </w:pPr>
      <w:r w:rsidRPr="005D778C">
        <w:rPr>
          <w:b w:val="0"/>
          <w:sz w:val="24"/>
          <w:u w:val="none"/>
        </w:rPr>
        <w:t xml:space="preserve">Se </w:t>
      </w:r>
      <w:r w:rsidR="009169AC" w:rsidRPr="005D778C">
        <w:rPr>
          <w:b w:val="0"/>
          <w:sz w:val="24"/>
          <w:u w:val="none"/>
        </w:rPr>
        <w:t xml:space="preserve">llevará un seguimiento en coordinación con los tutores de los alumnos implicados. </w:t>
      </w:r>
    </w:p>
    <w:p w:rsidR="005D778C" w:rsidRPr="005D778C" w:rsidRDefault="005D778C" w:rsidP="00E26EFA">
      <w:pPr>
        <w:pStyle w:val="Textoindependiente"/>
        <w:spacing w:line="360" w:lineRule="auto"/>
        <w:ind w:right="-568"/>
        <w:jc w:val="both"/>
        <w:rPr>
          <w:sz w:val="24"/>
          <w:u w:val="none"/>
        </w:rPr>
      </w:pPr>
    </w:p>
    <w:p w:rsidR="00337795" w:rsidRPr="005D778C" w:rsidRDefault="00337795" w:rsidP="001112BC">
      <w:pPr>
        <w:pStyle w:val="Textoindependiente"/>
        <w:numPr>
          <w:ilvl w:val="0"/>
          <w:numId w:val="58"/>
        </w:numPr>
        <w:spacing w:line="360" w:lineRule="auto"/>
        <w:ind w:left="-567" w:right="-568" w:firstLine="567"/>
        <w:jc w:val="both"/>
        <w:rPr>
          <w:sz w:val="24"/>
          <w:u w:val="none"/>
        </w:rPr>
      </w:pPr>
      <w:r w:rsidRPr="005D778C">
        <w:rPr>
          <w:sz w:val="24"/>
          <w:u w:val="none"/>
        </w:rPr>
        <w:t>ACTUACIONES PREVENTIVAS Y DE DETECCIÓN DE LA CONFLICTIVIDAD</w:t>
      </w:r>
    </w:p>
    <w:p w:rsidR="007C5D41" w:rsidRPr="005D778C" w:rsidRDefault="007C5D41" w:rsidP="007C5D41">
      <w:pPr>
        <w:pStyle w:val="Textoindependiente"/>
        <w:spacing w:line="360" w:lineRule="auto"/>
        <w:ind w:right="-568"/>
        <w:jc w:val="both"/>
        <w:rPr>
          <w:sz w:val="24"/>
          <w:u w:val="none"/>
        </w:rPr>
      </w:pPr>
    </w:p>
    <w:p w:rsidR="008A5C17" w:rsidRPr="005D778C" w:rsidRDefault="008A5C17" w:rsidP="00337795">
      <w:pPr>
        <w:spacing w:line="360" w:lineRule="auto"/>
        <w:ind w:left="-567" w:right="-568" w:firstLine="567"/>
        <w:jc w:val="both"/>
      </w:pPr>
      <w:r w:rsidRPr="005D778C">
        <w:t>Las líneas de actuación respecto a la aparición de comportamientos violentos adoptarán dos vías básicas:</w:t>
      </w:r>
    </w:p>
    <w:p w:rsidR="008A5C17" w:rsidRPr="005D778C" w:rsidRDefault="008A5C17" w:rsidP="00337795">
      <w:pPr>
        <w:spacing w:line="360" w:lineRule="auto"/>
        <w:ind w:left="-567" w:right="-568" w:firstLine="567"/>
        <w:jc w:val="both"/>
      </w:pPr>
    </w:p>
    <w:p w:rsidR="008A5C17" w:rsidRPr="005D778C" w:rsidRDefault="007C5D41" w:rsidP="00C8338E">
      <w:pPr>
        <w:spacing w:line="360" w:lineRule="auto"/>
        <w:ind w:left="-567" w:right="-568" w:firstLine="567"/>
        <w:jc w:val="both"/>
        <w:rPr>
          <w:b/>
          <w:bCs/>
        </w:rPr>
      </w:pPr>
      <w:r w:rsidRPr="005D778C">
        <w:rPr>
          <w:b/>
          <w:bCs/>
        </w:rPr>
        <w:t>1</w:t>
      </w:r>
      <w:r w:rsidR="00C8338E" w:rsidRPr="005D778C">
        <w:rPr>
          <w:b/>
          <w:bCs/>
        </w:rPr>
        <w:t>. Prevención:</w:t>
      </w:r>
    </w:p>
    <w:p w:rsidR="008A5C17" w:rsidRPr="005D778C" w:rsidRDefault="00C8338E" w:rsidP="00C8338E">
      <w:pPr>
        <w:spacing w:line="360" w:lineRule="auto"/>
        <w:ind w:left="-567" w:right="-568" w:firstLine="567"/>
        <w:jc w:val="both"/>
      </w:pPr>
      <w:r w:rsidRPr="005D778C">
        <w:t>A través de:</w:t>
      </w:r>
    </w:p>
    <w:p w:rsidR="008A5C17" w:rsidRPr="005D778C" w:rsidRDefault="008A5C17" w:rsidP="001112BC">
      <w:pPr>
        <w:numPr>
          <w:ilvl w:val="0"/>
          <w:numId w:val="35"/>
        </w:numPr>
        <w:spacing w:line="360" w:lineRule="auto"/>
        <w:ind w:right="-568"/>
        <w:jc w:val="both"/>
      </w:pPr>
      <w:r w:rsidRPr="005D778C">
        <w:rPr>
          <w:b/>
          <w:bCs/>
        </w:rPr>
        <w:t>Formación para la convivencia</w:t>
      </w:r>
      <w:r w:rsidRPr="005D778C">
        <w:t>, mediante actividades de acción tutorial encaminadas a:</w:t>
      </w:r>
    </w:p>
    <w:p w:rsidR="008A5C17" w:rsidRPr="005D778C" w:rsidRDefault="008A5C17" w:rsidP="001112BC">
      <w:pPr>
        <w:numPr>
          <w:ilvl w:val="0"/>
          <w:numId w:val="36"/>
        </w:numPr>
        <w:spacing w:line="360" w:lineRule="auto"/>
        <w:ind w:right="-568"/>
        <w:jc w:val="both"/>
      </w:pPr>
      <w:r w:rsidRPr="005D778C">
        <w:t>Conocer y aceptar la propia identidad, respetar las diferencias con los otros y desarrollar la autoestima</w:t>
      </w:r>
      <w:r w:rsidR="00C8338E" w:rsidRPr="005D778C">
        <w:t>.</w:t>
      </w:r>
    </w:p>
    <w:p w:rsidR="008A5C17" w:rsidRPr="005D778C" w:rsidRDefault="008A5C17" w:rsidP="001112BC">
      <w:pPr>
        <w:numPr>
          <w:ilvl w:val="0"/>
          <w:numId w:val="36"/>
        </w:numPr>
        <w:spacing w:line="360" w:lineRule="auto"/>
        <w:ind w:right="-568"/>
        <w:jc w:val="both"/>
      </w:pPr>
      <w:r w:rsidRPr="005D778C">
        <w:t>Desarrollar la afectividad en las relaciones con los demás, así como una actitud contraria a la violencia, estereotipos y prejuicios</w:t>
      </w:r>
      <w:r w:rsidR="00C8338E" w:rsidRPr="005D778C">
        <w:t>.</w:t>
      </w:r>
    </w:p>
    <w:p w:rsidR="008A5C17" w:rsidRPr="005D778C" w:rsidRDefault="008A5C17" w:rsidP="001112BC">
      <w:pPr>
        <w:numPr>
          <w:ilvl w:val="0"/>
          <w:numId w:val="36"/>
        </w:numPr>
        <w:spacing w:line="360" w:lineRule="auto"/>
        <w:ind w:right="-568"/>
        <w:jc w:val="both"/>
      </w:pPr>
      <w:r w:rsidRPr="005D778C">
        <w:t>Actuar con autonomía en la vida cotidiana y en las relaciones de grupo</w:t>
      </w:r>
      <w:r w:rsidR="00C8338E" w:rsidRPr="005D778C">
        <w:t>.</w:t>
      </w:r>
    </w:p>
    <w:p w:rsidR="008A5C17" w:rsidRPr="005D778C" w:rsidRDefault="008A5C17" w:rsidP="001112BC">
      <w:pPr>
        <w:numPr>
          <w:ilvl w:val="0"/>
          <w:numId w:val="36"/>
        </w:numPr>
        <w:spacing w:line="360" w:lineRule="auto"/>
        <w:ind w:right="-568"/>
        <w:jc w:val="both"/>
      </w:pPr>
      <w:r w:rsidRPr="005D778C">
        <w:t>Participar en actividades de grupo con un comportamiento constructivo, responsable y solidario y valorar las aportaciones propias y ajenas</w:t>
      </w:r>
      <w:r w:rsidR="00C8338E" w:rsidRPr="005D778C">
        <w:t>.</w:t>
      </w:r>
    </w:p>
    <w:p w:rsidR="00C8338E" w:rsidRPr="00FA225B" w:rsidRDefault="008A5C17" w:rsidP="001112BC">
      <w:pPr>
        <w:numPr>
          <w:ilvl w:val="0"/>
          <w:numId w:val="36"/>
        </w:numPr>
        <w:spacing w:line="360" w:lineRule="auto"/>
        <w:ind w:right="-568"/>
        <w:jc w:val="both"/>
      </w:pPr>
      <w:r w:rsidRPr="005D778C">
        <w:t xml:space="preserve">Identificar y rechazar las situaciones de injusticia y de discriminación. Sensibilizarse sobre las necesidades de las personas y grupos más desfavorecidos. Desarrollar </w:t>
      </w:r>
      <w:r w:rsidRPr="00FA225B">
        <w:t>comportamientos solidarios.</w:t>
      </w:r>
    </w:p>
    <w:p w:rsidR="00AC1670" w:rsidRPr="00FA225B" w:rsidRDefault="00AC1670" w:rsidP="001112BC">
      <w:pPr>
        <w:numPr>
          <w:ilvl w:val="0"/>
          <w:numId w:val="36"/>
        </w:numPr>
        <w:spacing w:line="360" w:lineRule="auto"/>
        <w:ind w:right="-568"/>
        <w:jc w:val="both"/>
      </w:pPr>
      <w:r w:rsidRPr="00FA225B">
        <w:t>Acrecentar el sentido de pertenencia al centro</w:t>
      </w:r>
      <w:r w:rsidR="005D778C" w:rsidRPr="00FA225B">
        <w:t xml:space="preserve"> y resaltar los valores del Colegio como de la Institución Siervas de San José</w:t>
      </w:r>
      <w:r w:rsidRPr="00FA225B">
        <w:t>.</w:t>
      </w:r>
    </w:p>
    <w:p w:rsidR="007C5D41" w:rsidRPr="005D778C" w:rsidRDefault="007C5D41" w:rsidP="007C5D41">
      <w:pPr>
        <w:spacing w:line="360" w:lineRule="auto"/>
        <w:ind w:left="720" w:right="-568"/>
        <w:jc w:val="both"/>
      </w:pPr>
    </w:p>
    <w:p w:rsidR="008A5C17" w:rsidRPr="005D778C" w:rsidRDefault="008A5C17" w:rsidP="001112BC">
      <w:pPr>
        <w:numPr>
          <w:ilvl w:val="0"/>
          <w:numId w:val="35"/>
        </w:numPr>
        <w:spacing w:line="360" w:lineRule="auto"/>
        <w:ind w:right="-568"/>
        <w:jc w:val="both"/>
        <w:rPr>
          <w:b/>
          <w:bCs/>
        </w:rPr>
      </w:pPr>
      <w:r w:rsidRPr="005D778C">
        <w:rPr>
          <w:b/>
          <w:bCs/>
        </w:rPr>
        <w:t>Prevención de conductas problemáticas</w:t>
      </w:r>
      <w:r w:rsidR="00C8338E" w:rsidRPr="005D778C">
        <w:rPr>
          <w:b/>
          <w:bCs/>
        </w:rPr>
        <w:t>:</w:t>
      </w:r>
    </w:p>
    <w:p w:rsidR="008A5C17" w:rsidRPr="005D778C" w:rsidRDefault="008A5C17" w:rsidP="001112BC">
      <w:pPr>
        <w:numPr>
          <w:ilvl w:val="0"/>
          <w:numId w:val="34"/>
        </w:numPr>
        <w:spacing w:line="360" w:lineRule="auto"/>
        <w:ind w:right="-568"/>
        <w:jc w:val="both"/>
      </w:pPr>
      <w:r w:rsidRPr="005D778C">
        <w:t>Sensibilizando a los alumnos, profesores y familias sobre las conductas violentas y consecuencias en las víctimas</w:t>
      </w:r>
      <w:r w:rsidR="00C8338E" w:rsidRPr="005D778C">
        <w:t>.</w:t>
      </w:r>
    </w:p>
    <w:p w:rsidR="008A5C17" w:rsidRPr="005D778C" w:rsidRDefault="008A5C17" w:rsidP="001112BC">
      <w:pPr>
        <w:numPr>
          <w:ilvl w:val="0"/>
          <w:numId w:val="34"/>
        </w:numPr>
        <w:spacing w:line="360" w:lineRule="auto"/>
        <w:ind w:right="-568"/>
        <w:jc w:val="both"/>
      </w:pPr>
      <w:r w:rsidRPr="005D778C">
        <w:t>D</w:t>
      </w:r>
      <w:r w:rsidR="00C8338E" w:rsidRPr="005D778C">
        <w:t xml:space="preserve">etectando </w:t>
      </w:r>
      <w:r w:rsidRPr="005D778C">
        <w:t>posibles situaciones de violencia</w:t>
      </w:r>
      <w:r w:rsidR="00AC1670" w:rsidRPr="005D778C">
        <w:t xml:space="preserve"> y acoso</w:t>
      </w:r>
      <w:r w:rsidR="00C8338E" w:rsidRPr="005D778C">
        <w:t>.</w:t>
      </w:r>
    </w:p>
    <w:p w:rsidR="0093487F" w:rsidRPr="005D778C" w:rsidRDefault="008A5C17" w:rsidP="001112BC">
      <w:pPr>
        <w:numPr>
          <w:ilvl w:val="0"/>
          <w:numId w:val="34"/>
        </w:numPr>
        <w:spacing w:line="360" w:lineRule="auto"/>
        <w:ind w:right="-568"/>
        <w:jc w:val="both"/>
      </w:pPr>
      <w:r w:rsidRPr="005D778C">
        <w:t>Median</w:t>
      </w:r>
      <w:r w:rsidR="00C03303">
        <w:t>te campañas específicas (paz, dí</w:t>
      </w:r>
      <w:r w:rsidRPr="005D778C">
        <w:t>a de la mujer, maltrato...)</w:t>
      </w:r>
      <w:r w:rsidR="00C8338E" w:rsidRPr="005D778C">
        <w:t xml:space="preserve"> se conciencia a la comunidad educativa. </w:t>
      </w:r>
    </w:p>
    <w:p w:rsidR="009D000C" w:rsidRPr="005D778C" w:rsidRDefault="009D000C" w:rsidP="00C516C8">
      <w:pPr>
        <w:spacing w:line="360" w:lineRule="auto"/>
        <w:ind w:left="720" w:right="-568"/>
        <w:jc w:val="both"/>
      </w:pPr>
    </w:p>
    <w:p w:rsidR="008A5C17" w:rsidRPr="005D778C" w:rsidRDefault="007C5D41" w:rsidP="005D778C">
      <w:pPr>
        <w:spacing w:line="360" w:lineRule="auto"/>
        <w:ind w:left="-567" w:right="-568" w:firstLine="567"/>
        <w:jc w:val="both"/>
        <w:rPr>
          <w:b/>
          <w:bCs/>
        </w:rPr>
      </w:pPr>
      <w:r w:rsidRPr="005D778C">
        <w:rPr>
          <w:b/>
          <w:bCs/>
        </w:rPr>
        <w:lastRenderedPageBreak/>
        <w:t>2</w:t>
      </w:r>
      <w:r w:rsidR="00B636AA" w:rsidRPr="005D778C">
        <w:rPr>
          <w:b/>
          <w:bCs/>
        </w:rPr>
        <w:t>.</w:t>
      </w:r>
      <w:r w:rsidR="008A5C17" w:rsidRPr="005D778C">
        <w:rPr>
          <w:b/>
          <w:bCs/>
        </w:rPr>
        <w:t xml:space="preserve"> </w:t>
      </w:r>
      <w:r w:rsidR="00C8338E" w:rsidRPr="005D778C">
        <w:rPr>
          <w:b/>
          <w:bCs/>
        </w:rPr>
        <w:t>Intervención frente a los conflictos.</w:t>
      </w:r>
    </w:p>
    <w:p w:rsidR="008A5C17" w:rsidRPr="005D778C" w:rsidRDefault="008A5C17" w:rsidP="00C8338E">
      <w:pPr>
        <w:spacing w:line="360" w:lineRule="auto"/>
        <w:ind w:left="-567" w:right="-568" w:firstLine="567"/>
        <w:jc w:val="both"/>
      </w:pPr>
      <w:r w:rsidRPr="005D778C">
        <w:t>Los pasos a dar ante la aparición de</w:t>
      </w:r>
      <w:r w:rsidR="00C8338E" w:rsidRPr="005D778C">
        <w:t xml:space="preserve"> comportamientos violentos son:</w:t>
      </w:r>
    </w:p>
    <w:p w:rsidR="008A5C17" w:rsidRPr="005D778C" w:rsidRDefault="008A5C17" w:rsidP="001112BC">
      <w:pPr>
        <w:numPr>
          <w:ilvl w:val="0"/>
          <w:numId w:val="37"/>
        </w:numPr>
        <w:spacing w:line="360" w:lineRule="auto"/>
        <w:ind w:right="-568"/>
        <w:jc w:val="both"/>
      </w:pPr>
      <w:r w:rsidRPr="005D778C">
        <w:rPr>
          <w:b/>
          <w:bCs/>
        </w:rPr>
        <w:t xml:space="preserve">Conocer la situación. </w:t>
      </w:r>
      <w:r w:rsidRPr="00FB5FA2">
        <w:rPr>
          <w:bCs/>
        </w:rPr>
        <w:t>Cualquier miembro de la comunidad educativa que tenga</w:t>
      </w:r>
      <w:r w:rsidRPr="00FB5FA2">
        <w:t xml:space="preserve"> </w:t>
      </w:r>
      <w:r w:rsidRPr="005D778C">
        <w:t>conocimiento de una situación de intimidación o acoso lo p</w:t>
      </w:r>
      <w:r w:rsidR="002C0A22">
        <w:t>ondrá en conocimiento del tutor</w:t>
      </w:r>
      <w:r w:rsidRPr="005D778C">
        <w:t>, orientadora y jefa de estudios. Se completará la información utilizando los medios y actuaciones adecuadas y siempre con carácter confidencial.</w:t>
      </w:r>
    </w:p>
    <w:p w:rsidR="008A5C17" w:rsidRPr="005D778C" w:rsidRDefault="008A5C17" w:rsidP="001112BC">
      <w:pPr>
        <w:numPr>
          <w:ilvl w:val="0"/>
          <w:numId w:val="37"/>
        </w:numPr>
        <w:spacing w:line="360" w:lineRule="auto"/>
        <w:ind w:right="-568"/>
        <w:jc w:val="both"/>
      </w:pPr>
      <w:r w:rsidRPr="005D778C">
        <w:rPr>
          <w:b/>
          <w:bCs/>
        </w:rPr>
        <w:t>Actuaciones</w:t>
      </w:r>
      <w:r w:rsidR="009D000C" w:rsidRPr="005D778C">
        <w:t>. La comisión de convivencia</w:t>
      </w:r>
      <w:r w:rsidRPr="005D778C">
        <w:t xml:space="preserve"> decidirá si se trata de un conflicto y se adoptan medidas contempladas en el RRI o se trata de un problema de acoso o intimidación y se procede a realizar actuaciones específicas para resolverlos. En este caso, el planteamiento sería:</w:t>
      </w:r>
    </w:p>
    <w:p w:rsidR="008A5C17" w:rsidRPr="005D778C" w:rsidRDefault="008A5C17" w:rsidP="001112BC">
      <w:pPr>
        <w:numPr>
          <w:ilvl w:val="0"/>
          <w:numId w:val="38"/>
        </w:numPr>
        <w:spacing w:line="360" w:lineRule="auto"/>
        <w:ind w:right="-568"/>
        <w:jc w:val="both"/>
      </w:pPr>
      <w:r w:rsidRPr="005D778C">
        <w:t xml:space="preserve">Medidas urgentes: apoyo al alumno afectado, control de la situación y del espacio y </w:t>
      </w:r>
      <w:r w:rsidR="00C8338E" w:rsidRPr="005D778C">
        <w:t xml:space="preserve">aplicación de sanción y </w:t>
      </w:r>
      <w:r w:rsidR="00A934DE" w:rsidRPr="005D778C">
        <w:t>sistema de diálogo</w:t>
      </w:r>
      <w:r w:rsidR="00E26EFA" w:rsidRPr="005D778C">
        <w:t xml:space="preserve"> con el</w:t>
      </w:r>
      <w:r w:rsidR="00C8338E" w:rsidRPr="005D778C">
        <w:t xml:space="preserve"> agresor</w:t>
      </w:r>
      <w:r w:rsidR="00A934DE" w:rsidRPr="005D778C">
        <w:t>, cuando proceda</w:t>
      </w:r>
      <w:r w:rsidR="00C8338E" w:rsidRPr="005D778C">
        <w:t>.</w:t>
      </w:r>
    </w:p>
    <w:p w:rsidR="008A5C17" w:rsidRPr="005D778C" w:rsidRDefault="008A5C17" w:rsidP="001112BC">
      <w:pPr>
        <w:numPr>
          <w:ilvl w:val="0"/>
          <w:numId w:val="38"/>
        </w:numPr>
        <w:spacing w:line="360" w:lineRule="auto"/>
        <w:ind w:right="-568"/>
        <w:jc w:val="both"/>
      </w:pPr>
      <w:r w:rsidRPr="005D778C">
        <w:t>Comunicación a las familias (víctima y agresor), a la comisión de convivencia, profesores y, en caso necesario, coordinación con instituciones y organismos externos</w:t>
      </w:r>
      <w:r w:rsidR="00C8338E" w:rsidRPr="005D778C">
        <w:t>.</w:t>
      </w:r>
    </w:p>
    <w:p w:rsidR="00A934DE" w:rsidRPr="005D778C" w:rsidRDefault="00A934DE" w:rsidP="00C8338E">
      <w:pPr>
        <w:spacing w:line="360" w:lineRule="auto"/>
        <w:ind w:right="-568"/>
        <w:jc w:val="both"/>
      </w:pPr>
    </w:p>
    <w:p w:rsidR="008A5C17" w:rsidRPr="005D778C" w:rsidRDefault="008A5C17" w:rsidP="00A934DE">
      <w:pPr>
        <w:spacing w:line="360" w:lineRule="auto"/>
        <w:ind w:right="-568"/>
        <w:jc w:val="both"/>
      </w:pPr>
      <w:r w:rsidRPr="005D778C">
        <w:t>Tratamiento</w:t>
      </w:r>
      <w:r w:rsidR="00A934DE" w:rsidRPr="005D778C">
        <w:t xml:space="preserve">: </w:t>
      </w:r>
    </w:p>
    <w:p w:rsidR="008A5C17" w:rsidRPr="005D778C" w:rsidRDefault="00A934DE" w:rsidP="001112BC">
      <w:pPr>
        <w:numPr>
          <w:ilvl w:val="0"/>
          <w:numId w:val="39"/>
        </w:numPr>
        <w:spacing w:line="360" w:lineRule="auto"/>
        <w:ind w:right="-568"/>
        <w:jc w:val="both"/>
      </w:pPr>
      <w:r w:rsidRPr="005D778C">
        <w:t>S</w:t>
      </w:r>
      <w:r w:rsidR="008A5C17" w:rsidRPr="005D778C">
        <w:t>e abordará a los alumnos implicados (a la víctima mediante apoyo terapéutico, al agresor a través de técnicas de modificación de conducta y también a los compañeros, sensibilizándolos y buscando el apoyo del grupo)</w:t>
      </w:r>
      <w:r w:rsidRPr="005D778C">
        <w:t>.</w:t>
      </w:r>
    </w:p>
    <w:p w:rsidR="008A5C17" w:rsidRPr="005D778C" w:rsidRDefault="00A934DE" w:rsidP="001112BC">
      <w:pPr>
        <w:numPr>
          <w:ilvl w:val="0"/>
          <w:numId w:val="39"/>
        </w:numPr>
        <w:spacing w:line="360" w:lineRule="auto"/>
        <w:ind w:right="-568"/>
        <w:jc w:val="both"/>
      </w:pPr>
      <w:r w:rsidRPr="005D778C">
        <w:t>S</w:t>
      </w:r>
      <w:r w:rsidR="008A5C17" w:rsidRPr="005D778C">
        <w:t>e atenderá a las familias de ambos, coordinando el trabajo con su hijo/a, informándoles de los apoyos externos y realizando un seguimiento de la situación</w:t>
      </w:r>
      <w:r w:rsidRPr="005D778C">
        <w:t>.</w:t>
      </w:r>
    </w:p>
    <w:p w:rsidR="008A5C17" w:rsidRPr="005D778C" w:rsidRDefault="00A934DE" w:rsidP="001112BC">
      <w:pPr>
        <w:numPr>
          <w:ilvl w:val="0"/>
          <w:numId w:val="39"/>
        </w:numPr>
        <w:spacing w:line="360" w:lineRule="auto"/>
        <w:ind w:right="-568"/>
        <w:jc w:val="both"/>
      </w:pPr>
      <w:r w:rsidRPr="005D778C">
        <w:t>S</w:t>
      </w:r>
      <w:r w:rsidR="008A5C17" w:rsidRPr="005D778C">
        <w:t>e orientará a los profesores con pautas de acción terapéutica y tutorías específicas</w:t>
      </w:r>
      <w:r w:rsidRPr="005D778C">
        <w:t>.</w:t>
      </w:r>
    </w:p>
    <w:p w:rsidR="007C5D41" w:rsidRPr="005D778C" w:rsidRDefault="007C5D41" w:rsidP="00C8338E">
      <w:pPr>
        <w:spacing w:line="360" w:lineRule="auto"/>
        <w:ind w:left="-567" w:right="-568" w:firstLine="567"/>
        <w:jc w:val="both"/>
        <w:rPr>
          <w:b/>
          <w:bCs/>
        </w:rPr>
      </w:pPr>
    </w:p>
    <w:p w:rsidR="00881C33" w:rsidRDefault="008A5C17" w:rsidP="00B73C6C">
      <w:pPr>
        <w:spacing w:line="360" w:lineRule="auto"/>
        <w:ind w:left="-567" w:right="-568" w:firstLine="567"/>
        <w:jc w:val="both"/>
      </w:pPr>
      <w:r w:rsidRPr="005D778C">
        <w:rPr>
          <w:bCs/>
        </w:rPr>
        <w:t>Seguimiento</w:t>
      </w:r>
      <w:r w:rsidR="00A934DE" w:rsidRPr="005D778C">
        <w:t>:</w:t>
      </w:r>
      <w:r w:rsidRPr="005D778C">
        <w:t xml:space="preserve"> Se realizará una reunión con los alumnos y familias valorando las medidas adoptadas y su posible modificación</w:t>
      </w:r>
      <w:r w:rsidR="00A934DE" w:rsidRPr="005D778C">
        <w:t xml:space="preserve">. </w:t>
      </w:r>
    </w:p>
    <w:p w:rsidR="00C03303" w:rsidRPr="005D778C" w:rsidRDefault="00C03303" w:rsidP="00B73C6C">
      <w:pPr>
        <w:spacing w:line="360" w:lineRule="auto"/>
        <w:ind w:left="-567" w:right="-568" w:firstLine="567"/>
        <w:jc w:val="both"/>
      </w:pPr>
    </w:p>
    <w:p w:rsidR="007C5D41" w:rsidRPr="007A562A" w:rsidRDefault="007C5D41" w:rsidP="001112BC">
      <w:pPr>
        <w:numPr>
          <w:ilvl w:val="0"/>
          <w:numId w:val="45"/>
        </w:numPr>
        <w:spacing w:line="360" w:lineRule="auto"/>
        <w:ind w:left="-567" w:right="-568" w:firstLine="567"/>
        <w:jc w:val="both"/>
        <w:rPr>
          <w:b/>
        </w:rPr>
      </w:pPr>
      <w:r w:rsidRPr="007A562A">
        <w:rPr>
          <w:b/>
        </w:rPr>
        <w:t xml:space="preserve">ACTIVIDADES DE ACOGIDA PARA EL ALUMNADO </w:t>
      </w:r>
      <w:r w:rsidR="008F49F4" w:rsidRPr="007A562A">
        <w:rPr>
          <w:b/>
        </w:rPr>
        <w:t xml:space="preserve">DE NUEVO INGRESO EN EL AULA O </w:t>
      </w:r>
      <w:r w:rsidRPr="007A562A">
        <w:rPr>
          <w:b/>
        </w:rPr>
        <w:t>EN EL CENTRO Y PARA SUS FAMILIAS.</w:t>
      </w:r>
    </w:p>
    <w:p w:rsidR="007C5D41" w:rsidRPr="007A562A" w:rsidRDefault="007C5D41" w:rsidP="007C5D41">
      <w:pPr>
        <w:spacing w:line="360" w:lineRule="auto"/>
        <w:ind w:right="-568"/>
        <w:jc w:val="both"/>
      </w:pPr>
    </w:p>
    <w:p w:rsidR="007C5D41" w:rsidRPr="007A562A" w:rsidRDefault="007C5D41" w:rsidP="007C5D41">
      <w:pPr>
        <w:spacing w:line="360" w:lineRule="auto"/>
        <w:ind w:left="-567" w:right="-568" w:firstLine="567"/>
        <w:jc w:val="both"/>
      </w:pPr>
      <w:r w:rsidRPr="007A562A">
        <w:t>La primera actuación por parte del Centro es dar a conocer a los padres el Ideario del Colegio, así como las normas de convivencia, tanto generales como particulares del aula, especificando los derechos y deberes del alumnado y las correcciones y medidas disciplinarias y de diálogo a adoptar en cada caso.</w:t>
      </w:r>
    </w:p>
    <w:p w:rsidR="007C5D41" w:rsidRPr="007A562A" w:rsidRDefault="007C5D41" w:rsidP="007C5D41">
      <w:pPr>
        <w:spacing w:line="360" w:lineRule="auto"/>
        <w:ind w:left="-567" w:right="-568" w:firstLine="567"/>
        <w:jc w:val="both"/>
      </w:pPr>
      <w:r w:rsidRPr="007A562A">
        <w:lastRenderedPageBreak/>
        <w:t>Los medios para dar a conocer esta información son a través de:</w:t>
      </w:r>
    </w:p>
    <w:p w:rsidR="007C5D41" w:rsidRPr="007A562A" w:rsidRDefault="007C5D41" w:rsidP="001112BC">
      <w:pPr>
        <w:numPr>
          <w:ilvl w:val="0"/>
          <w:numId w:val="40"/>
        </w:numPr>
        <w:spacing w:line="360" w:lineRule="auto"/>
        <w:ind w:right="-568"/>
        <w:jc w:val="both"/>
      </w:pPr>
      <w:r w:rsidRPr="007A562A">
        <w:t>La Agenda Escolar.</w:t>
      </w:r>
    </w:p>
    <w:p w:rsidR="001B1B40" w:rsidRPr="007A562A" w:rsidRDefault="001B1B40" w:rsidP="001112BC">
      <w:pPr>
        <w:numPr>
          <w:ilvl w:val="0"/>
          <w:numId w:val="40"/>
        </w:numPr>
        <w:spacing w:line="360" w:lineRule="auto"/>
        <w:ind w:right="-568"/>
        <w:jc w:val="both"/>
      </w:pPr>
      <w:r w:rsidRPr="007A562A">
        <w:t>Página web del centro.</w:t>
      </w:r>
    </w:p>
    <w:p w:rsidR="007C5D41" w:rsidRPr="007A562A" w:rsidRDefault="007C5D41" w:rsidP="001112BC">
      <w:pPr>
        <w:numPr>
          <w:ilvl w:val="0"/>
          <w:numId w:val="40"/>
        </w:numPr>
        <w:spacing w:line="360" w:lineRule="auto"/>
        <w:ind w:right="-568"/>
        <w:jc w:val="both"/>
      </w:pPr>
      <w:r w:rsidRPr="007A562A">
        <w:t>Reuniones de los tutores con los padres de sus alumnos.</w:t>
      </w:r>
    </w:p>
    <w:p w:rsidR="007C5D41" w:rsidRPr="007A562A" w:rsidRDefault="007C5D41" w:rsidP="001112BC">
      <w:pPr>
        <w:numPr>
          <w:ilvl w:val="0"/>
          <w:numId w:val="40"/>
        </w:numPr>
        <w:spacing w:line="360" w:lineRule="auto"/>
        <w:ind w:right="-568"/>
        <w:jc w:val="both"/>
      </w:pPr>
      <w:r w:rsidRPr="007A562A">
        <w:t>Circulares, donde las familias manifiesten su conformidad con las normas del Centro.</w:t>
      </w:r>
    </w:p>
    <w:p w:rsidR="007C5D41" w:rsidRPr="007A562A" w:rsidRDefault="007C5D41" w:rsidP="007C5D41">
      <w:pPr>
        <w:spacing w:line="360" w:lineRule="auto"/>
        <w:ind w:left="720" w:right="-568"/>
        <w:jc w:val="both"/>
      </w:pPr>
    </w:p>
    <w:p w:rsidR="007C5D41" w:rsidRPr="007A562A" w:rsidRDefault="007C5D41" w:rsidP="007C5D41">
      <w:pPr>
        <w:spacing w:line="360" w:lineRule="auto"/>
        <w:ind w:left="-567" w:right="-568" w:firstLine="567"/>
        <w:jc w:val="both"/>
      </w:pPr>
      <w:r w:rsidRPr="007A562A">
        <w:t>Las actuaciones del tutor y equipo docente con los alumnos nuevos tanto en el aula como en el centro se basan en:</w:t>
      </w:r>
    </w:p>
    <w:p w:rsidR="007C5D41" w:rsidRPr="007A562A" w:rsidRDefault="007C5D41" w:rsidP="001112BC">
      <w:pPr>
        <w:numPr>
          <w:ilvl w:val="0"/>
          <w:numId w:val="42"/>
        </w:numPr>
        <w:spacing w:line="360" w:lineRule="auto"/>
        <w:ind w:right="-568"/>
        <w:jc w:val="both"/>
      </w:pPr>
      <w:r w:rsidRPr="007A562A">
        <w:t>Conseguir la integración de todo el alumnado sin discriminación, a través de actividades tutoriales como:</w:t>
      </w:r>
    </w:p>
    <w:p w:rsidR="007C5D41" w:rsidRPr="007A562A" w:rsidRDefault="007C5D41" w:rsidP="001112BC">
      <w:pPr>
        <w:numPr>
          <w:ilvl w:val="0"/>
          <w:numId w:val="41"/>
        </w:numPr>
        <w:spacing w:line="360" w:lineRule="auto"/>
        <w:ind w:right="-568"/>
        <w:jc w:val="both"/>
      </w:pPr>
      <w:r w:rsidRPr="007A562A">
        <w:t>Jornada de acogida.</w:t>
      </w:r>
    </w:p>
    <w:p w:rsidR="007C5D41" w:rsidRPr="007A562A" w:rsidRDefault="007C5D41" w:rsidP="001112BC">
      <w:pPr>
        <w:numPr>
          <w:ilvl w:val="0"/>
          <w:numId w:val="41"/>
        </w:numPr>
        <w:spacing w:line="360" w:lineRule="auto"/>
        <w:ind w:right="-568"/>
        <w:jc w:val="both"/>
      </w:pPr>
      <w:r w:rsidRPr="007A562A">
        <w:t>Conocimiento de las instalaciones del centro.</w:t>
      </w:r>
    </w:p>
    <w:p w:rsidR="007C5D41" w:rsidRPr="007A562A" w:rsidRDefault="007C5D41" w:rsidP="001112BC">
      <w:pPr>
        <w:numPr>
          <w:ilvl w:val="0"/>
          <w:numId w:val="41"/>
        </w:numPr>
        <w:spacing w:line="360" w:lineRule="auto"/>
        <w:ind w:right="-568"/>
        <w:jc w:val="both"/>
      </w:pPr>
      <w:r w:rsidRPr="007A562A">
        <w:t>Tutorías par</w:t>
      </w:r>
      <w:r w:rsidR="00AC1670" w:rsidRPr="007A562A">
        <w:t>a</w:t>
      </w:r>
      <w:r w:rsidRPr="007A562A">
        <w:t xml:space="preserve"> la cohesión del grupo y fomento de las habilidades sociales.</w:t>
      </w:r>
      <w:r w:rsidR="00AC1670" w:rsidRPr="007A562A">
        <w:t xml:space="preserve"> En algún caso, realización de una jornada de convivencia.</w:t>
      </w:r>
    </w:p>
    <w:p w:rsidR="007C5D41" w:rsidRPr="007A562A" w:rsidRDefault="007C5D41" w:rsidP="001112BC">
      <w:pPr>
        <w:numPr>
          <w:ilvl w:val="0"/>
          <w:numId w:val="41"/>
        </w:numPr>
        <w:spacing w:line="360" w:lineRule="auto"/>
        <w:ind w:right="-568"/>
        <w:jc w:val="both"/>
      </w:pPr>
      <w:r w:rsidRPr="007A562A">
        <w:t>Desarrollo de la autoestima.</w:t>
      </w:r>
    </w:p>
    <w:p w:rsidR="007C5D41" w:rsidRPr="007A562A" w:rsidRDefault="007C5D41" w:rsidP="001112BC">
      <w:pPr>
        <w:numPr>
          <w:ilvl w:val="0"/>
          <w:numId w:val="41"/>
        </w:numPr>
        <w:spacing w:line="360" w:lineRule="auto"/>
        <w:ind w:right="-568"/>
        <w:jc w:val="both"/>
      </w:pPr>
      <w:proofErr w:type="spellStart"/>
      <w:r w:rsidRPr="007A562A">
        <w:t>Sociograma</w:t>
      </w:r>
      <w:proofErr w:type="spellEnd"/>
      <w:r w:rsidRPr="007A562A">
        <w:t xml:space="preserve"> para conocer la integración del alumnado.</w:t>
      </w:r>
    </w:p>
    <w:p w:rsidR="007C5D41" w:rsidRPr="007A562A" w:rsidRDefault="007C5D41" w:rsidP="001112BC">
      <w:pPr>
        <w:numPr>
          <w:ilvl w:val="0"/>
          <w:numId w:val="41"/>
        </w:numPr>
        <w:spacing w:line="360" w:lineRule="auto"/>
        <w:ind w:right="-568"/>
        <w:jc w:val="both"/>
      </w:pPr>
      <w:r w:rsidRPr="007A562A">
        <w:t xml:space="preserve">Participación de los </w:t>
      </w:r>
      <w:r w:rsidR="00362CF5">
        <w:t>alumnos</w:t>
      </w:r>
      <w:r w:rsidRPr="007A562A">
        <w:t xml:space="preserve"> en actividades del centro (lecturas, eucaristías, fiestas...).</w:t>
      </w:r>
    </w:p>
    <w:p w:rsidR="007C5D41" w:rsidRPr="007A562A" w:rsidRDefault="007C5D41" w:rsidP="001112BC">
      <w:pPr>
        <w:numPr>
          <w:ilvl w:val="0"/>
          <w:numId w:val="41"/>
        </w:numPr>
        <w:spacing w:line="360" w:lineRule="auto"/>
        <w:ind w:right="-568"/>
        <w:jc w:val="both"/>
      </w:pPr>
      <w:r w:rsidRPr="007A562A">
        <w:t>Impulsar la dinámica de grupos potenciando el trabajo cooperativo.</w:t>
      </w:r>
      <w:r w:rsidR="00AE0B5A">
        <w:t xml:space="preserve"> Este curso, esto estará limitado por las medidas de distanciamiento social.</w:t>
      </w:r>
    </w:p>
    <w:p w:rsidR="007C5D41" w:rsidRPr="007A562A" w:rsidRDefault="007C5D41" w:rsidP="007C5D41">
      <w:pPr>
        <w:spacing w:line="360" w:lineRule="auto"/>
        <w:ind w:left="-567" w:right="-568" w:firstLine="567"/>
        <w:jc w:val="both"/>
      </w:pPr>
    </w:p>
    <w:p w:rsidR="007C5D41" w:rsidRPr="007A562A" w:rsidRDefault="007C5D41" w:rsidP="001112BC">
      <w:pPr>
        <w:numPr>
          <w:ilvl w:val="0"/>
          <w:numId w:val="43"/>
        </w:numPr>
        <w:spacing w:line="360" w:lineRule="auto"/>
        <w:ind w:right="-568"/>
        <w:jc w:val="both"/>
      </w:pPr>
      <w:r w:rsidRPr="007A562A">
        <w:t>Fomentar la implicación de las familias tanto en la transmisión de valores (tolerancia, solidaridad, respeto, compañerismo) como en la participación de las actividades del centro y en la colaboración con los profesores en la tarea educativa.</w:t>
      </w:r>
      <w:r w:rsidR="00AE0B5A">
        <w:t xml:space="preserve"> Aunque este curso, los padres no podrán acceder al Centro, el objetivo es hacernos presentes y cercanos a las familias, utilizando otros medios, como son las llamadas telefónicas, el correo electrónico, las </w:t>
      </w:r>
      <w:proofErr w:type="spellStart"/>
      <w:r w:rsidR="00AE0B5A">
        <w:t>videollamadas</w:t>
      </w:r>
      <w:proofErr w:type="spellEnd"/>
      <w:r w:rsidR="00AE0B5A">
        <w:t xml:space="preserve">… </w:t>
      </w:r>
    </w:p>
    <w:p w:rsidR="007C5D41" w:rsidRPr="007A562A" w:rsidRDefault="007C5D41" w:rsidP="001112BC">
      <w:pPr>
        <w:numPr>
          <w:ilvl w:val="0"/>
          <w:numId w:val="43"/>
        </w:numPr>
        <w:spacing w:line="360" w:lineRule="auto"/>
        <w:ind w:right="-568"/>
        <w:jc w:val="both"/>
      </w:pPr>
      <w:r w:rsidRPr="007A562A">
        <w:t>Informar a los alumnos y familias sobre las normas y el Plan de Convivencia del Centro.</w:t>
      </w:r>
    </w:p>
    <w:p w:rsidR="007C5D41" w:rsidRPr="007A562A" w:rsidRDefault="007C5D41" w:rsidP="001112BC">
      <w:pPr>
        <w:numPr>
          <w:ilvl w:val="0"/>
          <w:numId w:val="43"/>
        </w:numPr>
        <w:spacing w:line="360" w:lineRule="auto"/>
        <w:ind w:right="-568"/>
        <w:jc w:val="both"/>
      </w:pPr>
      <w:r w:rsidRPr="007A562A">
        <w:t>Atender, desde el Dpto. de Orientación, al alumnado que presente problemas de integración escolar, dándole pautas al alumno y/o tutor sobre actividades y estrategias que fomenten su adhesión al grupo.</w:t>
      </w:r>
    </w:p>
    <w:p w:rsidR="008B5A48" w:rsidRPr="007A562A" w:rsidRDefault="008B5A48" w:rsidP="008B5A48">
      <w:pPr>
        <w:spacing w:line="360" w:lineRule="auto"/>
        <w:ind w:left="720" w:right="-568"/>
        <w:jc w:val="both"/>
      </w:pPr>
    </w:p>
    <w:p w:rsidR="008B5A48" w:rsidRPr="007A562A" w:rsidRDefault="008B5A48" w:rsidP="008B5A48">
      <w:pPr>
        <w:spacing w:line="360" w:lineRule="auto"/>
        <w:ind w:left="-567" w:right="-568" w:firstLine="567"/>
        <w:jc w:val="both"/>
      </w:pPr>
      <w:r w:rsidRPr="007A562A">
        <w:t>Otras actividades a realizar para facilitar la integración y participación del alumnado y favorecer la relación de las familias y el centro educativo son:</w:t>
      </w:r>
    </w:p>
    <w:p w:rsidR="008B5A48" w:rsidRPr="007A562A" w:rsidRDefault="008B5A48" w:rsidP="008B5A48">
      <w:pPr>
        <w:spacing w:line="360" w:lineRule="auto"/>
        <w:ind w:left="-567" w:right="-568" w:firstLine="567"/>
        <w:jc w:val="both"/>
      </w:pPr>
    </w:p>
    <w:tbl>
      <w:tblPr>
        <w:tblW w:w="9640" w:type="dxa"/>
        <w:tblInd w:w="-356" w:type="dxa"/>
        <w:tblLayout w:type="fixed"/>
        <w:tblCellMar>
          <w:left w:w="70" w:type="dxa"/>
          <w:right w:w="70" w:type="dxa"/>
        </w:tblCellMar>
        <w:tblLook w:val="0000" w:firstRow="0" w:lastRow="0" w:firstColumn="0" w:lastColumn="0" w:noHBand="0" w:noVBand="0"/>
      </w:tblPr>
      <w:tblGrid>
        <w:gridCol w:w="2512"/>
        <w:gridCol w:w="2161"/>
        <w:gridCol w:w="2161"/>
        <w:gridCol w:w="2806"/>
      </w:tblGrid>
      <w:tr w:rsidR="007A562A" w:rsidRPr="007A562A" w:rsidTr="000B7EC2">
        <w:tc>
          <w:tcPr>
            <w:tcW w:w="2512" w:type="dxa"/>
            <w:tcBorders>
              <w:top w:val="single" w:sz="4" w:space="0" w:color="000000"/>
              <w:left w:val="single" w:sz="4" w:space="0" w:color="000000"/>
              <w:bottom w:val="single" w:sz="4" w:space="0" w:color="000000"/>
            </w:tcBorders>
            <w:shd w:val="clear" w:color="auto" w:fill="D9D9D9"/>
          </w:tcPr>
          <w:p w:rsidR="008B5A48" w:rsidRPr="007A562A" w:rsidRDefault="008B5A48" w:rsidP="000B7EC2">
            <w:pPr>
              <w:snapToGrid w:val="0"/>
              <w:spacing w:line="360" w:lineRule="auto"/>
              <w:ind w:left="72" w:right="31"/>
              <w:jc w:val="both"/>
              <w:rPr>
                <w:b/>
                <w:bCs/>
                <w:sz w:val="22"/>
                <w:szCs w:val="22"/>
              </w:rPr>
            </w:pPr>
            <w:r w:rsidRPr="007A562A">
              <w:rPr>
                <w:b/>
                <w:bCs/>
                <w:sz w:val="22"/>
                <w:szCs w:val="22"/>
              </w:rPr>
              <w:t>ACTIVIDAD</w:t>
            </w:r>
          </w:p>
        </w:tc>
        <w:tc>
          <w:tcPr>
            <w:tcW w:w="2161" w:type="dxa"/>
            <w:tcBorders>
              <w:top w:val="single" w:sz="4" w:space="0" w:color="000000"/>
              <w:left w:val="single" w:sz="4" w:space="0" w:color="000000"/>
              <w:bottom w:val="single" w:sz="4" w:space="0" w:color="000000"/>
            </w:tcBorders>
            <w:shd w:val="clear" w:color="auto" w:fill="D9D9D9"/>
          </w:tcPr>
          <w:p w:rsidR="008B5A48" w:rsidRPr="007A562A" w:rsidRDefault="008B5A48" w:rsidP="000B7EC2">
            <w:pPr>
              <w:snapToGrid w:val="0"/>
              <w:spacing w:line="360" w:lineRule="auto"/>
              <w:ind w:left="-567" w:right="-568" w:firstLine="567"/>
              <w:jc w:val="both"/>
              <w:rPr>
                <w:b/>
                <w:bCs/>
                <w:sz w:val="22"/>
                <w:szCs w:val="22"/>
              </w:rPr>
            </w:pPr>
            <w:r w:rsidRPr="007A562A">
              <w:rPr>
                <w:b/>
                <w:bCs/>
                <w:sz w:val="22"/>
                <w:szCs w:val="22"/>
              </w:rPr>
              <w:t>RESPONSABLES</w:t>
            </w:r>
          </w:p>
        </w:tc>
        <w:tc>
          <w:tcPr>
            <w:tcW w:w="2161" w:type="dxa"/>
            <w:tcBorders>
              <w:top w:val="single" w:sz="4" w:space="0" w:color="000000"/>
              <w:left w:val="single" w:sz="4" w:space="0" w:color="000000"/>
              <w:bottom w:val="single" w:sz="4" w:space="0" w:color="000000"/>
            </w:tcBorders>
            <w:shd w:val="clear" w:color="auto" w:fill="D9D9D9"/>
          </w:tcPr>
          <w:p w:rsidR="008B5A48" w:rsidRPr="007A562A" w:rsidRDefault="008B5A48" w:rsidP="000B7EC2">
            <w:pPr>
              <w:snapToGrid w:val="0"/>
              <w:spacing w:line="360" w:lineRule="auto"/>
              <w:ind w:left="-567" w:right="-568" w:firstLine="567"/>
              <w:jc w:val="both"/>
              <w:rPr>
                <w:b/>
                <w:bCs/>
                <w:sz w:val="22"/>
                <w:szCs w:val="22"/>
              </w:rPr>
            </w:pPr>
            <w:r w:rsidRPr="007A562A">
              <w:rPr>
                <w:b/>
                <w:bCs/>
                <w:sz w:val="22"/>
                <w:szCs w:val="22"/>
              </w:rPr>
              <w:t>RECURSOS</w:t>
            </w:r>
          </w:p>
        </w:tc>
        <w:tc>
          <w:tcPr>
            <w:tcW w:w="2806" w:type="dxa"/>
            <w:tcBorders>
              <w:top w:val="single" w:sz="4" w:space="0" w:color="000000"/>
              <w:left w:val="single" w:sz="4" w:space="0" w:color="000000"/>
              <w:bottom w:val="single" w:sz="4" w:space="0" w:color="000000"/>
              <w:right w:val="single" w:sz="4" w:space="0" w:color="000000"/>
            </w:tcBorders>
            <w:shd w:val="clear" w:color="auto" w:fill="D9D9D9"/>
          </w:tcPr>
          <w:p w:rsidR="008B5A48" w:rsidRPr="007A562A" w:rsidRDefault="008B5A48" w:rsidP="000B7EC2">
            <w:pPr>
              <w:snapToGrid w:val="0"/>
              <w:spacing w:line="360" w:lineRule="auto"/>
              <w:ind w:left="-567" w:right="-568" w:firstLine="567"/>
              <w:jc w:val="both"/>
              <w:rPr>
                <w:b/>
                <w:bCs/>
                <w:sz w:val="22"/>
                <w:szCs w:val="22"/>
              </w:rPr>
            </w:pPr>
            <w:r w:rsidRPr="007A562A">
              <w:rPr>
                <w:b/>
                <w:bCs/>
                <w:sz w:val="22"/>
                <w:szCs w:val="22"/>
              </w:rPr>
              <w:t>METODOLOGÍA</w:t>
            </w:r>
          </w:p>
        </w:tc>
      </w:tr>
      <w:tr w:rsidR="007A562A" w:rsidRPr="007A562A" w:rsidTr="007A562A">
        <w:tc>
          <w:tcPr>
            <w:tcW w:w="2512" w:type="dxa"/>
            <w:tcBorders>
              <w:top w:val="single" w:sz="4" w:space="0" w:color="000000"/>
              <w:left w:val="single" w:sz="4" w:space="0" w:color="000000"/>
              <w:bottom w:val="single" w:sz="4" w:space="0" w:color="000000"/>
            </w:tcBorders>
            <w:shd w:val="clear" w:color="auto" w:fill="auto"/>
            <w:vAlign w:val="center"/>
          </w:tcPr>
          <w:p w:rsidR="008B5A48" w:rsidRPr="007A562A" w:rsidRDefault="008B5A48" w:rsidP="007A562A">
            <w:pPr>
              <w:spacing w:line="360" w:lineRule="auto"/>
              <w:ind w:left="72" w:right="31"/>
              <w:rPr>
                <w:sz w:val="22"/>
                <w:szCs w:val="22"/>
              </w:rPr>
            </w:pPr>
            <w:r w:rsidRPr="007A562A">
              <w:rPr>
                <w:sz w:val="22"/>
                <w:szCs w:val="22"/>
              </w:rPr>
              <w:t>Elaboración del Plan de Convivencia</w:t>
            </w:r>
          </w:p>
        </w:tc>
        <w:tc>
          <w:tcPr>
            <w:tcW w:w="2161" w:type="dxa"/>
            <w:tcBorders>
              <w:top w:val="single" w:sz="4" w:space="0" w:color="000000"/>
              <w:left w:val="single" w:sz="4" w:space="0" w:color="000000"/>
              <w:bottom w:val="single" w:sz="4" w:space="0" w:color="000000"/>
            </w:tcBorders>
            <w:shd w:val="clear" w:color="auto" w:fill="auto"/>
            <w:vAlign w:val="center"/>
          </w:tcPr>
          <w:p w:rsidR="008B5A48" w:rsidRPr="007A562A" w:rsidRDefault="008B5A48" w:rsidP="007A562A">
            <w:pPr>
              <w:spacing w:line="360" w:lineRule="auto"/>
              <w:ind w:right="66"/>
              <w:rPr>
                <w:sz w:val="22"/>
                <w:szCs w:val="22"/>
              </w:rPr>
            </w:pPr>
            <w:r w:rsidRPr="007A562A">
              <w:rPr>
                <w:sz w:val="22"/>
                <w:szCs w:val="22"/>
              </w:rPr>
              <w:t>Equipo Directivo y Orientadora</w:t>
            </w:r>
          </w:p>
        </w:tc>
        <w:tc>
          <w:tcPr>
            <w:tcW w:w="2161" w:type="dxa"/>
            <w:tcBorders>
              <w:top w:val="single" w:sz="4" w:space="0" w:color="000000"/>
              <w:left w:val="single" w:sz="4" w:space="0" w:color="000000"/>
              <w:bottom w:val="single" w:sz="4" w:space="0" w:color="000000"/>
            </w:tcBorders>
            <w:shd w:val="clear" w:color="auto" w:fill="auto"/>
            <w:vAlign w:val="center"/>
          </w:tcPr>
          <w:p w:rsidR="008B5A48" w:rsidRPr="007A562A" w:rsidRDefault="008B5A48" w:rsidP="007A562A">
            <w:pPr>
              <w:snapToGrid w:val="0"/>
              <w:spacing w:line="360" w:lineRule="auto"/>
              <w:rPr>
                <w:sz w:val="22"/>
                <w:szCs w:val="22"/>
              </w:rPr>
            </w:pPr>
            <w:r w:rsidRPr="007A562A">
              <w:rPr>
                <w:sz w:val="22"/>
                <w:szCs w:val="22"/>
              </w:rPr>
              <w:t>-BOJA, nº 25 del 2 de Febrero de 2007</w:t>
            </w:r>
          </w:p>
          <w:p w:rsidR="008B5A48" w:rsidRPr="007A562A" w:rsidRDefault="008B5A48" w:rsidP="007A562A">
            <w:pPr>
              <w:spacing w:line="360" w:lineRule="auto"/>
              <w:rPr>
                <w:sz w:val="22"/>
                <w:szCs w:val="22"/>
              </w:rPr>
            </w:pPr>
            <w:r w:rsidRPr="007A562A">
              <w:rPr>
                <w:sz w:val="22"/>
                <w:szCs w:val="22"/>
              </w:rPr>
              <w:t>-BOJA, nº 156 del 8 de Agosto de 2007</w:t>
            </w:r>
          </w:p>
          <w:p w:rsidR="008B5A48" w:rsidRPr="007A562A" w:rsidRDefault="008B5A48" w:rsidP="007A562A">
            <w:pPr>
              <w:spacing w:line="360" w:lineRule="auto"/>
              <w:rPr>
                <w:sz w:val="22"/>
                <w:szCs w:val="22"/>
              </w:rPr>
            </w:pPr>
            <w:r w:rsidRPr="007A562A">
              <w:rPr>
                <w:sz w:val="22"/>
                <w:szCs w:val="22"/>
              </w:rPr>
              <w:t>-Circular de FERE-CECA del 6 de Marzo de 2007</w:t>
            </w:r>
          </w:p>
          <w:p w:rsidR="008B5A48" w:rsidRPr="007A562A" w:rsidRDefault="008B5A48" w:rsidP="007A562A">
            <w:pPr>
              <w:spacing w:line="360" w:lineRule="auto"/>
              <w:rPr>
                <w:sz w:val="22"/>
                <w:szCs w:val="22"/>
              </w:rPr>
            </w:pPr>
            <w:r w:rsidRPr="007A562A">
              <w:rPr>
                <w:sz w:val="22"/>
                <w:szCs w:val="22"/>
              </w:rPr>
              <w:t>-Circular de FERE-CECA del 27 de Septiembre de 2007</w:t>
            </w:r>
          </w:p>
          <w:p w:rsidR="008B5A48" w:rsidRPr="007A562A" w:rsidRDefault="008B5A48" w:rsidP="007A562A">
            <w:pPr>
              <w:spacing w:line="360" w:lineRule="auto"/>
              <w:rPr>
                <w:sz w:val="22"/>
                <w:szCs w:val="22"/>
              </w:rPr>
            </w:pPr>
            <w:r w:rsidRPr="007A562A">
              <w:rPr>
                <w:sz w:val="22"/>
                <w:szCs w:val="22"/>
              </w:rPr>
              <w:t>-RRI</w:t>
            </w:r>
          </w:p>
        </w:tc>
        <w:tc>
          <w:tcPr>
            <w:tcW w:w="2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A48" w:rsidRPr="007A562A" w:rsidRDefault="008B5A48" w:rsidP="007A562A">
            <w:pPr>
              <w:spacing w:line="360" w:lineRule="auto"/>
              <w:ind w:left="43"/>
              <w:rPr>
                <w:sz w:val="22"/>
                <w:szCs w:val="22"/>
              </w:rPr>
            </w:pPr>
            <w:r w:rsidRPr="007A562A">
              <w:rPr>
                <w:sz w:val="22"/>
                <w:szCs w:val="22"/>
              </w:rPr>
              <w:t>Reuniones de trabajo periódicas para su elaboración y seguimiento</w:t>
            </w:r>
          </w:p>
        </w:tc>
      </w:tr>
      <w:tr w:rsidR="007A562A" w:rsidRPr="007A562A" w:rsidTr="007A562A">
        <w:tc>
          <w:tcPr>
            <w:tcW w:w="2512" w:type="dxa"/>
            <w:tcBorders>
              <w:top w:val="single" w:sz="4" w:space="0" w:color="000000"/>
              <w:left w:val="single" w:sz="4" w:space="0" w:color="000000"/>
              <w:bottom w:val="single" w:sz="4" w:space="0" w:color="000000"/>
            </w:tcBorders>
            <w:shd w:val="clear" w:color="auto" w:fill="auto"/>
            <w:vAlign w:val="center"/>
          </w:tcPr>
          <w:p w:rsidR="008B5A48" w:rsidRPr="007A562A" w:rsidRDefault="008B5A48" w:rsidP="007A562A">
            <w:pPr>
              <w:snapToGrid w:val="0"/>
              <w:spacing w:line="360" w:lineRule="auto"/>
              <w:ind w:left="72" w:right="31"/>
              <w:rPr>
                <w:sz w:val="22"/>
                <w:szCs w:val="22"/>
              </w:rPr>
            </w:pPr>
            <w:r w:rsidRPr="007A562A">
              <w:rPr>
                <w:sz w:val="22"/>
                <w:szCs w:val="22"/>
              </w:rPr>
              <w:t>Aprobación del Plan de Convivencia por el Consejo Escolar y el Claustro</w:t>
            </w:r>
          </w:p>
        </w:tc>
        <w:tc>
          <w:tcPr>
            <w:tcW w:w="2161" w:type="dxa"/>
            <w:tcBorders>
              <w:top w:val="single" w:sz="4" w:space="0" w:color="000000"/>
              <w:left w:val="single" w:sz="4" w:space="0" w:color="000000"/>
              <w:bottom w:val="single" w:sz="4" w:space="0" w:color="000000"/>
            </w:tcBorders>
            <w:shd w:val="clear" w:color="auto" w:fill="auto"/>
            <w:vAlign w:val="center"/>
          </w:tcPr>
          <w:p w:rsidR="008B5A48" w:rsidRPr="007A562A" w:rsidRDefault="008B5A48" w:rsidP="007A562A">
            <w:pPr>
              <w:spacing w:line="360" w:lineRule="auto"/>
              <w:ind w:right="66"/>
              <w:rPr>
                <w:sz w:val="22"/>
                <w:szCs w:val="22"/>
              </w:rPr>
            </w:pPr>
            <w:r w:rsidRPr="007A562A">
              <w:rPr>
                <w:sz w:val="22"/>
                <w:szCs w:val="22"/>
              </w:rPr>
              <w:t>Dirección</w:t>
            </w:r>
          </w:p>
        </w:tc>
        <w:tc>
          <w:tcPr>
            <w:tcW w:w="2161" w:type="dxa"/>
            <w:tcBorders>
              <w:top w:val="single" w:sz="4" w:space="0" w:color="000000"/>
              <w:left w:val="single" w:sz="4" w:space="0" w:color="000000"/>
              <w:bottom w:val="single" w:sz="4" w:space="0" w:color="000000"/>
            </w:tcBorders>
            <w:shd w:val="clear" w:color="auto" w:fill="auto"/>
            <w:vAlign w:val="center"/>
          </w:tcPr>
          <w:p w:rsidR="008B5A48" w:rsidRPr="007A562A" w:rsidRDefault="008B5A48" w:rsidP="007A562A">
            <w:pPr>
              <w:spacing w:line="360" w:lineRule="auto"/>
              <w:rPr>
                <w:sz w:val="22"/>
                <w:szCs w:val="22"/>
              </w:rPr>
            </w:pPr>
            <w:r w:rsidRPr="007A562A">
              <w:rPr>
                <w:sz w:val="22"/>
                <w:szCs w:val="22"/>
              </w:rPr>
              <w:t>Plan de Convivencia</w:t>
            </w:r>
          </w:p>
        </w:tc>
        <w:tc>
          <w:tcPr>
            <w:tcW w:w="2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A48" w:rsidRPr="007A562A" w:rsidRDefault="008B5A48" w:rsidP="007A562A">
            <w:pPr>
              <w:snapToGrid w:val="0"/>
              <w:spacing w:line="360" w:lineRule="auto"/>
              <w:ind w:left="43"/>
              <w:rPr>
                <w:sz w:val="22"/>
                <w:szCs w:val="22"/>
              </w:rPr>
            </w:pPr>
            <w:r w:rsidRPr="007A562A">
              <w:rPr>
                <w:sz w:val="22"/>
                <w:szCs w:val="22"/>
              </w:rPr>
              <w:t>Reunión con el Consejo Escolar y con el Claustro de Profesores</w:t>
            </w:r>
          </w:p>
        </w:tc>
      </w:tr>
      <w:tr w:rsidR="007A562A" w:rsidRPr="007A562A" w:rsidTr="007A562A">
        <w:trPr>
          <w:trHeight w:val="1331"/>
        </w:trPr>
        <w:tc>
          <w:tcPr>
            <w:tcW w:w="2512" w:type="dxa"/>
            <w:tcBorders>
              <w:top w:val="single" w:sz="4" w:space="0" w:color="000000"/>
              <w:left w:val="single" w:sz="4" w:space="0" w:color="000000"/>
              <w:bottom w:val="single" w:sz="4" w:space="0" w:color="000000"/>
            </w:tcBorders>
            <w:shd w:val="clear" w:color="auto" w:fill="auto"/>
            <w:vAlign w:val="center"/>
          </w:tcPr>
          <w:p w:rsidR="008B5A48" w:rsidRPr="007A562A" w:rsidRDefault="008B5A48" w:rsidP="007A562A">
            <w:pPr>
              <w:snapToGrid w:val="0"/>
              <w:spacing w:line="360" w:lineRule="auto"/>
              <w:ind w:left="72" w:right="31"/>
              <w:rPr>
                <w:sz w:val="22"/>
                <w:szCs w:val="22"/>
              </w:rPr>
            </w:pPr>
            <w:r w:rsidRPr="007A562A">
              <w:rPr>
                <w:sz w:val="22"/>
                <w:szCs w:val="22"/>
              </w:rPr>
              <w:t xml:space="preserve">Dar a conocer el Plan de Convivencia a los </w:t>
            </w:r>
            <w:r w:rsidR="00362CF5">
              <w:rPr>
                <w:sz w:val="22"/>
                <w:szCs w:val="22"/>
              </w:rPr>
              <w:t>alumnos</w:t>
            </w:r>
          </w:p>
        </w:tc>
        <w:tc>
          <w:tcPr>
            <w:tcW w:w="2161" w:type="dxa"/>
            <w:tcBorders>
              <w:top w:val="single" w:sz="4" w:space="0" w:color="000000"/>
              <w:left w:val="single" w:sz="4" w:space="0" w:color="000000"/>
              <w:bottom w:val="single" w:sz="4" w:space="0" w:color="000000"/>
            </w:tcBorders>
            <w:shd w:val="clear" w:color="auto" w:fill="auto"/>
            <w:vAlign w:val="center"/>
          </w:tcPr>
          <w:p w:rsidR="008B5A48" w:rsidRPr="007A562A" w:rsidRDefault="008B5A48" w:rsidP="007A562A">
            <w:pPr>
              <w:spacing w:line="360" w:lineRule="auto"/>
              <w:ind w:right="66"/>
              <w:rPr>
                <w:sz w:val="22"/>
                <w:szCs w:val="22"/>
              </w:rPr>
            </w:pPr>
            <w:r w:rsidRPr="007A562A">
              <w:rPr>
                <w:sz w:val="22"/>
                <w:szCs w:val="22"/>
              </w:rPr>
              <w:t>Tutores</w:t>
            </w:r>
          </w:p>
        </w:tc>
        <w:tc>
          <w:tcPr>
            <w:tcW w:w="2161" w:type="dxa"/>
            <w:tcBorders>
              <w:top w:val="single" w:sz="4" w:space="0" w:color="000000"/>
              <w:left w:val="single" w:sz="4" w:space="0" w:color="000000"/>
              <w:bottom w:val="single" w:sz="4" w:space="0" w:color="000000"/>
            </w:tcBorders>
            <w:shd w:val="clear" w:color="auto" w:fill="auto"/>
            <w:vAlign w:val="center"/>
          </w:tcPr>
          <w:p w:rsidR="008B5A48" w:rsidRPr="007A562A" w:rsidRDefault="008B5A48" w:rsidP="007A562A">
            <w:pPr>
              <w:spacing w:line="360" w:lineRule="auto"/>
              <w:rPr>
                <w:sz w:val="22"/>
                <w:szCs w:val="22"/>
              </w:rPr>
            </w:pPr>
            <w:r w:rsidRPr="007A562A">
              <w:rPr>
                <w:sz w:val="22"/>
                <w:szCs w:val="22"/>
              </w:rPr>
              <w:t>Plan de Convivencia</w:t>
            </w:r>
          </w:p>
        </w:tc>
        <w:tc>
          <w:tcPr>
            <w:tcW w:w="2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A48" w:rsidRPr="007A562A" w:rsidRDefault="008B5A48" w:rsidP="007A562A">
            <w:pPr>
              <w:snapToGrid w:val="0"/>
              <w:spacing w:line="360" w:lineRule="auto"/>
              <w:ind w:left="43"/>
              <w:rPr>
                <w:sz w:val="22"/>
                <w:szCs w:val="22"/>
              </w:rPr>
            </w:pPr>
            <w:r w:rsidRPr="007A562A">
              <w:rPr>
                <w:sz w:val="22"/>
                <w:szCs w:val="22"/>
              </w:rPr>
              <w:t>Página Web</w:t>
            </w:r>
          </w:p>
          <w:p w:rsidR="008B5A48" w:rsidRPr="007A562A" w:rsidRDefault="008B5A48" w:rsidP="007A562A">
            <w:pPr>
              <w:snapToGrid w:val="0"/>
              <w:spacing w:line="360" w:lineRule="auto"/>
              <w:ind w:left="43"/>
              <w:rPr>
                <w:sz w:val="22"/>
                <w:szCs w:val="22"/>
              </w:rPr>
            </w:pPr>
            <w:r w:rsidRPr="007A562A">
              <w:rPr>
                <w:sz w:val="22"/>
                <w:szCs w:val="22"/>
              </w:rPr>
              <w:t>A través de las tutorías con los alumnos</w:t>
            </w:r>
          </w:p>
          <w:p w:rsidR="008B5A48" w:rsidRPr="007A562A" w:rsidRDefault="008B5A48" w:rsidP="007A562A">
            <w:pPr>
              <w:snapToGrid w:val="0"/>
              <w:spacing w:line="360" w:lineRule="auto"/>
              <w:ind w:left="43"/>
              <w:rPr>
                <w:sz w:val="22"/>
                <w:szCs w:val="22"/>
              </w:rPr>
            </w:pPr>
          </w:p>
        </w:tc>
      </w:tr>
      <w:tr w:rsidR="007A562A" w:rsidRPr="007A562A" w:rsidTr="007A562A">
        <w:trPr>
          <w:trHeight w:val="1417"/>
        </w:trPr>
        <w:tc>
          <w:tcPr>
            <w:tcW w:w="2512" w:type="dxa"/>
            <w:tcBorders>
              <w:top w:val="single" w:sz="4" w:space="0" w:color="000000"/>
              <w:left w:val="single" w:sz="4" w:space="0" w:color="000000"/>
              <w:bottom w:val="single" w:sz="4" w:space="0" w:color="000000"/>
            </w:tcBorders>
            <w:shd w:val="clear" w:color="auto" w:fill="auto"/>
            <w:vAlign w:val="center"/>
          </w:tcPr>
          <w:p w:rsidR="008B5A48" w:rsidRPr="007A562A" w:rsidRDefault="008B5A48" w:rsidP="007A562A">
            <w:pPr>
              <w:spacing w:line="360" w:lineRule="auto"/>
              <w:ind w:left="72" w:right="31"/>
              <w:rPr>
                <w:sz w:val="22"/>
                <w:szCs w:val="22"/>
              </w:rPr>
            </w:pPr>
            <w:r w:rsidRPr="007A562A">
              <w:rPr>
                <w:sz w:val="22"/>
                <w:szCs w:val="22"/>
              </w:rPr>
              <w:t>Dar a conocer el Plan de Convivencia a las familias</w:t>
            </w:r>
          </w:p>
        </w:tc>
        <w:tc>
          <w:tcPr>
            <w:tcW w:w="2161" w:type="dxa"/>
            <w:tcBorders>
              <w:top w:val="single" w:sz="4" w:space="0" w:color="000000"/>
              <w:left w:val="single" w:sz="4" w:space="0" w:color="000000"/>
              <w:bottom w:val="single" w:sz="4" w:space="0" w:color="000000"/>
            </w:tcBorders>
            <w:shd w:val="clear" w:color="auto" w:fill="auto"/>
            <w:vAlign w:val="center"/>
          </w:tcPr>
          <w:p w:rsidR="008B5A48" w:rsidRPr="007A562A" w:rsidRDefault="008B5A48" w:rsidP="007A562A">
            <w:pPr>
              <w:spacing w:line="360" w:lineRule="auto"/>
              <w:ind w:right="66"/>
              <w:rPr>
                <w:sz w:val="22"/>
                <w:szCs w:val="22"/>
              </w:rPr>
            </w:pPr>
            <w:r w:rsidRPr="007A562A">
              <w:rPr>
                <w:sz w:val="22"/>
                <w:szCs w:val="22"/>
              </w:rPr>
              <w:t xml:space="preserve">Tutores </w:t>
            </w:r>
          </w:p>
        </w:tc>
        <w:tc>
          <w:tcPr>
            <w:tcW w:w="2161" w:type="dxa"/>
            <w:tcBorders>
              <w:top w:val="single" w:sz="4" w:space="0" w:color="000000"/>
              <w:left w:val="single" w:sz="4" w:space="0" w:color="000000"/>
              <w:bottom w:val="single" w:sz="4" w:space="0" w:color="000000"/>
            </w:tcBorders>
            <w:shd w:val="clear" w:color="auto" w:fill="auto"/>
            <w:vAlign w:val="center"/>
          </w:tcPr>
          <w:p w:rsidR="008B5A48" w:rsidRPr="007A562A" w:rsidRDefault="008B5A48" w:rsidP="007A562A">
            <w:pPr>
              <w:spacing w:line="360" w:lineRule="auto"/>
              <w:rPr>
                <w:sz w:val="22"/>
                <w:szCs w:val="22"/>
              </w:rPr>
            </w:pPr>
            <w:r w:rsidRPr="007A562A">
              <w:rPr>
                <w:sz w:val="22"/>
                <w:szCs w:val="22"/>
              </w:rPr>
              <w:t>Plan de Convivencia</w:t>
            </w:r>
          </w:p>
        </w:tc>
        <w:tc>
          <w:tcPr>
            <w:tcW w:w="2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A48" w:rsidRPr="007A562A" w:rsidRDefault="008B5A48" w:rsidP="007A562A">
            <w:pPr>
              <w:pStyle w:val="Encabezado"/>
              <w:tabs>
                <w:tab w:val="clear" w:pos="4419"/>
                <w:tab w:val="clear" w:pos="8838"/>
              </w:tabs>
              <w:snapToGrid w:val="0"/>
              <w:spacing w:line="360" w:lineRule="auto"/>
              <w:ind w:left="43"/>
              <w:rPr>
                <w:sz w:val="22"/>
                <w:szCs w:val="22"/>
                <w:lang w:eastAsia="ar-SA" w:bidi="ar-SA"/>
              </w:rPr>
            </w:pPr>
            <w:r w:rsidRPr="007A562A">
              <w:rPr>
                <w:sz w:val="22"/>
                <w:szCs w:val="22"/>
                <w:lang w:eastAsia="ar-SA" w:bidi="ar-SA"/>
              </w:rPr>
              <w:t>Página Web</w:t>
            </w:r>
          </w:p>
          <w:p w:rsidR="008B5A48" w:rsidRPr="007A562A" w:rsidRDefault="008B5A48" w:rsidP="007A562A">
            <w:pPr>
              <w:pStyle w:val="Encabezado"/>
              <w:tabs>
                <w:tab w:val="clear" w:pos="4419"/>
                <w:tab w:val="clear" w:pos="8838"/>
              </w:tabs>
              <w:snapToGrid w:val="0"/>
              <w:spacing w:line="360" w:lineRule="auto"/>
              <w:ind w:left="43"/>
              <w:rPr>
                <w:sz w:val="22"/>
                <w:szCs w:val="22"/>
                <w:lang w:eastAsia="ar-SA" w:bidi="ar-SA"/>
              </w:rPr>
            </w:pPr>
            <w:r w:rsidRPr="007A562A">
              <w:rPr>
                <w:sz w:val="22"/>
                <w:szCs w:val="22"/>
                <w:lang w:eastAsia="ar-SA" w:bidi="ar-SA"/>
              </w:rPr>
              <w:t>Reuniones según necesidades</w:t>
            </w:r>
          </w:p>
        </w:tc>
      </w:tr>
      <w:tr w:rsidR="007A562A" w:rsidRPr="007A562A" w:rsidTr="007A562A">
        <w:tc>
          <w:tcPr>
            <w:tcW w:w="2512" w:type="dxa"/>
            <w:tcBorders>
              <w:top w:val="single" w:sz="4" w:space="0" w:color="000000"/>
              <w:left w:val="single" w:sz="4" w:space="0" w:color="000000"/>
              <w:bottom w:val="single" w:sz="4" w:space="0" w:color="000000"/>
            </w:tcBorders>
            <w:shd w:val="clear" w:color="auto" w:fill="auto"/>
            <w:vAlign w:val="center"/>
          </w:tcPr>
          <w:p w:rsidR="008B5A48" w:rsidRPr="007A562A" w:rsidRDefault="008B5A48" w:rsidP="007A562A">
            <w:pPr>
              <w:snapToGrid w:val="0"/>
              <w:spacing w:line="360" w:lineRule="auto"/>
              <w:ind w:left="72" w:right="31"/>
              <w:rPr>
                <w:sz w:val="22"/>
                <w:szCs w:val="22"/>
              </w:rPr>
            </w:pPr>
            <w:r w:rsidRPr="007A562A">
              <w:rPr>
                <w:sz w:val="22"/>
                <w:szCs w:val="22"/>
              </w:rPr>
              <w:t>Concienciar al alumnado y familias de que su colaboración y participación con los profesores es necesaria para el desarrollo de una buena convivencia en el centro</w:t>
            </w:r>
          </w:p>
        </w:tc>
        <w:tc>
          <w:tcPr>
            <w:tcW w:w="2161" w:type="dxa"/>
            <w:tcBorders>
              <w:top w:val="single" w:sz="4" w:space="0" w:color="000000"/>
              <w:left w:val="single" w:sz="4" w:space="0" w:color="000000"/>
              <w:bottom w:val="single" w:sz="4" w:space="0" w:color="000000"/>
            </w:tcBorders>
            <w:shd w:val="clear" w:color="auto" w:fill="auto"/>
            <w:vAlign w:val="center"/>
          </w:tcPr>
          <w:p w:rsidR="008B5A48" w:rsidRPr="007A562A" w:rsidRDefault="008B5A48" w:rsidP="007A562A">
            <w:pPr>
              <w:snapToGrid w:val="0"/>
              <w:spacing w:line="360" w:lineRule="auto"/>
              <w:ind w:right="66"/>
              <w:rPr>
                <w:sz w:val="22"/>
                <w:szCs w:val="22"/>
              </w:rPr>
            </w:pPr>
            <w:r w:rsidRPr="007A562A">
              <w:rPr>
                <w:sz w:val="22"/>
                <w:szCs w:val="22"/>
              </w:rPr>
              <w:t>Tutores y Profesores</w:t>
            </w:r>
          </w:p>
        </w:tc>
        <w:tc>
          <w:tcPr>
            <w:tcW w:w="2161" w:type="dxa"/>
            <w:tcBorders>
              <w:top w:val="single" w:sz="4" w:space="0" w:color="000000"/>
              <w:left w:val="single" w:sz="4" w:space="0" w:color="000000"/>
              <w:bottom w:val="single" w:sz="4" w:space="0" w:color="000000"/>
            </w:tcBorders>
            <w:shd w:val="clear" w:color="auto" w:fill="auto"/>
            <w:vAlign w:val="center"/>
          </w:tcPr>
          <w:p w:rsidR="008B5A48" w:rsidRPr="007A562A" w:rsidRDefault="008B5A48" w:rsidP="007A562A">
            <w:pPr>
              <w:snapToGrid w:val="0"/>
              <w:spacing w:line="360" w:lineRule="auto"/>
              <w:rPr>
                <w:sz w:val="22"/>
                <w:szCs w:val="22"/>
              </w:rPr>
            </w:pPr>
            <w:r w:rsidRPr="007A562A">
              <w:rPr>
                <w:sz w:val="22"/>
                <w:szCs w:val="22"/>
              </w:rPr>
              <w:t>Normas de Convivencia</w:t>
            </w:r>
          </w:p>
          <w:p w:rsidR="008B5A48" w:rsidRPr="007A562A" w:rsidRDefault="008B5A48" w:rsidP="007A562A">
            <w:pPr>
              <w:spacing w:line="360" w:lineRule="auto"/>
              <w:rPr>
                <w:sz w:val="22"/>
                <w:szCs w:val="22"/>
              </w:rPr>
            </w:pPr>
            <w:r w:rsidRPr="007A562A">
              <w:rPr>
                <w:sz w:val="22"/>
                <w:szCs w:val="22"/>
              </w:rPr>
              <w:t>Plan de convivencia</w:t>
            </w:r>
          </w:p>
        </w:tc>
        <w:tc>
          <w:tcPr>
            <w:tcW w:w="2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A48" w:rsidRPr="007A562A" w:rsidRDefault="008B5A48" w:rsidP="007A562A">
            <w:pPr>
              <w:snapToGrid w:val="0"/>
              <w:spacing w:line="360" w:lineRule="auto"/>
              <w:ind w:left="43"/>
              <w:rPr>
                <w:sz w:val="22"/>
                <w:szCs w:val="22"/>
              </w:rPr>
            </w:pPr>
            <w:r w:rsidRPr="007A562A">
              <w:rPr>
                <w:sz w:val="22"/>
                <w:szCs w:val="22"/>
              </w:rPr>
              <w:t>Diálogo y tutorías</w:t>
            </w:r>
          </w:p>
          <w:p w:rsidR="008B5A48" w:rsidRPr="007A562A" w:rsidRDefault="008B5A48" w:rsidP="007A562A">
            <w:pPr>
              <w:spacing w:line="360" w:lineRule="auto"/>
              <w:ind w:left="43"/>
              <w:rPr>
                <w:sz w:val="22"/>
                <w:szCs w:val="22"/>
              </w:rPr>
            </w:pPr>
            <w:r w:rsidRPr="007A562A">
              <w:rPr>
                <w:sz w:val="22"/>
                <w:szCs w:val="22"/>
              </w:rPr>
              <w:t>Agenda Escolar</w:t>
            </w:r>
          </w:p>
        </w:tc>
      </w:tr>
      <w:tr w:rsidR="007A562A" w:rsidRPr="007A562A" w:rsidTr="007A562A">
        <w:trPr>
          <w:trHeight w:val="1474"/>
        </w:trPr>
        <w:tc>
          <w:tcPr>
            <w:tcW w:w="2512" w:type="dxa"/>
            <w:tcBorders>
              <w:top w:val="single" w:sz="4" w:space="0" w:color="000000"/>
              <w:left w:val="single" w:sz="4" w:space="0" w:color="000000"/>
              <w:bottom w:val="single" w:sz="4" w:space="0" w:color="000000"/>
            </w:tcBorders>
            <w:shd w:val="clear" w:color="auto" w:fill="auto"/>
            <w:vAlign w:val="center"/>
          </w:tcPr>
          <w:p w:rsidR="008B5A48" w:rsidRPr="007A562A" w:rsidRDefault="008B5A48" w:rsidP="007A562A">
            <w:pPr>
              <w:snapToGrid w:val="0"/>
              <w:spacing w:line="360" w:lineRule="auto"/>
              <w:ind w:left="72" w:right="31"/>
              <w:rPr>
                <w:sz w:val="22"/>
                <w:szCs w:val="22"/>
              </w:rPr>
            </w:pPr>
            <w:r w:rsidRPr="007A562A">
              <w:rPr>
                <w:sz w:val="22"/>
                <w:szCs w:val="22"/>
              </w:rPr>
              <w:lastRenderedPageBreak/>
              <w:t>Programa de habilidades sociales a alumnos de ESO</w:t>
            </w:r>
          </w:p>
        </w:tc>
        <w:tc>
          <w:tcPr>
            <w:tcW w:w="2161" w:type="dxa"/>
            <w:tcBorders>
              <w:top w:val="single" w:sz="4" w:space="0" w:color="000000"/>
              <w:left w:val="single" w:sz="4" w:space="0" w:color="000000"/>
              <w:bottom w:val="single" w:sz="4" w:space="0" w:color="000000"/>
            </w:tcBorders>
            <w:shd w:val="clear" w:color="auto" w:fill="auto"/>
            <w:vAlign w:val="center"/>
          </w:tcPr>
          <w:p w:rsidR="008B5A48" w:rsidRPr="007A562A" w:rsidRDefault="008B5A48" w:rsidP="007A562A">
            <w:pPr>
              <w:snapToGrid w:val="0"/>
              <w:spacing w:line="360" w:lineRule="auto"/>
              <w:ind w:right="66"/>
              <w:rPr>
                <w:sz w:val="22"/>
                <w:szCs w:val="22"/>
              </w:rPr>
            </w:pPr>
            <w:r w:rsidRPr="007A562A">
              <w:rPr>
                <w:sz w:val="22"/>
                <w:szCs w:val="22"/>
              </w:rPr>
              <w:t>Departamento de Orientación y Tutores</w:t>
            </w:r>
          </w:p>
        </w:tc>
        <w:tc>
          <w:tcPr>
            <w:tcW w:w="2161" w:type="dxa"/>
            <w:tcBorders>
              <w:top w:val="single" w:sz="4" w:space="0" w:color="000000"/>
              <w:left w:val="single" w:sz="4" w:space="0" w:color="000000"/>
              <w:bottom w:val="single" w:sz="4" w:space="0" w:color="000000"/>
            </w:tcBorders>
            <w:shd w:val="clear" w:color="auto" w:fill="auto"/>
            <w:vAlign w:val="center"/>
          </w:tcPr>
          <w:p w:rsidR="008B5A48" w:rsidRPr="007A562A" w:rsidRDefault="008B5A48" w:rsidP="007A562A">
            <w:pPr>
              <w:snapToGrid w:val="0"/>
              <w:spacing w:line="360" w:lineRule="auto"/>
              <w:rPr>
                <w:sz w:val="22"/>
                <w:szCs w:val="22"/>
              </w:rPr>
            </w:pPr>
            <w:r w:rsidRPr="007A562A">
              <w:rPr>
                <w:sz w:val="22"/>
                <w:szCs w:val="22"/>
              </w:rPr>
              <w:t>Material facilitado por la Orientadora</w:t>
            </w:r>
          </w:p>
        </w:tc>
        <w:tc>
          <w:tcPr>
            <w:tcW w:w="2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A48" w:rsidRPr="007A562A" w:rsidRDefault="008B5A48" w:rsidP="007A562A">
            <w:pPr>
              <w:snapToGrid w:val="0"/>
              <w:spacing w:line="360" w:lineRule="auto"/>
              <w:ind w:left="43"/>
              <w:rPr>
                <w:sz w:val="22"/>
                <w:szCs w:val="22"/>
              </w:rPr>
            </w:pPr>
            <w:r w:rsidRPr="007A562A">
              <w:rPr>
                <w:sz w:val="22"/>
                <w:szCs w:val="22"/>
              </w:rPr>
              <w:t>A través de las tutorías de clase con los alumnos</w:t>
            </w:r>
          </w:p>
        </w:tc>
      </w:tr>
      <w:tr w:rsidR="007A562A" w:rsidRPr="007A562A" w:rsidTr="007A562A">
        <w:trPr>
          <w:trHeight w:val="1417"/>
        </w:trPr>
        <w:tc>
          <w:tcPr>
            <w:tcW w:w="2512" w:type="dxa"/>
            <w:tcBorders>
              <w:top w:val="single" w:sz="4" w:space="0" w:color="000000"/>
              <w:left w:val="single" w:sz="4" w:space="0" w:color="000000"/>
              <w:bottom w:val="single" w:sz="4" w:space="0" w:color="000000"/>
            </w:tcBorders>
            <w:shd w:val="clear" w:color="auto" w:fill="auto"/>
            <w:vAlign w:val="center"/>
          </w:tcPr>
          <w:p w:rsidR="008B5A48" w:rsidRPr="007A562A" w:rsidRDefault="008B5A48" w:rsidP="007A562A">
            <w:pPr>
              <w:snapToGrid w:val="0"/>
              <w:spacing w:line="360" w:lineRule="auto"/>
              <w:ind w:left="72" w:right="31"/>
              <w:rPr>
                <w:sz w:val="22"/>
                <w:szCs w:val="22"/>
              </w:rPr>
            </w:pPr>
            <w:r w:rsidRPr="007A562A">
              <w:rPr>
                <w:sz w:val="22"/>
                <w:szCs w:val="22"/>
              </w:rPr>
              <w:t>Convivencias d</w:t>
            </w:r>
            <w:r w:rsidR="007A562A" w:rsidRPr="007A562A">
              <w:rPr>
                <w:sz w:val="22"/>
                <w:szCs w:val="22"/>
              </w:rPr>
              <w:t>e un día con los alumnos de ESO</w:t>
            </w:r>
          </w:p>
        </w:tc>
        <w:tc>
          <w:tcPr>
            <w:tcW w:w="2161" w:type="dxa"/>
            <w:tcBorders>
              <w:top w:val="single" w:sz="4" w:space="0" w:color="000000"/>
              <w:left w:val="single" w:sz="4" w:space="0" w:color="000000"/>
              <w:bottom w:val="single" w:sz="4" w:space="0" w:color="000000"/>
            </w:tcBorders>
            <w:shd w:val="clear" w:color="auto" w:fill="auto"/>
            <w:vAlign w:val="center"/>
          </w:tcPr>
          <w:p w:rsidR="008B5A48" w:rsidRPr="007A562A" w:rsidRDefault="008B5A48" w:rsidP="007A562A">
            <w:pPr>
              <w:snapToGrid w:val="0"/>
              <w:spacing w:line="360" w:lineRule="auto"/>
              <w:ind w:right="66"/>
              <w:rPr>
                <w:sz w:val="22"/>
                <w:szCs w:val="22"/>
              </w:rPr>
            </w:pPr>
            <w:r w:rsidRPr="007A562A">
              <w:rPr>
                <w:sz w:val="22"/>
                <w:szCs w:val="22"/>
              </w:rPr>
              <w:t>Departamento de Pastoral y Tutores</w:t>
            </w:r>
          </w:p>
        </w:tc>
        <w:tc>
          <w:tcPr>
            <w:tcW w:w="2161" w:type="dxa"/>
            <w:tcBorders>
              <w:top w:val="single" w:sz="4" w:space="0" w:color="000000"/>
              <w:left w:val="single" w:sz="4" w:space="0" w:color="000000"/>
              <w:bottom w:val="single" w:sz="4" w:space="0" w:color="000000"/>
            </w:tcBorders>
            <w:shd w:val="clear" w:color="auto" w:fill="auto"/>
            <w:vAlign w:val="center"/>
          </w:tcPr>
          <w:p w:rsidR="008B5A48" w:rsidRPr="007A562A" w:rsidRDefault="008B5A48" w:rsidP="007A562A">
            <w:pPr>
              <w:snapToGrid w:val="0"/>
              <w:spacing w:line="360" w:lineRule="auto"/>
              <w:rPr>
                <w:sz w:val="22"/>
                <w:szCs w:val="22"/>
              </w:rPr>
            </w:pPr>
            <w:r w:rsidRPr="007A562A">
              <w:rPr>
                <w:sz w:val="22"/>
                <w:szCs w:val="22"/>
              </w:rPr>
              <w:t>Material facilitado por el Equipo de Pastoral</w:t>
            </w:r>
          </w:p>
        </w:tc>
        <w:tc>
          <w:tcPr>
            <w:tcW w:w="2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A48" w:rsidRPr="007A562A" w:rsidRDefault="00FC26C7" w:rsidP="00FC26C7">
            <w:pPr>
              <w:snapToGrid w:val="0"/>
              <w:spacing w:line="360" w:lineRule="auto"/>
              <w:ind w:left="43"/>
              <w:rPr>
                <w:sz w:val="22"/>
                <w:szCs w:val="22"/>
              </w:rPr>
            </w:pPr>
            <w:r w:rsidRPr="00FC26C7">
              <w:rPr>
                <w:sz w:val="22"/>
                <w:szCs w:val="22"/>
              </w:rPr>
              <w:t>Realización de actividades en el grupo clase y comunes en un día lectivo.</w:t>
            </w:r>
          </w:p>
        </w:tc>
      </w:tr>
      <w:tr w:rsidR="007A562A" w:rsidRPr="007A562A" w:rsidTr="007A562A">
        <w:trPr>
          <w:trHeight w:val="1928"/>
        </w:trPr>
        <w:tc>
          <w:tcPr>
            <w:tcW w:w="2512" w:type="dxa"/>
            <w:tcBorders>
              <w:top w:val="single" w:sz="4" w:space="0" w:color="000000"/>
              <w:left w:val="single" w:sz="4" w:space="0" w:color="000000"/>
              <w:bottom w:val="single" w:sz="4" w:space="0" w:color="000000"/>
            </w:tcBorders>
            <w:shd w:val="clear" w:color="auto" w:fill="auto"/>
            <w:vAlign w:val="center"/>
          </w:tcPr>
          <w:p w:rsidR="008B5A48" w:rsidRPr="007A562A" w:rsidRDefault="008B5A48" w:rsidP="007A562A">
            <w:pPr>
              <w:snapToGrid w:val="0"/>
              <w:spacing w:line="360" w:lineRule="auto"/>
              <w:ind w:left="72" w:right="31"/>
              <w:rPr>
                <w:sz w:val="22"/>
                <w:szCs w:val="22"/>
              </w:rPr>
            </w:pPr>
            <w:r w:rsidRPr="007A562A">
              <w:rPr>
                <w:sz w:val="22"/>
                <w:szCs w:val="22"/>
              </w:rPr>
              <w:t>Plan de actuación en la corrección de las conductas contrarias a las normas de convivencia</w:t>
            </w:r>
          </w:p>
        </w:tc>
        <w:tc>
          <w:tcPr>
            <w:tcW w:w="2161" w:type="dxa"/>
            <w:tcBorders>
              <w:top w:val="single" w:sz="4" w:space="0" w:color="000000"/>
              <w:left w:val="single" w:sz="4" w:space="0" w:color="000000"/>
              <w:bottom w:val="single" w:sz="4" w:space="0" w:color="000000"/>
            </w:tcBorders>
            <w:shd w:val="clear" w:color="auto" w:fill="auto"/>
            <w:vAlign w:val="center"/>
          </w:tcPr>
          <w:p w:rsidR="008B5A48" w:rsidRPr="007A562A" w:rsidRDefault="008B5A48" w:rsidP="007A562A">
            <w:pPr>
              <w:snapToGrid w:val="0"/>
              <w:spacing w:line="360" w:lineRule="auto"/>
              <w:ind w:right="66"/>
              <w:rPr>
                <w:sz w:val="22"/>
                <w:szCs w:val="22"/>
              </w:rPr>
            </w:pPr>
            <w:r w:rsidRPr="007A562A">
              <w:rPr>
                <w:sz w:val="22"/>
                <w:szCs w:val="22"/>
              </w:rPr>
              <w:t>Profesores y Tutores</w:t>
            </w:r>
          </w:p>
        </w:tc>
        <w:tc>
          <w:tcPr>
            <w:tcW w:w="2161" w:type="dxa"/>
            <w:tcBorders>
              <w:top w:val="single" w:sz="4" w:space="0" w:color="000000"/>
              <w:left w:val="single" w:sz="4" w:space="0" w:color="000000"/>
              <w:bottom w:val="single" w:sz="4" w:space="0" w:color="000000"/>
            </w:tcBorders>
            <w:shd w:val="clear" w:color="auto" w:fill="auto"/>
            <w:vAlign w:val="center"/>
          </w:tcPr>
          <w:p w:rsidR="008B5A48" w:rsidRPr="007A562A" w:rsidRDefault="008B5A48" w:rsidP="007A562A">
            <w:pPr>
              <w:pStyle w:val="Encabezado"/>
              <w:tabs>
                <w:tab w:val="clear" w:pos="4419"/>
                <w:tab w:val="clear" w:pos="8838"/>
              </w:tabs>
              <w:snapToGrid w:val="0"/>
              <w:spacing w:line="360" w:lineRule="auto"/>
              <w:rPr>
                <w:sz w:val="22"/>
                <w:szCs w:val="22"/>
                <w:lang w:eastAsia="ar-SA" w:bidi="ar-SA"/>
              </w:rPr>
            </w:pPr>
            <w:r w:rsidRPr="007A562A">
              <w:rPr>
                <w:sz w:val="22"/>
                <w:szCs w:val="22"/>
                <w:lang w:eastAsia="ar-SA" w:bidi="ar-SA"/>
              </w:rPr>
              <w:t>Plan de Convivencia y RRI</w:t>
            </w:r>
          </w:p>
        </w:tc>
        <w:tc>
          <w:tcPr>
            <w:tcW w:w="2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A48" w:rsidRPr="007A562A" w:rsidRDefault="008B5A48" w:rsidP="007A562A">
            <w:pPr>
              <w:pStyle w:val="Encabezado"/>
              <w:tabs>
                <w:tab w:val="clear" w:pos="4419"/>
                <w:tab w:val="clear" w:pos="8838"/>
              </w:tabs>
              <w:snapToGrid w:val="0"/>
              <w:spacing w:line="360" w:lineRule="auto"/>
              <w:ind w:left="43"/>
              <w:rPr>
                <w:sz w:val="22"/>
                <w:szCs w:val="22"/>
                <w:lang w:eastAsia="ar-SA" w:bidi="ar-SA"/>
              </w:rPr>
            </w:pPr>
            <w:r w:rsidRPr="007A562A">
              <w:rPr>
                <w:sz w:val="22"/>
                <w:szCs w:val="22"/>
                <w:lang w:eastAsia="ar-SA" w:bidi="ar-SA"/>
              </w:rPr>
              <w:t>Diálogo e imposición de sanciones si las hubiese</w:t>
            </w:r>
          </w:p>
        </w:tc>
      </w:tr>
      <w:tr w:rsidR="007A562A" w:rsidRPr="007A562A" w:rsidTr="007A562A">
        <w:trPr>
          <w:trHeight w:val="2438"/>
        </w:trPr>
        <w:tc>
          <w:tcPr>
            <w:tcW w:w="2512" w:type="dxa"/>
            <w:tcBorders>
              <w:top w:val="single" w:sz="4" w:space="0" w:color="000000"/>
              <w:left w:val="single" w:sz="4" w:space="0" w:color="000000"/>
              <w:bottom w:val="single" w:sz="4" w:space="0" w:color="000000"/>
            </w:tcBorders>
            <w:shd w:val="clear" w:color="auto" w:fill="auto"/>
            <w:vAlign w:val="center"/>
          </w:tcPr>
          <w:p w:rsidR="008B5A48" w:rsidRPr="007A562A" w:rsidRDefault="008B5A48" w:rsidP="007A562A">
            <w:pPr>
              <w:snapToGrid w:val="0"/>
              <w:spacing w:line="360" w:lineRule="auto"/>
              <w:ind w:left="72" w:right="31"/>
              <w:rPr>
                <w:sz w:val="22"/>
                <w:szCs w:val="22"/>
              </w:rPr>
            </w:pPr>
            <w:r w:rsidRPr="007A562A">
              <w:rPr>
                <w:sz w:val="22"/>
                <w:szCs w:val="22"/>
              </w:rPr>
              <w:t>Plan de actuación en caso de absentismo escolar</w:t>
            </w:r>
          </w:p>
        </w:tc>
        <w:tc>
          <w:tcPr>
            <w:tcW w:w="2161" w:type="dxa"/>
            <w:tcBorders>
              <w:top w:val="single" w:sz="4" w:space="0" w:color="000000"/>
              <w:left w:val="single" w:sz="4" w:space="0" w:color="000000"/>
              <w:bottom w:val="single" w:sz="4" w:space="0" w:color="000000"/>
            </w:tcBorders>
            <w:shd w:val="clear" w:color="auto" w:fill="auto"/>
            <w:vAlign w:val="center"/>
          </w:tcPr>
          <w:p w:rsidR="008B5A48" w:rsidRPr="007A562A" w:rsidRDefault="002C0A22" w:rsidP="007A562A">
            <w:pPr>
              <w:snapToGrid w:val="0"/>
              <w:spacing w:line="360" w:lineRule="auto"/>
              <w:ind w:right="66"/>
              <w:rPr>
                <w:sz w:val="22"/>
                <w:szCs w:val="22"/>
              </w:rPr>
            </w:pPr>
            <w:r>
              <w:rPr>
                <w:sz w:val="22"/>
                <w:szCs w:val="22"/>
              </w:rPr>
              <w:t>Equipo directivo</w:t>
            </w:r>
            <w:r w:rsidR="008B5A48" w:rsidRPr="007A562A">
              <w:rPr>
                <w:sz w:val="22"/>
                <w:szCs w:val="22"/>
              </w:rPr>
              <w:t xml:space="preserve"> y Tutores</w:t>
            </w:r>
          </w:p>
        </w:tc>
        <w:tc>
          <w:tcPr>
            <w:tcW w:w="2161" w:type="dxa"/>
            <w:tcBorders>
              <w:top w:val="single" w:sz="4" w:space="0" w:color="000000"/>
              <w:left w:val="single" w:sz="4" w:space="0" w:color="000000"/>
              <w:bottom w:val="single" w:sz="4" w:space="0" w:color="000000"/>
            </w:tcBorders>
            <w:shd w:val="clear" w:color="auto" w:fill="auto"/>
            <w:vAlign w:val="center"/>
          </w:tcPr>
          <w:p w:rsidR="008B5A48" w:rsidRPr="007A562A" w:rsidRDefault="008B5A48" w:rsidP="007A562A">
            <w:pPr>
              <w:pStyle w:val="Encabezado"/>
              <w:tabs>
                <w:tab w:val="clear" w:pos="4419"/>
                <w:tab w:val="clear" w:pos="8838"/>
              </w:tabs>
              <w:snapToGrid w:val="0"/>
              <w:spacing w:line="360" w:lineRule="auto"/>
              <w:rPr>
                <w:sz w:val="22"/>
                <w:szCs w:val="22"/>
                <w:lang w:eastAsia="ar-SA" w:bidi="ar-SA"/>
              </w:rPr>
            </w:pPr>
            <w:r w:rsidRPr="007A562A">
              <w:rPr>
                <w:sz w:val="22"/>
                <w:szCs w:val="22"/>
                <w:lang w:eastAsia="ar-SA" w:bidi="ar-SA"/>
              </w:rPr>
              <w:t>Instrucciones de la Delegación Provincial de Educación en Málaga. Orden del 19 de Septiembre de 2005</w:t>
            </w:r>
          </w:p>
        </w:tc>
        <w:tc>
          <w:tcPr>
            <w:tcW w:w="2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A48" w:rsidRPr="007A562A" w:rsidRDefault="008B5A48" w:rsidP="007A562A">
            <w:pPr>
              <w:snapToGrid w:val="0"/>
              <w:spacing w:line="360" w:lineRule="auto"/>
              <w:ind w:left="43"/>
              <w:rPr>
                <w:sz w:val="22"/>
                <w:szCs w:val="22"/>
              </w:rPr>
            </w:pPr>
            <w:r w:rsidRPr="007A562A">
              <w:rPr>
                <w:sz w:val="22"/>
                <w:szCs w:val="22"/>
              </w:rPr>
              <w:t>Seguimiento a través de los partes de asistencia de clase por parte de los tutores.</w:t>
            </w:r>
          </w:p>
          <w:p w:rsidR="008B5A48" w:rsidRPr="007A562A" w:rsidRDefault="008B5A48" w:rsidP="007A562A">
            <w:pPr>
              <w:spacing w:line="360" w:lineRule="auto"/>
              <w:ind w:left="43"/>
              <w:rPr>
                <w:sz w:val="22"/>
                <w:szCs w:val="22"/>
              </w:rPr>
            </w:pPr>
            <w:r w:rsidRPr="007A562A">
              <w:rPr>
                <w:sz w:val="22"/>
                <w:szCs w:val="22"/>
              </w:rPr>
              <w:t>Informes periódicos a los Servicios Sociales</w:t>
            </w:r>
          </w:p>
        </w:tc>
      </w:tr>
      <w:tr w:rsidR="007A562A" w:rsidRPr="007A562A" w:rsidTr="007A562A">
        <w:trPr>
          <w:trHeight w:val="1757"/>
        </w:trPr>
        <w:tc>
          <w:tcPr>
            <w:tcW w:w="2512" w:type="dxa"/>
            <w:tcBorders>
              <w:top w:val="single" w:sz="4" w:space="0" w:color="000000"/>
              <w:left w:val="single" w:sz="4" w:space="0" w:color="000000"/>
              <w:bottom w:val="single" w:sz="4" w:space="0" w:color="000000"/>
            </w:tcBorders>
            <w:shd w:val="clear" w:color="auto" w:fill="auto"/>
            <w:vAlign w:val="center"/>
          </w:tcPr>
          <w:p w:rsidR="008B5A48" w:rsidRPr="007A562A" w:rsidRDefault="008B5A48" w:rsidP="007A562A">
            <w:pPr>
              <w:pStyle w:val="Encabezado"/>
              <w:tabs>
                <w:tab w:val="clear" w:pos="4419"/>
                <w:tab w:val="clear" w:pos="8838"/>
              </w:tabs>
              <w:snapToGrid w:val="0"/>
              <w:spacing w:line="360" w:lineRule="auto"/>
              <w:ind w:left="72" w:right="31"/>
              <w:rPr>
                <w:sz w:val="22"/>
                <w:szCs w:val="22"/>
                <w:lang w:eastAsia="ar-SA" w:bidi="ar-SA"/>
              </w:rPr>
            </w:pPr>
            <w:r w:rsidRPr="007A562A">
              <w:rPr>
                <w:sz w:val="22"/>
                <w:szCs w:val="22"/>
                <w:lang w:eastAsia="ar-SA" w:bidi="ar-SA"/>
              </w:rPr>
              <w:t>Plan de Acción Tutorial con actividades encaminadas a fomentar la convivencia escolar</w:t>
            </w:r>
          </w:p>
        </w:tc>
        <w:tc>
          <w:tcPr>
            <w:tcW w:w="2161" w:type="dxa"/>
            <w:tcBorders>
              <w:top w:val="single" w:sz="4" w:space="0" w:color="000000"/>
              <w:left w:val="single" w:sz="4" w:space="0" w:color="000000"/>
              <w:bottom w:val="single" w:sz="4" w:space="0" w:color="000000"/>
            </w:tcBorders>
            <w:shd w:val="clear" w:color="auto" w:fill="auto"/>
            <w:vAlign w:val="center"/>
          </w:tcPr>
          <w:p w:rsidR="008B5A48" w:rsidRPr="007A562A" w:rsidRDefault="008B5A48" w:rsidP="007A562A">
            <w:pPr>
              <w:snapToGrid w:val="0"/>
              <w:spacing w:line="360" w:lineRule="auto"/>
              <w:ind w:right="66"/>
              <w:rPr>
                <w:sz w:val="22"/>
                <w:szCs w:val="22"/>
              </w:rPr>
            </w:pPr>
            <w:r w:rsidRPr="007A562A">
              <w:rPr>
                <w:sz w:val="22"/>
                <w:szCs w:val="22"/>
              </w:rPr>
              <w:t>Departamento de Orientación y Tutores</w:t>
            </w:r>
          </w:p>
        </w:tc>
        <w:tc>
          <w:tcPr>
            <w:tcW w:w="2161" w:type="dxa"/>
            <w:tcBorders>
              <w:top w:val="single" w:sz="4" w:space="0" w:color="000000"/>
              <w:left w:val="single" w:sz="4" w:space="0" w:color="000000"/>
              <w:bottom w:val="single" w:sz="4" w:space="0" w:color="000000"/>
            </w:tcBorders>
            <w:shd w:val="clear" w:color="auto" w:fill="auto"/>
            <w:vAlign w:val="center"/>
          </w:tcPr>
          <w:p w:rsidR="008B5A48" w:rsidRPr="007A562A" w:rsidRDefault="008B5A48" w:rsidP="007A562A">
            <w:pPr>
              <w:pStyle w:val="Encabezado"/>
              <w:tabs>
                <w:tab w:val="clear" w:pos="4419"/>
                <w:tab w:val="clear" w:pos="8838"/>
              </w:tabs>
              <w:snapToGrid w:val="0"/>
              <w:spacing w:line="360" w:lineRule="auto"/>
              <w:rPr>
                <w:sz w:val="22"/>
                <w:szCs w:val="22"/>
                <w:lang w:eastAsia="ar-SA" w:bidi="ar-SA"/>
              </w:rPr>
            </w:pPr>
            <w:r w:rsidRPr="007A562A">
              <w:rPr>
                <w:sz w:val="22"/>
                <w:szCs w:val="22"/>
                <w:lang w:eastAsia="ar-SA" w:bidi="ar-SA"/>
              </w:rPr>
              <w:t>Material facilitado por el Departamento de Orientación</w:t>
            </w:r>
          </w:p>
        </w:tc>
        <w:tc>
          <w:tcPr>
            <w:tcW w:w="2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A48" w:rsidRPr="007A562A" w:rsidRDefault="008B5A48" w:rsidP="007A562A">
            <w:pPr>
              <w:snapToGrid w:val="0"/>
              <w:spacing w:line="360" w:lineRule="auto"/>
              <w:ind w:left="43"/>
              <w:rPr>
                <w:sz w:val="22"/>
                <w:szCs w:val="22"/>
              </w:rPr>
            </w:pPr>
            <w:r w:rsidRPr="007A562A">
              <w:rPr>
                <w:sz w:val="22"/>
                <w:szCs w:val="22"/>
              </w:rPr>
              <w:t>Participativa a través de las tutorías</w:t>
            </w:r>
          </w:p>
        </w:tc>
      </w:tr>
      <w:tr w:rsidR="007A562A" w:rsidRPr="007A562A" w:rsidTr="007A562A">
        <w:trPr>
          <w:trHeight w:val="1020"/>
        </w:trPr>
        <w:tc>
          <w:tcPr>
            <w:tcW w:w="2512" w:type="dxa"/>
            <w:tcBorders>
              <w:top w:val="single" w:sz="4" w:space="0" w:color="000000"/>
              <w:left w:val="single" w:sz="4" w:space="0" w:color="000000"/>
              <w:bottom w:val="single" w:sz="4" w:space="0" w:color="000000"/>
            </w:tcBorders>
            <w:shd w:val="clear" w:color="auto" w:fill="auto"/>
            <w:vAlign w:val="center"/>
          </w:tcPr>
          <w:p w:rsidR="008B5A48" w:rsidRPr="007A562A" w:rsidRDefault="008B5A48" w:rsidP="007A562A">
            <w:pPr>
              <w:snapToGrid w:val="0"/>
              <w:spacing w:line="360" w:lineRule="auto"/>
              <w:ind w:left="72" w:right="31"/>
              <w:rPr>
                <w:sz w:val="22"/>
                <w:szCs w:val="22"/>
              </w:rPr>
            </w:pPr>
            <w:r w:rsidRPr="007A562A">
              <w:rPr>
                <w:sz w:val="22"/>
                <w:szCs w:val="22"/>
              </w:rPr>
              <w:t>Recogida de información de los alumnos</w:t>
            </w:r>
          </w:p>
        </w:tc>
        <w:tc>
          <w:tcPr>
            <w:tcW w:w="2161" w:type="dxa"/>
            <w:tcBorders>
              <w:top w:val="single" w:sz="4" w:space="0" w:color="000000"/>
              <w:left w:val="single" w:sz="4" w:space="0" w:color="000000"/>
              <w:bottom w:val="single" w:sz="4" w:space="0" w:color="000000"/>
            </w:tcBorders>
            <w:shd w:val="clear" w:color="auto" w:fill="auto"/>
            <w:vAlign w:val="center"/>
          </w:tcPr>
          <w:p w:rsidR="008B5A48" w:rsidRPr="007A562A" w:rsidRDefault="008B5A48" w:rsidP="007A562A">
            <w:pPr>
              <w:snapToGrid w:val="0"/>
              <w:spacing w:line="360" w:lineRule="auto"/>
              <w:ind w:right="66"/>
              <w:rPr>
                <w:sz w:val="22"/>
                <w:szCs w:val="22"/>
              </w:rPr>
            </w:pPr>
            <w:r w:rsidRPr="007A562A">
              <w:rPr>
                <w:sz w:val="22"/>
                <w:szCs w:val="22"/>
              </w:rPr>
              <w:t>Todos los profesores</w:t>
            </w:r>
          </w:p>
        </w:tc>
        <w:tc>
          <w:tcPr>
            <w:tcW w:w="2161" w:type="dxa"/>
            <w:tcBorders>
              <w:top w:val="single" w:sz="4" w:space="0" w:color="000000"/>
              <w:left w:val="single" w:sz="4" w:space="0" w:color="000000"/>
              <w:bottom w:val="single" w:sz="4" w:space="0" w:color="000000"/>
            </w:tcBorders>
            <w:shd w:val="clear" w:color="auto" w:fill="auto"/>
            <w:vAlign w:val="center"/>
          </w:tcPr>
          <w:p w:rsidR="008B5A48" w:rsidRPr="007A562A" w:rsidRDefault="008B5A48" w:rsidP="007A562A">
            <w:pPr>
              <w:pStyle w:val="Encabezado"/>
              <w:tabs>
                <w:tab w:val="clear" w:pos="4419"/>
                <w:tab w:val="clear" w:pos="8838"/>
              </w:tabs>
              <w:snapToGrid w:val="0"/>
              <w:spacing w:line="360" w:lineRule="auto"/>
              <w:rPr>
                <w:sz w:val="22"/>
                <w:szCs w:val="22"/>
                <w:lang w:eastAsia="ar-SA" w:bidi="ar-SA"/>
              </w:rPr>
            </w:pPr>
            <w:r w:rsidRPr="007A562A">
              <w:rPr>
                <w:sz w:val="22"/>
                <w:szCs w:val="22"/>
                <w:lang w:eastAsia="ar-SA" w:bidi="ar-SA"/>
              </w:rPr>
              <w:t>Observación directa</w:t>
            </w:r>
            <w:r w:rsidR="007A562A">
              <w:rPr>
                <w:sz w:val="22"/>
                <w:szCs w:val="22"/>
                <w:lang w:eastAsia="ar-SA" w:bidi="ar-SA"/>
              </w:rPr>
              <w:t xml:space="preserve"> </w:t>
            </w:r>
            <w:r w:rsidRPr="007A562A">
              <w:rPr>
                <w:sz w:val="22"/>
                <w:szCs w:val="22"/>
                <w:lang w:eastAsia="ar-SA" w:bidi="ar-SA"/>
              </w:rPr>
              <w:t>Tutorías</w:t>
            </w:r>
          </w:p>
        </w:tc>
        <w:tc>
          <w:tcPr>
            <w:tcW w:w="2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A48" w:rsidRPr="007A562A" w:rsidRDefault="008B5A48" w:rsidP="007A562A">
            <w:pPr>
              <w:snapToGrid w:val="0"/>
              <w:spacing w:line="360" w:lineRule="auto"/>
              <w:ind w:left="43"/>
              <w:rPr>
                <w:sz w:val="22"/>
                <w:szCs w:val="22"/>
              </w:rPr>
            </w:pPr>
            <w:r w:rsidRPr="007A562A">
              <w:rPr>
                <w:sz w:val="22"/>
                <w:szCs w:val="22"/>
              </w:rPr>
              <w:t>Seguimiento a través de clases y tutorías</w:t>
            </w:r>
          </w:p>
        </w:tc>
      </w:tr>
      <w:tr w:rsidR="007A562A" w:rsidRPr="007A562A" w:rsidTr="007A562A">
        <w:tc>
          <w:tcPr>
            <w:tcW w:w="2512" w:type="dxa"/>
            <w:tcBorders>
              <w:top w:val="single" w:sz="4" w:space="0" w:color="000000"/>
              <w:left w:val="single" w:sz="4" w:space="0" w:color="000000"/>
              <w:bottom w:val="single" w:sz="4" w:space="0" w:color="000000"/>
            </w:tcBorders>
            <w:shd w:val="clear" w:color="auto" w:fill="auto"/>
            <w:vAlign w:val="center"/>
          </w:tcPr>
          <w:p w:rsidR="008B5A48" w:rsidRPr="007A562A" w:rsidRDefault="008B5A48" w:rsidP="007A562A">
            <w:pPr>
              <w:snapToGrid w:val="0"/>
              <w:spacing w:line="360" w:lineRule="auto"/>
              <w:ind w:left="72" w:right="31"/>
              <w:rPr>
                <w:sz w:val="22"/>
                <w:szCs w:val="22"/>
              </w:rPr>
            </w:pPr>
            <w:r w:rsidRPr="007A562A">
              <w:rPr>
                <w:sz w:val="22"/>
                <w:szCs w:val="22"/>
              </w:rPr>
              <w:t>Celebración del Día de la no violencia</w:t>
            </w:r>
          </w:p>
        </w:tc>
        <w:tc>
          <w:tcPr>
            <w:tcW w:w="2161" w:type="dxa"/>
            <w:tcBorders>
              <w:top w:val="single" w:sz="4" w:space="0" w:color="000000"/>
              <w:left w:val="single" w:sz="4" w:space="0" w:color="000000"/>
              <w:bottom w:val="single" w:sz="4" w:space="0" w:color="000000"/>
            </w:tcBorders>
            <w:shd w:val="clear" w:color="auto" w:fill="auto"/>
            <w:vAlign w:val="center"/>
          </w:tcPr>
          <w:p w:rsidR="008B5A48" w:rsidRPr="007A562A" w:rsidRDefault="008B5A48" w:rsidP="007A562A">
            <w:pPr>
              <w:snapToGrid w:val="0"/>
              <w:spacing w:line="360" w:lineRule="auto"/>
              <w:ind w:right="66"/>
              <w:rPr>
                <w:sz w:val="22"/>
                <w:szCs w:val="22"/>
              </w:rPr>
            </w:pPr>
            <w:r w:rsidRPr="007A562A">
              <w:rPr>
                <w:sz w:val="22"/>
                <w:szCs w:val="22"/>
              </w:rPr>
              <w:t>Todos los profesores</w:t>
            </w:r>
          </w:p>
        </w:tc>
        <w:tc>
          <w:tcPr>
            <w:tcW w:w="2161" w:type="dxa"/>
            <w:tcBorders>
              <w:top w:val="single" w:sz="4" w:space="0" w:color="000000"/>
              <w:left w:val="single" w:sz="4" w:space="0" w:color="000000"/>
              <w:bottom w:val="single" w:sz="4" w:space="0" w:color="000000"/>
            </w:tcBorders>
            <w:shd w:val="clear" w:color="auto" w:fill="auto"/>
            <w:vAlign w:val="center"/>
          </w:tcPr>
          <w:p w:rsidR="008B5A48" w:rsidRPr="007A562A" w:rsidRDefault="008B5A48" w:rsidP="007A562A">
            <w:pPr>
              <w:pStyle w:val="Encabezado"/>
              <w:tabs>
                <w:tab w:val="clear" w:pos="4419"/>
                <w:tab w:val="clear" w:pos="8838"/>
              </w:tabs>
              <w:snapToGrid w:val="0"/>
              <w:spacing w:line="360" w:lineRule="auto"/>
              <w:rPr>
                <w:sz w:val="22"/>
                <w:szCs w:val="22"/>
                <w:lang w:eastAsia="ar-SA" w:bidi="ar-SA"/>
              </w:rPr>
            </w:pPr>
            <w:r w:rsidRPr="007A562A">
              <w:rPr>
                <w:sz w:val="22"/>
                <w:szCs w:val="22"/>
                <w:lang w:eastAsia="ar-SA" w:bidi="ar-SA"/>
              </w:rPr>
              <w:t>Material escolar y dependencias del centro</w:t>
            </w:r>
          </w:p>
        </w:tc>
        <w:tc>
          <w:tcPr>
            <w:tcW w:w="2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A48" w:rsidRPr="007A562A" w:rsidRDefault="008B5A48" w:rsidP="007A562A">
            <w:pPr>
              <w:snapToGrid w:val="0"/>
              <w:spacing w:line="360" w:lineRule="auto"/>
              <w:ind w:left="43"/>
              <w:rPr>
                <w:sz w:val="22"/>
                <w:szCs w:val="22"/>
              </w:rPr>
            </w:pPr>
            <w:r w:rsidRPr="007A562A">
              <w:rPr>
                <w:sz w:val="22"/>
                <w:szCs w:val="22"/>
              </w:rPr>
              <w:t>Participación en la elaboración de dicha actividad</w:t>
            </w:r>
          </w:p>
        </w:tc>
      </w:tr>
      <w:tr w:rsidR="007A562A" w:rsidRPr="007A562A" w:rsidTr="007A562A">
        <w:tc>
          <w:tcPr>
            <w:tcW w:w="2512" w:type="dxa"/>
            <w:tcBorders>
              <w:top w:val="single" w:sz="4" w:space="0" w:color="000000"/>
              <w:left w:val="single" w:sz="4" w:space="0" w:color="000000"/>
              <w:bottom w:val="single" w:sz="4" w:space="0" w:color="000000"/>
            </w:tcBorders>
            <w:shd w:val="clear" w:color="auto" w:fill="auto"/>
            <w:vAlign w:val="center"/>
          </w:tcPr>
          <w:p w:rsidR="008B5A48" w:rsidRPr="007A562A" w:rsidRDefault="008B5A48" w:rsidP="007A562A">
            <w:pPr>
              <w:snapToGrid w:val="0"/>
              <w:spacing w:line="360" w:lineRule="auto"/>
              <w:ind w:left="72" w:right="31"/>
              <w:rPr>
                <w:sz w:val="22"/>
                <w:szCs w:val="22"/>
              </w:rPr>
            </w:pPr>
            <w:r w:rsidRPr="007A562A">
              <w:rPr>
                <w:sz w:val="22"/>
                <w:szCs w:val="22"/>
              </w:rPr>
              <w:t>Evaluación de la convivencia en clase y en el centro</w:t>
            </w:r>
          </w:p>
        </w:tc>
        <w:tc>
          <w:tcPr>
            <w:tcW w:w="2161" w:type="dxa"/>
            <w:tcBorders>
              <w:top w:val="single" w:sz="4" w:space="0" w:color="000000"/>
              <w:left w:val="single" w:sz="4" w:space="0" w:color="000000"/>
              <w:bottom w:val="single" w:sz="4" w:space="0" w:color="000000"/>
            </w:tcBorders>
            <w:shd w:val="clear" w:color="auto" w:fill="auto"/>
            <w:vAlign w:val="center"/>
          </w:tcPr>
          <w:p w:rsidR="008B5A48" w:rsidRPr="007A562A" w:rsidRDefault="008B5A48" w:rsidP="007A562A">
            <w:pPr>
              <w:snapToGrid w:val="0"/>
              <w:spacing w:line="360" w:lineRule="auto"/>
              <w:ind w:right="66"/>
              <w:rPr>
                <w:sz w:val="22"/>
                <w:szCs w:val="22"/>
              </w:rPr>
            </w:pPr>
            <w:r w:rsidRPr="007A562A">
              <w:rPr>
                <w:sz w:val="22"/>
                <w:szCs w:val="22"/>
              </w:rPr>
              <w:t>Tutores</w:t>
            </w:r>
          </w:p>
        </w:tc>
        <w:tc>
          <w:tcPr>
            <w:tcW w:w="2161" w:type="dxa"/>
            <w:tcBorders>
              <w:top w:val="single" w:sz="4" w:space="0" w:color="000000"/>
              <w:left w:val="single" w:sz="4" w:space="0" w:color="000000"/>
              <w:bottom w:val="single" w:sz="4" w:space="0" w:color="000000"/>
            </w:tcBorders>
            <w:shd w:val="clear" w:color="auto" w:fill="auto"/>
            <w:vAlign w:val="center"/>
          </w:tcPr>
          <w:p w:rsidR="008B5A48" w:rsidRPr="007A562A" w:rsidRDefault="008B5A48" w:rsidP="007A562A">
            <w:pPr>
              <w:pStyle w:val="Encabezado"/>
              <w:tabs>
                <w:tab w:val="clear" w:pos="4419"/>
                <w:tab w:val="clear" w:pos="8838"/>
              </w:tabs>
              <w:snapToGrid w:val="0"/>
              <w:spacing w:line="360" w:lineRule="auto"/>
              <w:rPr>
                <w:sz w:val="22"/>
                <w:szCs w:val="22"/>
                <w:lang w:eastAsia="ar-SA" w:bidi="ar-SA"/>
              </w:rPr>
            </w:pPr>
            <w:r w:rsidRPr="007A562A">
              <w:rPr>
                <w:sz w:val="22"/>
                <w:szCs w:val="22"/>
                <w:lang w:eastAsia="ar-SA" w:bidi="ar-SA"/>
              </w:rPr>
              <w:t>Material facilitado por el Departamento de Orientación</w:t>
            </w:r>
          </w:p>
        </w:tc>
        <w:tc>
          <w:tcPr>
            <w:tcW w:w="2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A48" w:rsidRPr="007A562A" w:rsidRDefault="008B5A48" w:rsidP="007A562A">
            <w:pPr>
              <w:snapToGrid w:val="0"/>
              <w:spacing w:line="360" w:lineRule="auto"/>
              <w:ind w:left="43"/>
              <w:rPr>
                <w:sz w:val="22"/>
                <w:szCs w:val="22"/>
              </w:rPr>
            </w:pPr>
            <w:r w:rsidRPr="007A562A">
              <w:rPr>
                <w:sz w:val="22"/>
                <w:szCs w:val="22"/>
              </w:rPr>
              <w:t>A través de las tutorías de grupo.</w:t>
            </w:r>
          </w:p>
        </w:tc>
      </w:tr>
      <w:tr w:rsidR="007A562A" w:rsidRPr="007A562A" w:rsidTr="007A562A">
        <w:tc>
          <w:tcPr>
            <w:tcW w:w="2512" w:type="dxa"/>
            <w:tcBorders>
              <w:top w:val="single" w:sz="4" w:space="0" w:color="000000"/>
              <w:left w:val="single" w:sz="4" w:space="0" w:color="000000"/>
              <w:bottom w:val="single" w:sz="4" w:space="0" w:color="000000"/>
            </w:tcBorders>
            <w:shd w:val="clear" w:color="auto" w:fill="auto"/>
            <w:vAlign w:val="center"/>
          </w:tcPr>
          <w:p w:rsidR="008B5A48" w:rsidRPr="007A562A" w:rsidRDefault="008B5A48" w:rsidP="007A562A">
            <w:pPr>
              <w:snapToGrid w:val="0"/>
              <w:spacing w:line="360" w:lineRule="auto"/>
              <w:ind w:left="72" w:right="31"/>
              <w:rPr>
                <w:sz w:val="22"/>
                <w:szCs w:val="22"/>
              </w:rPr>
            </w:pPr>
            <w:r w:rsidRPr="007A562A">
              <w:rPr>
                <w:sz w:val="22"/>
                <w:szCs w:val="22"/>
              </w:rPr>
              <w:t>Resolución de conflictos de forma dialogada en clase</w:t>
            </w:r>
          </w:p>
        </w:tc>
        <w:tc>
          <w:tcPr>
            <w:tcW w:w="2161" w:type="dxa"/>
            <w:tcBorders>
              <w:top w:val="single" w:sz="4" w:space="0" w:color="000000"/>
              <w:left w:val="single" w:sz="4" w:space="0" w:color="000000"/>
              <w:bottom w:val="single" w:sz="4" w:space="0" w:color="000000"/>
            </w:tcBorders>
            <w:shd w:val="clear" w:color="auto" w:fill="auto"/>
            <w:vAlign w:val="center"/>
          </w:tcPr>
          <w:p w:rsidR="008B5A48" w:rsidRPr="007A562A" w:rsidRDefault="008B5A48" w:rsidP="007A562A">
            <w:pPr>
              <w:pStyle w:val="Encabezado"/>
              <w:tabs>
                <w:tab w:val="clear" w:pos="4419"/>
                <w:tab w:val="clear" w:pos="8838"/>
              </w:tabs>
              <w:snapToGrid w:val="0"/>
              <w:spacing w:line="360" w:lineRule="auto"/>
              <w:ind w:right="66"/>
              <w:rPr>
                <w:sz w:val="22"/>
                <w:szCs w:val="22"/>
                <w:lang w:eastAsia="ar-SA" w:bidi="ar-SA"/>
              </w:rPr>
            </w:pPr>
            <w:r w:rsidRPr="007A562A">
              <w:rPr>
                <w:sz w:val="22"/>
                <w:szCs w:val="22"/>
                <w:lang w:eastAsia="ar-SA" w:bidi="ar-SA"/>
              </w:rPr>
              <w:t>Tutores y Profesores</w:t>
            </w:r>
          </w:p>
        </w:tc>
        <w:tc>
          <w:tcPr>
            <w:tcW w:w="2161" w:type="dxa"/>
            <w:tcBorders>
              <w:top w:val="single" w:sz="4" w:space="0" w:color="000000"/>
              <w:left w:val="single" w:sz="4" w:space="0" w:color="000000"/>
              <w:bottom w:val="single" w:sz="4" w:space="0" w:color="000000"/>
            </w:tcBorders>
            <w:shd w:val="clear" w:color="auto" w:fill="auto"/>
            <w:vAlign w:val="center"/>
          </w:tcPr>
          <w:p w:rsidR="008B5A48" w:rsidRPr="007A562A" w:rsidRDefault="008B5A48" w:rsidP="007A562A">
            <w:pPr>
              <w:pStyle w:val="Encabezado"/>
              <w:tabs>
                <w:tab w:val="clear" w:pos="4419"/>
                <w:tab w:val="clear" w:pos="8838"/>
              </w:tabs>
              <w:snapToGrid w:val="0"/>
              <w:spacing w:line="360" w:lineRule="auto"/>
              <w:rPr>
                <w:sz w:val="22"/>
                <w:szCs w:val="22"/>
                <w:lang w:eastAsia="ar-SA" w:bidi="ar-SA"/>
              </w:rPr>
            </w:pPr>
            <w:r w:rsidRPr="007A562A">
              <w:rPr>
                <w:sz w:val="22"/>
                <w:szCs w:val="22"/>
                <w:lang w:eastAsia="ar-SA" w:bidi="ar-SA"/>
              </w:rPr>
              <w:t>Plan de Convivencia</w:t>
            </w:r>
          </w:p>
        </w:tc>
        <w:tc>
          <w:tcPr>
            <w:tcW w:w="2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A48" w:rsidRPr="007A562A" w:rsidRDefault="008B5A48" w:rsidP="007A562A">
            <w:pPr>
              <w:snapToGrid w:val="0"/>
              <w:spacing w:line="360" w:lineRule="auto"/>
              <w:ind w:left="43"/>
              <w:rPr>
                <w:sz w:val="22"/>
                <w:szCs w:val="22"/>
              </w:rPr>
            </w:pPr>
            <w:r w:rsidRPr="007A562A">
              <w:rPr>
                <w:sz w:val="22"/>
                <w:szCs w:val="22"/>
              </w:rPr>
              <w:t>Democrática, consensuada y participativa</w:t>
            </w:r>
          </w:p>
        </w:tc>
      </w:tr>
      <w:tr w:rsidR="007A562A" w:rsidRPr="007A562A" w:rsidTr="007A562A">
        <w:tc>
          <w:tcPr>
            <w:tcW w:w="2512" w:type="dxa"/>
            <w:tcBorders>
              <w:top w:val="single" w:sz="4" w:space="0" w:color="000000"/>
              <w:left w:val="single" w:sz="4" w:space="0" w:color="000000"/>
              <w:bottom w:val="single" w:sz="4" w:space="0" w:color="000000"/>
            </w:tcBorders>
            <w:shd w:val="clear" w:color="auto" w:fill="auto"/>
            <w:vAlign w:val="center"/>
          </w:tcPr>
          <w:p w:rsidR="008B5A48" w:rsidRPr="007A562A" w:rsidRDefault="008B5A48" w:rsidP="007A562A">
            <w:pPr>
              <w:snapToGrid w:val="0"/>
              <w:spacing w:line="360" w:lineRule="auto"/>
              <w:ind w:left="72" w:right="31"/>
              <w:rPr>
                <w:sz w:val="22"/>
                <w:szCs w:val="22"/>
              </w:rPr>
            </w:pPr>
            <w:r w:rsidRPr="007A562A">
              <w:rPr>
                <w:sz w:val="22"/>
                <w:szCs w:val="22"/>
              </w:rPr>
              <w:lastRenderedPageBreak/>
              <w:t>Actividades relacionadas con la convivencia y la violencia desde el área de Ed. para Ciudadanía en 3º ESO</w:t>
            </w:r>
          </w:p>
        </w:tc>
        <w:tc>
          <w:tcPr>
            <w:tcW w:w="2161" w:type="dxa"/>
            <w:tcBorders>
              <w:top w:val="single" w:sz="4" w:space="0" w:color="000000"/>
              <w:left w:val="single" w:sz="4" w:space="0" w:color="000000"/>
              <w:bottom w:val="single" w:sz="4" w:space="0" w:color="000000"/>
            </w:tcBorders>
            <w:shd w:val="clear" w:color="auto" w:fill="auto"/>
            <w:vAlign w:val="center"/>
          </w:tcPr>
          <w:p w:rsidR="008B5A48" w:rsidRPr="007A562A" w:rsidRDefault="008B5A48" w:rsidP="007A562A">
            <w:pPr>
              <w:pStyle w:val="Encabezado"/>
              <w:tabs>
                <w:tab w:val="clear" w:pos="4419"/>
                <w:tab w:val="clear" w:pos="8838"/>
              </w:tabs>
              <w:snapToGrid w:val="0"/>
              <w:spacing w:line="360" w:lineRule="auto"/>
              <w:ind w:right="66"/>
              <w:rPr>
                <w:sz w:val="22"/>
                <w:szCs w:val="22"/>
                <w:lang w:eastAsia="ar-SA" w:bidi="ar-SA"/>
              </w:rPr>
            </w:pPr>
            <w:r w:rsidRPr="007A562A">
              <w:rPr>
                <w:sz w:val="22"/>
                <w:szCs w:val="22"/>
                <w:lang w:eastAsia="ar-SA" w:bidi="ar-SA"/>
              </w:rPr>
              <w:t>Profesores del área de Educación para la Ciudadanía</w:t>
            </w:r>
          </w:p>
        </w:tc>
        <w:tc>
          <w:tcPr>
            <w:tcW w:w="2161" w:type="dxa"/>
            <w:tcBorders>
              <w:top w:val="single" w:sz="4" w:space="0" w:color="000000"/>
              <w:left w:val="single" w:sz="4" w:space="0" w:color="000000"/>
              <w:bottom w:val="single" w:sz="4" w:space="0" w:color="000000"/>
            </w:tcBorders>
            <w:shd w:val="clear" w:color="auto" w:fill="auto"/>
            <w:vAlign w:val="center"/>
          </w:tcPr>
          <w:p w:rsidR="008B5A48" w:rsidRPr="007A562A" w:rsidRDefault="008B5A48" w:rsidP="007A562A">
            <w:pPr>
              <w:pStyle w:val="Encabezado"/>
              <w:tabs>
                <w:tab w:val="clear" w:pos="4419"/>
                <w:tab w:val="clear" w:pos="8838"/>
              </w:tabs>
              <w:snapToGrid w:val="0"/>
              <w:spacing w:line="360" w:lineRule="auto"/>
              <w:rPr>
                <w:sz w:val="22"/>
                <w:szCs w:val="22"/>
                <w:lang w:eastAsia="ar-SA" w:bidi="ar-SA"/>
              </w:rPr>
            </w:pPr>
            <w:r w:rsidRPr="007A562A">
              <w:rPr>
                <w:sz w:val="22"/>
                <w:szCs w:val="22"/>
                <w:lang w:eastAsia="ar-SA" w:bidi="ar-SA"/>
              </w:rPr>
              <w:t>Libro de Texto</w:t>
            </w:r>
          </w:p>
        </w:tc>
        <w:tc>
          <w:tcPr>
            <w:tcW w:w="2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A48" w:rsidRPr="007A562A" w:rsidRDefault="008B5A48" w:rsidP="007A562A">
            <w:pPr>
              <w:snapToGrid w:val="0"/>
              <w:spacing w:line="360" w:lineRule="auto"/>
              <w:ind w:left="43"/>
              <w:rPr>
                <w:sz w:val="22"/>
                <w:szCs w:val="22"/>
              </w:rPr>
            </w:pPr>
            <w:r w:rsidRPr="007A562A">
              <w:rPr>
                <w:sz w:val="22"/>
                <w:szCs w:val="22"/>
              </w:rPr>
              <w:t>Participación, debates y diálogo</w:t>
            </w:r>
          </w:p>
        </w:tc>
      </w:tr>
    </w:tbl>
    <w:p w:rsidR="008B5A48" w:rsidRPr="007A562A" w:rsidRDefault="008B5A48" w:rsidP="008B5A48">
      <w:pPr>
        <w:spacing w:line="360" w:lineRule="auto"/>
        <w:ind w:left="-567" w:right="-568" w:firstLine="567"/>
        <w:jc w:val="both"/>
      </w:pPr>
    </w:p>
    <w:p w:rsidR="001B1B40" w:rsidRPr="007A562A" w:rsidRDefault="001B1B40" w:rsidP="007C5D41">
      <w:pPr>
        <w:spacing w:line="360" w:lineRule="auto"/>
        <w:ind w:left="-567" w:right="-568" w:firstLine="567"/>
        <w:jc w:val="both"/>
      </w:pPr>
    </w:p>
    <w:p w:rsidR="007C5D41" w:rsidRPr="007A562A" w:rsidRDefault="00117C2C" w:rsidP="001112BC">
      <w:pPr>
        <w:numPr>
          <w:ilvl w:val="0"/>
          <w:numId w:val="45"/>
        </w:numPr>
        <w:spacing w:line="360" w:lineRule="auto"/>
        <w:ind w:left="-567" w:right="-568" w:firstLine="567"/>
        <w:jc w:val="both"/>
      </w:pPr>
      <w:r>
        <w:rPr>
          <w:b/>
        </w:rPr>
        <w:t xml:space="preserve">ACTUACIONES </w:t>
      </w:r>
      <w:r w:rsidR="001B1B40" w:rsidRPr="007A562A">
        <w:rPr>
          <w:b/>
        </w:rPr>
        <w:t>DE SENSIBILIZACIÓN</w:t>
      </w:r>
      <w:r w:rsidR="007D1E47">
        <w:rPr>
          <w:b/>
        </w:rPr>
        <w:t xml:space="preserve"> </w:t>
      </w:r>
      <w:r w:rsidR="007D1E47" w:rsidRPr="00FC26C7">
        <w:rPr>
          <w:b/>
        </w:rPr>
        <w:t>Y TRATAMIENTO</w:t>
      </w:r>
      <w:r w:rsidR="001B1B40" w:rsidRPr="00FC26C7">
        <w:rPr>
          <w:b/>
        </w:rPr>
        <w:t xml:space="preserve"> </w:t>
      </w:r>
      <w:r w:rsidR="001B1B40" w:rsidRPr="007A562A">
        <w:rPr>
          <w:b/>
        </w:rPr>
        <w:t>FRENTE A LOS CASOS DE ACOSO ESCOLAR E INTIMIDACIÓN ENTRE IGUALES.</w:t>
      </w:r>
    </w:p>
    <w:p w:rsidR="00BF7AA8" w:rsidRPr="007D1E47" w:rsidRDefault="00BF7AA8" w:rsidP="00BF7AA8">
      <w:pPr>
        <w:spacing w:line="360" w:lineRule="auto"/>
        <w:ind w:left="-567" w:right="-568" w:firstLine="567"/>
        <w:jc w:val="both"/>
      </w:pPr>
    </w:p>
    <w:p w:rsidR="00C516C8" w:rsidRPr="007D1E47" w:rsidRDefault="00BF7AA8" w:rsidP="00BF7AA8">
      <w:pPr>
        <w:spacing w:line="360" w:lineRule="auto"/>
        <w:ind w:left="-567" w:right="-568" w:firstLine="567"/>
        <w:jc w:val="both"/>
      </w:pPr>
      <w:r w:rsidRPr="007D1E47">
        <w:t xml:space="preserve">Actualmente, </w:t>
      </w:r>
      <w:r w:rsidR="00FB5FA2">
        <w:t>desde el Equipo Directivo y el Equipo Docente del centro</w:t>
      </w:r>
      <w:r w:rsidR="00AC1670" w:rsidRPr="007D1E47">
        <w:t xml:space="preserve"> se propone como objetivo tratar de prevenir y en su caso detectar rápidamente, cualquier posible caso de acoso escolar. Para ello, se elaborarán unas tutorías para realizar con los alumnos y si es posible, por la oferta de la Policía Nacional en el Plan Director que anualmente ofrecen al centro</w:t>
      </w:r>
      <w:r w:rsidR="00924CCB" w:rsidRPr="007D1E47">
        <w:t xml:space="preserve">, se organizarán </w:t>
      </w:r>
      <w:r w:rsidR="00C516C8" w:rsidRPr="007D1E47">
        <w:t xml:space="preserve">charlas sobre </w:t>
      </w:r>
      <w:proofErr w:type="spellStart"/>
      <w:r w:rsidR="00C516C8" w:rsidRPr="007D1E47">
        <w:t>bulling</w:t>
      </w:r>
      <w:proofErr w:type="spellEnd"/>
      <w:r w:rsidR="00C516C8" w:rsidRPr="007D1E47">
        <w:t xml:space="preserve">, </w:t>
      </w:r>
      <w:proofErr w:type="spellStart"/>
      <w:r w:rsidR="00C516C8" w:rsidRPr="007D1E47">
        <w:t>ciberbulling</w:t>
      </w:r>
      <w:proofErr w:type="spellEnd"/>
      <w:r w:rsidR="00C516C8" w:rsidRPr="007D1E47">
        <w:t>…</w:t>
      </w:r>
    </w:p>
    <w:p w:rsidR="00924CCB" w:rsidRPr="00FC26C7" w:rsidRDefault="007D1E47" w:rsidP="001B1B40">
      <w:pPr>
        <w:spacing w:line="360" w:lineRule="auto"/>
        <w:ind w:right="-568"/>
        <w:jc w:val="both"/>
      </w:pPr>
      <w:r w:rsidRPr="00FC26C7">
        <w:t xml:space="preserve">En caso de existir indicios de acoso escolar, </w:t>
      </w:r>
      <w:r w:rsidR="00FC26C7" w:rsidRPr="00FC26C7">
        <w:t xml:space="preserve">se </w:t>
      </w:r>
      <w:r w:rsidRPr="00FC26C7">
        <w:t>aplicar</w:t>
      </w:r>
      <w:r w:rsidR="00FC26C7" w:rsidRPr="00FC26C7">
        <w:t>á el</w:t>
      </w:r>
      <w:r w:rsidRPr="00FC26C7">
        <w:t xml:space="preserve"> protocolo dictado por la Junta de A</w:t>
      </w:r>
      <w:r w:rsidR="00FC26C7" w:rsidRPr="00FC26C7">
        <w:t>ndalucía.</w:t>
      </w:r>
    </w:p>
    <w:p w:rsidR="007D1E47" w:rsidRPr="007D1E47" w:rsidRDefault="007D1E47" w:rsidP="001B1B40">
      <w:pPr>
        <w:spacing w:line="360" w:lineRule="auto"/>
        <w:ind w:right="-568"/>
        <w:jc w:val="both"/>
      </w:pPr>
    </w:p>
    <w:p w:rsidR="001B1B40" w:rsidRPr="007D1E47" w:rsidRDefault="001B1B40" w:rsidP="001112BC">
      <w:pPr>
        <w:numPr>
          <w:ilvl w:val="0"/>
          <w:numId w:val="45"/>
        </w:numPr>
        <w:spacing w:line="360" w:lineRule="auto"/>
        <w:ind w:left="-567" w:right="-568" w:firstLine="567"/>
        <w:jc w:val="both"/>
        <w:rPr>
          <w:b/>
        </w:rPr>
      </w:pPr>
      <w:r w:rsidRPr="007D1E47">
        <w:rPr>
          <w:b/>
        </w:rPr>
        <w:t>ACTUACIONES DIRIGIDAS A LAS SENSIBILIZACIÓN EN LA IGUALDAD ENTRE HOMBRES Y MUJERES.</w:t>
      </w:r>
      <w:r w:rsidR="00994A47" w:rsidRPr="007D1E47">
        <w:rPr>
          <w:b/>
        </w:rPr>
        <w:t xml:space="preserve"> </w:t>
      </w:r>
      <w:r w:rsidR="005D344E" w:rsidRPr="007D1E47">
        <w:rPr>
          <w:b/>
        </w:rPr>
        <w:t xml:space="preserve"> </w:t>
      </w:r>
    </w:p>
    <w:p w:rsidR="000E2547" w:rsidRPr="007D1E47" w:rsidRDefault="000E2547" w:rsidP="000E2547">
      <w:pPr>
        <w:spacing w:line="360" w:lineRule="auto"/>
        <w:ind w:left="-567" w:right="-568" w:firstLine="567"/>
        <w:jc w:val="both"/>
        <w:rPr>
          <w:b/>
        </w:rPr>
      </w:pPr>
    </w:p>
    <w:p w:rsidR="000E2547" w:rsidRPr="007D1E47" w:rsidRDefault="000E2547" w:rsidP="000E2547">
      <w:pPr>
        <w:spacing w:line="360" w:lineRule="auto"/>
        <w:ind w:left="-567" w:firstLine="567"/>
        <w:jc w:val="both"/>
        <w:rPr>
          <w:lang w:val="es-ES_tradnl"/>
        </w:rPr>
      </w:pPr>
      <w:r w:rsidRPr="007D1E47">
        <w:rPr>
          <w:lang w:val="es-ES_tradnl"/>
        </w:rPr>
        <w:t xml:space="preserve">A lo largo del curso se trabajarán diversos aspectos </w:t>
      </w:r>
      <w:proofErr w:type="spellStart"/>
      <w:r w:rsidRPr="007D1E47">
        <w:rPr>
          <w:lang w:val="es-ES_tradnl"/>
        </w:rPr>
        <w:t>coeducativos</w:t>
      </w:r>
      <w:proofErr w:type="spellEnd"/>
      <w:r w:rsidRPr="007D1E47">
        <w:rPr>
          <w:lang w:val="es-ES_tradnl"/>
        </w:rPr>
        <w:t xml:space="preserve"> dentro y fuera del aula, todos bajos los mismos criterios y principios de actuación:</w:t>
      </w:r>
    </w:p>
    <w:p w:rsidR="000E2547" w:rsidRPr="007D1E47" w:rsidRDefault="000E2547" w:rsidP="001112BC">
      <w:pPr>
        <w:numPr>
          <w:ilvl w:val="0"/>
          <w:numId w:val="64"/>
        </w:numPr>
        <w:shd w:val="clear" w:color="auto" w:fill="FFFFFF"/>
        <w:suppressAutoHyphens w:val="0"/>
        <w:spacing w:line="360" w:lineRule="auto"/>
        <w:ind w:left="-567" w:firstLine="0"/>
        <w:jc w:val="both"/>
        <w:rPr>
          <w:lang w:eastAsia="es-ES"/>
        </w:rPr>
      </w:pPr>
      <w:r w:rsidRPr="007D1E47">
        <w:rPr>
          <w:u w:val="single"/>
          <w:lang w:eastAsia="es-ES"/>
        </w:rPr>
        <w:t>Visibilidad</w:t>
      </w:r>
      <w:r w:rsidRPr="007D1E47">
        <w:rPr>
          <w:lang w:eastAsia="es-ES"/>
        </w:rPr>
        <w:t>: Hacer visibles las diferencias que puedan producirse entre chicos y chicas, para facilitar el reconocimiento de las desigualdades y discriminaciones que aquellas puedan producir.</w:t>
      </w:r>
    </w:p>
    <w:p w:rsidR="000E2547" w:rsidRPr="007D1E47" w:rsidRDefault="000E2547" w:rsidP="001112BC">
      <w:pPr>
        <w:numPr>
          <w:ilvl w:val="0"/>
          <w:numId w:val="64"/>
        </w:numPr>
        <w:shd w:val="clear" w:color="auto" w:fill="FFFFFF"/>
        <w:suppressAutoHyphens w:val="0"/>
        <w:spacing w:line="360" w:lineRule="auto"/>
        <w:ind w:left="-567" w:firstLine="0"/>
        <w:jc w:val="both"/>
        <w:rPr>
          <w:lang w:eastAsia="es-ES"/>
        </w:rPr>
      </w:pPr>
      <w:r w:rsidRPr="007D1E47">
        <w:rPr>
          <w:u w:val="single"/>
          <w:lang w:eastAsia="es-ES"/>
        </w:rPr>
        <w:t>Transversalidad</w:t>
      </w:r>
      <w:r w:rsidRPr="007D1E47">
        <w:rPr>
          <w:lang w:eastAsia="es-ES"/>
        </w:rPr>
        <w:t>: Supone la inclusión de la perspectiva de género en la elaboración, desarrollo, seguimiento de todas las actuaciones que afecten, directa o indirectamente a la comunidad educativa.</w:t>
      </w:r>
    </w:p>
    <w:p w:rsidR="000E2547" w:rsidRPr="007D1E47" w:rsidRDefault="000E2547" w:rsidP="001112BC">
      <w:pPr>
        <w:numPr>
          <w:ilvl w:val="0"/>
          <w:numId w:val="64"/>
        </w:numPr>
        <w:shd w:val="clear" w:color="auto" w:fill="FFFFFF"/>
        <w:suppressAutoHyphens w:val="0"/>
        <w:spacing w:line="360" w:lineRule="auto"/>
        <w:ind w:left="-567" w:firstLine="0"/>
        <w:jc w:val="both"/>
        <w:rPr>
          <w:lang w:eastAsia="es-ES"/>
        </w:rPr>
      </w:pPr>
      <w:r w:rsidRPr="007D1E47">
        <w:rPr>
          <w:u w:val="single"/>
          <w:lang w:eastAsia="es-ES"/>
        </w:rPr>
        <w:t>Inclusión</w:t>
      </w:r>
      <w:r w:rsidRPr="007D1E47">
        <w:rPr>
          <w:lang w:eastAsia="es-ES"/>
        </w:rPr>
        <w:t>: Las medidas y actuaciones educativas se dirigen a toda la comunidad (hombres y mujeres, niños y niñas) para conciliar intereses y crear relaciones de género más igualitarias.</w:t>
      </w:r>
    </w:p>
    <w:p w:rsidR="000E2547" w:rsidRPr="007D1E47" w:rsidRDefault="000E2547" w:rsidP="000E2547">
      <w:pPr>
        <w:shd w:val="clear" w:color="auto" w:fill="FFFFFF"/>
        <w:suppressAutoHyphens w:val="0"/>
        <w:spacing w:line="360" w:lineRule="auto"/>
        <w:ind w:left="-567" w:firstLine="567"/>
        <w:jc w:val="both"/>
        <w:rPr>
          <w:lang w:eastAsia="es-ES"/>
        </w:rPr>
      </w:pPr>
      <w:r w:rsidRPr="007D1E47">
        <w:rPr>
          <w:lang w:eastAsia="es-ES"/>
        </w:rPr>
        <w:lastRenderedPageBreak/>
        <w:t>Se considera, por tanto, que el ofrecer igualdad en la educación a los dos sexos es condición necesaria para que las potencialidades individuales de hombres y mujeres puedan estimularse y desarrollarse.</w:t>
      </w:r>
    </w:p>
    <w:p w:rsidR="000E2547" w:rsidRPr="007D1E47" w:rsidRDefault="000E2547" w:rsidP="000E2547">
      <w:pPr>
        <w:spacing w:line="360" w:lineRule="auto"/>
        <w:ind w:left="-567" w:firstLine="567"/>
        <w:jc w:val="both"/>
        <w:rPr>
          <w:lang w:val="es-ES_tradnl"/>
        </w:rPr>
      </w:pPr>
      <w:r w:rsidRPr="007D1E47">
        <w:rPr>
          <w:lang w:val="es-ES_tradnl"/>
        </w:rPr>
        <w:t xml:space="preserve">Educar por y para Igualdad no significa realizar dos o tres actividades en el curso escolar, tampoco consideramos justificada nuestra actuación con sólo celebrar los días claves relacionados con la coeducación, la igualdad o la no violencia, sino que entendemos que la igualdad es un trabajo de todos y nos incumbe a todos. Así pues, el enfoque metodológico de </w:t>
      </w:r>
      <w:r w:rsidR="007D1E47" w:rsidRPr="00FC26C7">
        <w:rPr>
          <w:lang w:val="es-ES_tradnl"/>
        </w:rPr>
        <w:t>nuestro</w:t>
      </w:r>
      <w:r w:rsidRPr="007D1E47">
        <w:rPr>
          <w:lang w:val="es-ES_tradnl"/>
        </w:rPr>
        <w:t xml:space="preserve"> Plan de Igualdad debería ser en todo momento globalizador, trabajando en todo momento por la igualdad y el rechazo contra la discriminación por cuestión de sexos. Además, como hemos referenciado con anterioridad, vamos a trabajar este valor procurando el desarrollo de las competencias </w:t>
      </w:r>
      <w:r w:rsidR="007D1E47" w:rsidRPr="00FC26C7">
        <w:rPr>
          <w:lang w:val="es-ES_tradnl"/>
        </w:rPr>
        <w:t>clave</w:t>
      </w:r>
      <w:r w:rsidRPr="007D1E47">
        <w:rPr>
          <w:lang w:val="es-ES_tradnl"/>
        </w:rPr>
        <w:t xml:space="preserve"> que pretendemos conseguir con el alumnado de este centro, haciendo que este plan involucre toda nuestra programación. </w:t>
      </w:r>
    </w:p>
    <w:p w:rsidR="000E2547" w:rsidRPr="007D1E47" w:rsidRDefault="000E2547" w:rsidP="000E2547">
      <w:pPr>
        <w:spacing w:line="360" w:lineRule="auto"/>
        <w:ind w:left="-567" w:firstLine="567"/>
        <w:jc w:val="both"/>
        <w:rPr>
          <w:lang w:val="es-ES_tradnl"/>
        </w:rPr>
      </w:pPr>
      <w:r w:rsidRPr="007D1E47">
        <w:rPr>
          <w:lang w:val="es-ES_tradnl"/>
        </w:rPr>
        <w:t>Trabajaremos actividades prácticas, colaborativas, lúdicas, activas y participativas, donde el aprendizaje que los niños adquieran sea significativo. Trabajaremos partiendo de las propias experiencias del alumnado, del entorno más inmediato que les rodea, el hogar. Para ello vamos a favorecer la comunicación familia-escuela y realizaremos actividades que se basen en la experiencia familiar, en la convivencia que ello supone; para así poderlo trasladar a la vida en sociedad.</w:t>
      </w:r>
    </w:p>
    <w:p w:rsidR="000E2547" w:rsidRPr="007D1E47" w:rsidRDefault="000E2547" w:rsidP="000E2547">
      <w:pPr>
        <w:spacing w:line="360" w:lineRule="auto"/>
        <w:ind w:left="-567" w:firstLine="567"/>
        <w:jc w:val="both"/>
        <w:rPr>
          <w:lang w:val="es-ES_tradnl"/>
        </w:rPr>
      </w:pPr>
    </w:p>
    <w:p w:rsidR="000E2547" w:rsidRPr="00FC26C7" w:rsidRDefault="000E2547" w:rsidP="000E2547">
      <w:pPr>
        <w:spacing w:line="360" w:lineRule="auto"/>
        <w:ind w:left="-567" w:right="-568" w:firstLine="567"/>
        <w:jc w:val="both"/>
      </w:pPr>
      <w:r w:rsidRPr="00FC26C7">
        <w:t>La programación de la</w:t>
      </w:r>
      <w:r w:rsidR="00FC26C7" w:rsidRPr="00FC26C7">
        <w:t>s actividades para el curso 20</w:t>
      </w:r>
      <w:r w:rsidR="00AE0B5A">
        <w:t>2</w:t>
      </w:r>
      <w:r w:rsidR="00FB5FA2">
        <w:t>1</w:t>
      </w:r>
      <w:r w:rsidR="00FC26C7" w:rsidRPr="00FC26C7">
        <w:t>/20</w:t>
      </w:r>
      <w:r w:rsidR="0033541A">
        <w:t>2</w:t>
      </w:r>
      <w:r w:rsidR="00FB5FA2">
        <w:t>2</w:t>
      </w:r>
      <w:r w:rsidRPr="00FC26C7">
        <w:t xml:space="preserve"> </w:t>
      </w:r>
      <w:r w:rsidR="0033541A">
        <w:t>viene</w:t>
      </w:r>
      <w:r w:rsidR="00FC26C7" w:rsidRPr="00FC26C7">
        <w:t xml:space="preserve"> recogida en el Plan de Igualdad del presente curso.</w:t>
      </w:r>
    </w:p>
    <w:p w:rsidR="000E2547" w:rsidRPr="0020014C" w:rsidRDefault="000E2547" w:rsidP="000E2547">
      <w:pPr>
        <w:spacing w:line="360" w:lineRule="auto"/>
        <w:ind w:right="-568"/>
        <w:jc w:val="both"/>
        <w:rPr>
          <w:b/>
        </w:rPr>
      </w:pPr>
    </w:p>
    <w:p w:rsidR="001B1B40" w:rsidRPr="0020014C" w:rsidRDefault="001B1B40" w:rsidP="001112BC">
      <w:pPr>
        <w:numPr>
          <w:ilvl w:val="0"/>
          <w:numId w:val="45"/>
        </w:numPr>
        <w:spacing w:line="360" w:lineRule="auto"/>
        <w:ind w:left="-567" w:right="-568" w:firstLine="567"/>
        <w:jc w:val="both"/>
        <w:rPr>
          <w:b/>
        </w:rPr>
      </w:pPr>
      <w:r w:rsidRPr="0020014C">
        <w:rPr>
          <w:b/>
        </w:rPr>
        <w:t>ACTUACIONE</w:t>
      </w:r>
      <w:r w:rsidR="0033541A">
        <w:rPr>
          <w:b/>
        </w:rPr>
        <w:t xml:space="preserve">S </w:t>
      </w:r>
      <w:r w:rsidRPr="0020014C">
        <w:rPr>
          <w:b/>
        </w:rPr>
        <w:t>DE CARÁCTER ORGANIZATIVO PARA LA ADECUADA VIGILANCIA DE LOS ESPACIOS Y TIEMPOS CONSIDERADOS DE RIESGOS.</w:t>
      </w:r>
    </w:p>
    <w:p w:rsidR="001B1B40" w:rsidRPr="0020014C" w:rsidRDefault="001B1B40" w:rsidP="001B1B40">
      <w:pPr>
        <w:spacing w:line="360" w:lineRule="auto"/>
        <w:ind w:right="-568"/>
        <w:jc w:val="both"/>
        <w:rPr>
          <w:b/>
        </w:rPr>
      </w:pPr>
    </w:p>
    <w:p w:rsidR="001B1B40" w:rsidRPr="0020014C" w:rsidRDefault="001B1B40" w:rsidP="001B1B40">
      <w:pPr>
        <w:pStyle w:val="Textoindependiente21"/>
        <w:spacing w:line="360" w:lineRule="auto"/>
        <w:ind w:left="-567" w:right="-568" w:firstLine="567"/>
      </w:pPr>
      <w:r w:rsidRPr="0020014C">
        <w:t>Las actuaciones que se realizarán para atender situaciones de riesgo serán las siguientes:</w:t>
      </w:r>
    </w:p>
    <w:p w:rsidR="001B1B40" w:rsidRPr="0020014C" w:rsidRDefault="001B1B40" w:rsidP="001112BC">
      <w:pPr>
        <w:pStyle w:val="Textoindependiente21"/>
        <w:numPr>
          <w:ilvl w:val="0"/>
          <w:numId w:val="44"/>
        </w:numPr>
        <w:spacing w:line="360" w:lineRule="auto"/>
        <w:ind w:right="-568"/>
      </w:pPr>
      <w:r w:rsidRPr="0020014C">
        <w:t>Vigilancias de recreo: cada día hay profesores designados en cada patio, quedando suficientemente controla</w:t>
      </w:r>
      <w:r w:rsidR="0033541A">
        <w:t xml:space="preserve">do cada espacio destinado para </w:t>
      </w:r>
      <w:r w:rsidRPr="0020014C">
        <w:t>ello.</w:t>
      </w:r>
    </w:p>
    <w:p w:rsidR="001B1B40" w:rsidRPr="0020014C" w:rsidRDefault="001B1B40" w:rsidP="001112BC">
      <w:pPr>
        <w:pStyle w:val="Textoindependiente21"/>
        <w:numPr>
          <w:ilvl w:val="0"/>
          <w:numId w:val="44"/>
        </w:numPr>
        <w:spacing w:line="360" w:lineRule="auto"/>
        <w:ind w:right="-568"/>
      </w:pPr>
      <w:r w:rsidRPr="0020014C">
        <w:t>Juegos reglados y supervisados por maestros en horario de recreo de primaria, en concreto para el 3º ciclo de dicha etapa.</w:t>
      </w:r>
      <w:r w:rsidR="00FB5FA2">
        <w:t xml:space="preserve"> Esto queda suspendido hasta que las medidas contempladas en el Protocolo COVID lo permita.</w:t>
      </w:r>
      <w:r w:rsidRPr="0020014C">
        <w:t xml:space="preserve"> </w:t>
      </w:r>
    </w:p>
    <w:p w:rsidR="001B1B40" w:rsidRPr="0020014C" w:rsidRDefault="001B1B40" w:rsidP="001112BC">
      <w:pPr>
        <w:pStyle w:val="Textoindependiente21"/>
        <w:numPr>
          <w:ilvl w:val="0"/>
          <w:numId w:val="44"/>
        </w:numPr>
        <w:spacing w:line="360" w:lineRule="auto"/>
        <w:ind w:right="-568"/>
      </w:pPr>
      <w:r w:rsidRPr="0020014C">
        <w:t>Distribución del profesorado en el recreo de primaria en las zonas más conflictivas.</w:t>
      </w:r>
    </w:p>
    <w:p w:rsidR="001B1B40" w:rsidRPr="0020014C" w:rsidRDefault="001B1B40" w:rsidP="001112BC">
      <w:pPr>
        <w:pStyle w:val="Textoindependiente21"/>
        <w:numPr>
          <w:ilvl w:val="0"/>
          <w:numId w:val="44"/>
        </w:numPr>
        <w:spacing w:line="360" w:lineRule="auto"/>
        <w:ind w:right="-568"/>
      </w:pPr>
      <w:r w:rsidRPr="0020014C">
        <w:lastRenderedPageBreak/>
        <w:t>En las entradas al centro será la persona encargada para ello la que se encargue de controlar la situación. Independientemente de esta persona, para los alumnos de Infantil hay otras profesoras que refuerzan este control en el patio hasta la hora de comenzar las clases.</w:t>
      </w:r>
    </w:p>
    <w:p w:rsidR="001B1B40" w:rsidRPr="0020014C" w:rsidRDefault="001B1B40" w:rsidP="001112BC">
      <w:pPr>
        <w:pStyle w:val="Textoindependiente21"/>
        <w:numPr>
          <w:ilvl w:val="0"/>
          <w:numId w:val="44"/>
        </w:numPr>
        <w:spacing w:line="360" w:lineRule="auto"/>
        <w:ind w:right="-568"/>
      </w:pPr>
      <w:r w:rsidRPr="0020014C">
        <w:t>En las salidas del centro son los profesores de Infantil y Primaria además de la persona destinada a abrir la puerta los que se encargan de que los alumnos sean recogidos por sus padres o tutores.</w:t>
      </w:r>
    </w:p>
    <w:p w:rsidR="001B1B40" w:rsidRPr="0020014C" w:rsidRDefault="001B1B40" w:rsidP="001112BC">
      <w:pPr>
        <w:pStyle w:val="Textoindependiente21"/>
        <w:numPr>
          <w:ilvl w:val="0"/>
          <w:numId w:val="44"/>
        </w:numPr>
        <w:spacing w:line="360" w:lineRule="auto"/>
        <w:ind w:right="-568"/>
      </w:pPr>
      <w:r w:rsidRPr="0020014C">
        <w:t>Cuando hay actividades complementarias son los tutores correspondientes de los cursos que realizan dichas actividades los que se encargan de su control. Antes de que un alumno salga del Centro para esta actividad, los tutores recogen una autorización escrita de sus padres para su salida.</w:t>
      </w:r>
    </w:p>
    <w:p w:rsidR="001B1B40" w:rsidRPr="0020014C" w:rsidRDefault="001B1B40" w:rsidP="001112BC">
      <w:pPr>
        <w:pStyle w:val="Textoindependiente21"/>
        <w:numPr>
          <w:ilvl w:val="0"/>
          <w:numId w:val="44"/>
        </w:numPr>
        <w:spacing w:line="360" w:lineRule="auto"/>
        <w:ind w:right="-568"/>
      </w:pPr>
      <w:r w:rsidRPr="0020014C">
        <w:t>Durante los cambios de clase son los delegados de curso los encargados de que no se produzcan situaciones conflictivas, siendo éstos los responsables de avisar a un profesor en caso de que suceda algo. Los profesores tardarán el menor tiempo posible en hacer los cambios de clase para evitar cualquier situación de peligro.</w:t>
      </w:r>
      <w:r w:rsidR="00BF7AA8" w:rsidRPr="0020014C">
        <w:t xml:space="preserve"> En algunos casos, esperarán a qu</w:t>
      </w:r>
      <w:r w:rsidR="00C03303">
        <w:t>e llegue el siguiente profesor</w:t>
      </w:r>
      <w:r w:rsidR="00BF7AA8" w:rsidRPr="0020014C">
        <w:t xml:space="preserve">. </w:t>
      </w:r>
    </w:p>
    <w:p w:rsidR="00BF7AA8" w:rsidRPr="0020014C" w:rsidRDefault="00BF7AA8" w:rsidP="001112BC">
      <w:pPr>
        <w:pStyle w:val="Textoindependiente21"/>
        <w:numPr>
          <w:ilvl w:val="0"/>
          <w:numId w:val="44"/>
        </w:numPr>
        <w:spacing w:line="360" w:lineRule="auto"/>
        <w:ind w:right="-568"/>
      </w:pPr>
      <w:r w:rsidRPr="0020014C">
        <w:t>A los grupos de 1º de ESO se les asignan aulas en los pasillos centrales y más transitados, puesto que requieren más vigilancia.</w:t>
      </w:r>
    </w:p>
    <w:p w:rsidR="002C0A22" w:rsidRDefault="00BF7AA8" w:rsidP="002C0A22">
      <w:pPr>
        <w:pStyle w:val="Textoindependiente21"/>
        <w:numPr>
          <w:ilvl w:val="0"/>
          <w:numId w:val="44"/>
        </w:numPr>
        <w:spacing w:line="360" w:lineRule="auto"/>
        <w:ind w:right="-568"/>
      </w:pPr>
      <w:r w:rsidRPr="0020014C">
        <w:t xml:space="preserve">Los grupos que presentan mayores problemas de conductas se distribuyen en </w:t>
      </w:r>
      <w:r w:rsidR="002C0A22">
        <w:t>aulas con mayor espacio.</w:t>
      </w:r>
    </w:p>
    <w:p w:rsidR="002C0A22" w:rsidRPr="0020014C" w:rsidRDefault="002C0A22" w:rsidP="002C0A22">
      <w:pPr>
        <w:pStyle w:val="Textoindependiente21"/>
        <w:numPr>
          <w:ilvl w:val="0"/>
          <w:numId w:val="44"/>
        </w:numPr>
        <w:spacing w:line="360" w:lineRule="auto"/>
        <w:ind w:right="-568"/>
      </w:pPr>
      <w:r>
        <w:t xml:space="preserve">Como medida extraordinaria y de manera temporal, en aquellas clases con mayor número de problemas de conducta, el profesor permanecerá en el aula hasta que llegue el siguiente profesor, no dejando nunca solos a los alumnos. </w:t>
      </w:r>
    </w:p>
    <w:p w:rsidR="00BF7AA8" w:rsidRPr="0020014C" w:rsidRDefault="00BF7AA8" w:rsidP="00BF7AA8">
      <w:pPr>
        <w:spacing w:line="360" w:lineRule="auto"/>
        <w:ind w:right="-568"/>
        <w:jc w:val="both"/>
      </w:pPr>
    </w:p>
    <w:p w:rsidR="008A5C17" w:rsidRPr="0020014C" w:rsidRDefault="008A5C17" w:rsidP="001112BC">
      <w:pPr>
        <w:pStyle w:val="Textoindependiente"/>
        <w:numPr>
          <w:ilvl w:val="0"/>
          <w:numId w:val="58"/>
        </w:numPr>
        <w:spacing w:line="360" w:lineRule="auto"/>
        <w:ind w:left="-567" w:right="-568" w:firstLine="567"/>
        <w:jc w:val="both"/>
        <w:rPr>
          <w:sz w:val="24"/>
          <w:u w:val="none"/>
        </w:rPr>
      </w:pPr>
      <w:r w:rsidRPr="0020014C">
        <w:rPr>
          <w:sz w:val="24"/>
          <w:u w:val="none"/>
        </w:rPr>
        <w:t>COMPROMISO</w:t>
      </w:r>
      <w:r w:rsidR="00B230E4" w:rsidRPr="0020014C">
        <w:rPr>
          <w:sz w:val="24"/>
          <w:u w:val="none"/>
        </w:rPr>
        <w:t>S</w:t>
      </w:r>
      <w:r w:rsidR="00A934DE" w:rsidRPr="0020014C">
        <w:rPr>
          <w:sz w:val="24"/>
          <w:u w:val="none"/>
        </w:rPr>
        <w:t xml:space="preserve"> DE CONVIVENCIA</w:t>
      </w:r>
      <w:r w:rsidR="00E56432" w:rsidRPr="0020014C">
        <w:rPr>
          <w:sz w:val="24"/>
          <w:u w:val="none"/>
        </w:rPr>
        <w:t xml:space="preserve"> </w:t>
      </w:r>
    </w:p>
    <w:p w:rsidR="00AC4440" w:rsidRPr="0020014C" w:rsidRDefault="00AC4440" w:rsidP="00AC4440">
      <w:pPr>
        <w:pStyle w:val="Textoindependiente"/>
        <w:spacing w:line="360" w:lineRule="auto"/>
        <w:ind w:right="-568"/>
        <w:jc w:val="both"/>
        <w:rPr>
          <w:sz w:val="24"/>
          <w:u w:val="none"/>
        </w:rPr>
      </w:pPr>
    </w:p>
    <w:p w:rsidR="00A934DE" w:rsidRPr="0020014C" w:rsidRDefault="00825E05" w:rsidP="00825E05">
      <w:pPr>
        <w:spacing w:line="360" w:lineRule="auto"/>
        <w:ind w:left="-567" w:right="-568" w:firstLine="567"/>
        <w:jc w:val="both"/>
      </w:pPr>
      <w:r w:rsidRPr="0020014C">
        <w:t>Esta medida está dirigida a alumnado con problemas de conducta o de aceptación de las normas escolares, con el fin de coordinarnos escuela y familia, y otros profes</w:t>
      </w:r>
      <w:r w:rsidR="000C18AC">
        <w:t>ionales que atiendan al alumno</w:t>
      </w:r>
      <w:r w:rsidRPr="0020014C">
        <w:t xml:space="preserve">, colaborando en la aplicación de las medidas que se propongan, tanto en horario escolar como extraescolar, para superar la conducta que ocasiona problemas de convivencia. </w:t>
      </w:r>
    </w:p>
    <w:p w:rsidR="001060C2" w:rsidRPr="0020014C" w:rsidRDefault="00825E05" w:rsidP="001060C2">
      <w:pPr>
        <w:spacing w:line="360" w:lineRule="auto"/>
        <w:ind w:left="-567" w:right="-568" w:firstLine="567"/>
        <w:jc w:val="both"/>
      </w:pPr>
      <w:r w:rsidRPr="0020014C">
        <w:t xml:space="preserve">La suscripción de los compromisos de convivencia </w:t>
      </w:r>
      <w:r w:rsidR="00E16DE4" w:rsidRPr="0020014C">
        <w:t>puede ser propuesta</w:t>
      </w:r>
      <w:r w:rsidRPr="0020014C">
        <w:t xml:space="preserve"> tanto por la </w:t>
      </w:r>
      <w:r w:rsidR="001060C2" w:rsidRPr="0020014C">
        <w:t xml:space="preserve">familia como por el profesorado que ejerza la tutoría. </w:t>
      </w:r>
    </w:p>
    <w:p w:rsidR="00825E05" w:rsidRPr="0020014C" w:rsidRDefault="00E16DE4" w:rsidP="00825E05">
      <w:pPr>
        <w:spacing w:line="360" w:lineRule="auto"/>
        <w:ind w:left="-567" w:right="-568" w:firstLine="567"/>
        <w:jc w:val="both"/>
      </w:pPr>
      <w:r w:rsidRPr="0020014C">
        <w:lastRenderedPageBreak/>
        <w:t>En caso de solicitarse desde el centro escolar, u</w:t>
      </w:r>
      <w:r w:rsidR="00825E05" w:rsidRPr="0020014C">
        <w:t>na vez informados los padres de los problemas de conducta de su hijo, se trabajará en la adecuada aceptación de las normas escolares y en la adquisición de unos compromisos de convivencia, tratando siempre de potenciar el carácter preventivo de esta medida y procurando que sirva para evitar situaciones de alteración de la convivencia o para prevenir el agravamiento de las mismas</w:t>
      </w:r>
      <w:r w:rsidR="00B369E5">
        <w:t xml:space="preserve"> </w:t>
      </w:r>
      <w:r w:rsidR="00B369E5" w:rsidRPr="00844F2A">
        <w:t>y las correcciones consecuentes</w:t>
      </w:r>
      <w:r w:rsidR="00825E05" w:rsidRPr="00844F2A">
        <w:t>.</w:t>
      </w:r>
    </w:p>
    <w:p w:rsidR="001060C2" w:rsidRPr="0020014C" w:rsidRDefault="001060C2" w:rsidP="001060C2">
      <w:pPr>
        <w:spacing w:line="360" w:lineRule="auto"/>
        <w:ind w:left="-567" w:right="-568" w:firstLine="567"/>
        <w:jc w:val="both"/>
      </w:pPr>
      <w:r w:rsidRPr="0020014C">
        <w:t>En los comprom</w:t>
      </w:r>
      <w:r w:rsidR="00E54459" w:rsidRPr="0020014C">
        <w:t xml:space="preserve">isos de convivencia, </w:t>
      </w:r>
      <w:r w:rsidRPr="0020014C">
        <w:t>quedará constancia por escrito las medidas concretas que se acuerden para superar la situación de rechazo escolar que presenta el alumno, las obligaciones que asume cada una de las partes para el desarrollo de dichas medidas y la fecha y los cauces de evaluación de la efectividad de las mismas.</w:t>
      </w:r>
      <w:r w:rsidR="00D72E13" w:rsidRPr="0020014C">
        <w:t xml:space="preserve"> Para ello se empleará el modelo del Anexo 1 que se adjunta, o bien un modelo similar ajustado a cada situación. </w:t>
      </w:r>
    </w:p>
    <w:p w:rsidR="003F31B6" w:rsidRDefault="000C18AC" w:rsidP="00825E05">
      <w:pPr>
        <w:spacing w:line="360" w:lineRule="auto"/>
        <w:ind w:left="-567" w:right="-568" w:firstLine="567"/>
        <w:jc w:val="both"/>
      </w:pPr>
      <w:r>
        <w:t>El tutor</w:t>
      </w:r>
      <w:r w:rsidR="00825E05" w:rsidRPr="0020014C">
        <w:t xml:space="preserve"> trasladará a la dirección del centro la propuesta de compromiso</w:t>
      </w:r>
      <w:r w:rsidR="003F31B6" w:rsidRPr="0020014C">
        <w:t>, iniciándose así el procedimiento a llevar a cabo, tal y como dicta la normativa vigente (Orden 20 de Junio 2011).</w:t>
      </w:r>
    </w:p>
    <w:p w:rsidR="004C1649" w:rsidRPr="0020014C" w:rsidRDefault="00825E05" w:rsidP="00825E05">
      <w:pPr>
        <w:spacing w:line="360" w:lineRule="auto"/>
        <w:ind w:left="-567" w:right="-568" w:firstLine="567"/>
        <w:jc w:val="both"/>
      </w:pPr>
      <w:r w:rsidRPr="0020014C">
        <w:t>El tutor o tutora realizará un seguimiento de la efectividad de los compromisos</w:t>
      </w:r>
      <w:r w:rsidR="00BF1AC5" w:rsidRPr="0020014C">
        <w:t xml:space="preserve">. </w:t>
      </w:r>
      <w:r w:rsidR="004C1649" w:rsidRPr="0020014C">
        <w:t xml:space="preserve">Así mismo, </w:t>
      </w:r>
      <w:r w:rsidR="001060C2" w:rsidRPr="0020014C">
        <w:t>esta medida se podrá</w:t>
      </w:r>
      <w:r w:rsidR="004C1649" w:rsidRPr="0020014C">
        <w:t xml:space="preserve"> llevar a</w:t>
      </w:r>
      <w:r w:rsidR="000C18AC">
        <w:t xml:space="preserve"> cabo en los casos de alumnos</w:t>
      </w:r>
      <w:r w:rsidR="004C1649" w:rsidRPr="0020014C">
        <w:t xml:space="preserve"> atendidos en el Aula de Convivencia, implicando a las familias en el trabajo conjunto para el cambio de actitud del alumnado. </w:t>
      </w:r>
    </w:p>
    <w:p w:rsidR="003978AA" w:rsidRPr="00B369E5" w:rsidRDefault="003978AA" w:rsidP="00EA3A13">
      <w:pPr>
        <w:spacing w:line="360" w:lineRule="auto"/>
        <w:ind w:right="-568"/>
        <w:jc w:val="both"/>
      </w:pPr>
    </w:p>
    <w:p w:rsidR="00C11532" w:rsidRPr="00B369E5" w:rsidRDefault="008145E8" w:rsidP="00C11532">
      <w:pPr>
        <w:pStyle w:val="Textoindependiente"/>
        <w:spacing w:line="360" w:lineRule="auto"/>
        <w:ind w:left="-567" w:right="-568" w:firstLine="567"/>
        <w:jc w:val="both"/>
        <w:rPr>
          <w:sz w:val="24"/>
          <w:u w:val="none"/>
        </w:rPr>
      </w:pPr>
      <w:r w:rsidRPr="00B369E5">
        <w:rPr>
          <w:sz w:val="24"/>
          <w:u w:val="none"/>
        </w:rPr>
        <w:t>3.9</w:t>
      </w:r>
      <w:r w:rsidR="008A5C17" w:rsidRPr="00B369E5">
        <w:rPr>
          <w:sz w:val="24"/>
          <w:u w:val="none"/>
        </w:rPr>
        <w:t>. FUNCIONES DE LOS DELEGADOS Y DELEGADAS DEL ALUMNADO EN LA MEDIACIÓN PARA LA RESOLUCIÓN PACÍFICA DE LOS CONFLICTOS</w:t>
      </w:r>
      <w:r w:rsidR="00D90BFF">
        <w:rPr>
          <w:rFonts w:eastAsia="SimHei"/>
          <w:sz w:val="24"/>
          <w:u w:val="none"/>
        </w:rPr>
        <w:t>.</w:t>
      </w:r>
    </w:p>
    <w:p w:rsidR="00C11532" w:rsidRPr="00D90BFF" w:rsidRDefault="00C11532" w:rsidP="00C11532">
      <w:pPr>
        <w:pStyle w:val="Textoindependiente"/>
        <w:spacing w:line="360" w:lineRule="auto"/>
        <w:ind w:left="-567" w:right="-568" w:firstLine="567"/>
        <w:jc w:val="both"/>
        <w:rPr>
          <w:sz w:val="22"/>
          <w:szCs w:val="30"/>
          <w:u w:val="none"/>
        </w:rPr>
      </w:pPr>
    </w:p>
    <w:p w:rsidR="00AC4440" w:rsidRPr="00FC26C7" w:rsidRDefault="00AC4440" w:rsidP="00B369E5">
      <w:pPr>
        <w:suppressAutoHyphens w:val="0"/>
        <w:autoSpaceDE w:val="0"/>
        <w:autoSpaceDN w:val="0"/>
        <w:adjustRightInd w:val="0"/>
        <w:spacing w:line="360" w:lineRule="auto"/>
        <w:ind w:left="-567" w:firstLine="567"/>
        <w:jc w:val="both"/>
        <w:rPr>
          <w:lang w:eastAsia="es-ES"/>
        </w:rPr>
      </w:pPr>
      <w:r w:rsidRPr="00B369E5">
        <w:rPr>
          <w:lang w:eastAsia="es-ES"/>
        </w:rPr>
        <w:t xml:space="preserve">En cada grupo-clase </w:t>
      </w:r>
      <w:r w:rsidR="000C18AC">
        <w:rPr>
          <w:lang w:eastAsia="es-ES"/>
        </w:rPr>
        <w:t>existirá la figura del Delegado</w:t>
      </w:r>
      <w:r w:rsidRPr="00B369E5">
        <w:rPr>
          <w:lang w:eastAsia="es-ES"/>
        </w:rPr>
        <w:t xml:space="preserve"> de clase. Este actuará como </w:t>
      </w:r>
      <w:r w:rsidR="00C11532" w:rsidRPr="00B369E5">
        <w:rPr>
          <w:lang w:eastAsia="es-ES"/>
        </w:rPr>
        <w:t>representante del alumnado de su clase. Cualquier alumno de una clase podrá ser elegido Delegado. Todos los alumnos tienen derecho a votar y a ser votados</w:t>
      </w:r>
      <w:r w:rsidR="00C11532" w:rsidRPr="00FC26C7">
        <w:rPr>
          <w:lang w:eastAsia="es-ES"/>
        </w:rPr>
        <w:t>.</w:t>
      </w:r>
      <w:r w:rsidR="00B369E5" w:rsidRPr="00FC26C7">
        <w:rPr>
          <w:lang w:eastAsia="es-ES"/>
        </w:rPr>
        <w:t xml:space="preserve"> Para su elección, se realizarán unas tutorías motivadoras en las</w:t>
      </w:r>
      <w:r w:rsidR="000C18AC">
        <w:rPr>
          <w:lang w:eastAsia="es-ES"/>
        </w:rPr>
        <w:t xml:space="preserve"> que se recuerde a los alumnos</w:t>
      </w:r>
      <w:r w:rsidR="00B369E5" w:rsidRPr="00FC26C7">
        <w:rPr>
          <w:lang w:eastAsia="es-ES"/>
        </w:rPr>
        <w:t xml:space="preserve"> cuales</w:t>
      </w:r>
      <w:r w:rsidR="000C18AC">
        <w:rPr>
          <w:lang w:eastAsia="es-ES"/>
        </w:rPr>
        <w:t xml:space="preserve"> son las funciones del Delegado</w:t>
      </w:r>
      <w:r w:rsidR="00B369E5" w:rsidRPr="00FC26C7">
        <w:rPr>
          <w:lang w:eastAsia="es-ES"/>
        </w:rPr>
        <w:t xml:space="preserve"> de clase y se les implique en una toma de decisiones consciente y responsable.</w:t>
      </w:r>
    </w:p>
    <w:p w:rsidR="00580EC3" w:rsidRPr="00B369E5" w:rsidRDefault="00580EC3" w:rsidP="00B369E5">
      <w:pPr>
        <w:suppressAutoHyphens w:val="0"/>
        <w:autoSpaceDE w:val="0"/>
        <w:autoSpaceDN w:val="0"/>
        <w:adjustRightInd w:val="0"/>
        <w:spacing w:line="360" w:lineRule="auto"/>
        <w:ind w:left="-567" w:firstLine="567"/>
        <w:jc w:val="both"/>
        <w:rPr>
          <w:lang w:eastAsia="es-ES"/>
        </w:rPr>
      </w:pPr>
      <w:r w:rsidRPr="00B369E5">
        <w:rPr>
          <w:lang w:eastAsia="es-ES"/>
        </w:rPr>
        <w:t>Respecto al Delegado y Subd</w:t>
      </w:r>
      <w:r w:rsidR="0018636F" w:rsidRPr="00B369E5">
        <w:rPr>
          <w:lang w:eastAsia="es-ES"/>
        </w:rPr>
        <w:t xml:space="preserve">elegado de clase, entre sus funciones se encuentran: </w:t>
      </w:r>
    </w:p>
    <w:p w:rsidR="00C11532" w:rsidRPr="00B369E5" w:rsidRDefault="00C11532" w:rsidP="00B369E5">
      <w:pPr>
        <w:suppressAutoHyphens w:val="0"/>
        <w:autoSpaceDE w:val="0"/>
        <w:autoSpaceDN w:val="0"/>
        <w:adjustRightInd w:val="0"/>
        <w:spacing w:line="360" w:lineRule="auto"/>
        <w:ind w:left="-567"/>
        <w:jc w:val="both"/>
        <w:rPr>
          <w:lang w:eastAsia="es-ES"/>
        </w:rPr>
      </w:pPr>
      <w:r w:rsidRPr="00B369E5">
        <w:rPr>
          <w:lang w:eastAsia="es-ES"/>
        </w:rPr>
        <w:t>-Ejercer la representación del alumnado de su clase.</w:t>
      </w:r>
    </w:p>
    <w:p w:rsidR="00C11532" w:rsidRPr="00B369E5" w:rsidRDefault="00C11532" w:rsidP="00B369E5">
      <w:pPr>
        <w:suppressAutoHyphens w:val="0"/>
        <w:autoSpaceDE w:val="0"/>
        <w:autoSpaceDN w:val="0"/>
        <w:adjustRightInd w:val="0"/>
        <w:spacing w:line="360" w:lineRule="auto"/>
        <w:ind w:left="-567"/>
        <w:jc w:val="both"/>
        <w:rPr>
          <w:lang w:eastAsia="es-ES"/>
        </w:rPr>
      </w:pPr>
      <w:r w:rsidRPr="00B369E5">
        <w:rPr>
          <w:lang w:eastAsia="es-ES"/>
        </w:rPr>
        <w:t>-Preocuparse y velar por el buen uso de las instalaciones del aula y del Centro.</w:t>
      </w:r>
    </w:p>
    <w:p w:rsidR="00BF1AC5" w:rsidRPr="00B369E5" w:rsidRDefault="00C11532" w:rsidP="00B369E5">
      <w:pPr>
        <w:suppressAutoHyphens w:val="0"/>
        <w:autoSpaceDE w:val="0"/>
        <w:autoSpaceDN w:val="0"/>
        <w:adjustRightInd w:val="0"/>
        <w:spacing w:line="360" w:lineRule="auto"/>
        <w:ind w:left="-567"/>
        <w:jc w:val="both"/>
        <w:rPr>
          <w:lang w:eastAsia="es-ES"/>
        </w:rPr>
      </w:pPr>
      <w:r w:rsidRPr="00B369E5">
        <w:rPr>
          <w:lang w:eastAsia="es-ES"/>
        </w:rPr>
        <w:t>-Cualesquiera otras f</w:t>
      </w:r>
      <w:r w:rsidR="00BF1AC5" w:rsidRPr="00B369E5">
        <w:rPr>
          <w:lang w:eastAsia="es-ES"/>
        </w:rPr>
        <w:t>unciones que sean encomendadas.</w:t>
      </w:r>
    </w:p>
    <w:p w:rsidR="00C11532" w:rsidRPr="00B369E5" w:rsidRDefault="000C18AC" w:rsidP="00B369E5">
      <w:pPr>
        <w:suppressAutoHyphens w:val="0"/>
        <w:autoSpaceDE w:val="0"/>
        <w:autoSpaceDN w:val="0"/>
        <w:adjustRightInd w:val="0"/>
        <w:spacing w:line="360" w:lineRule="auto"/>
        <w:ind w:left="-567" w:firstLine="567"/>
        <w:jc w:val="both"/>
        <w:rPr>
          <w:lang w:eastAsia="es-ES"/>
        </w:rPr>
      </w:pPr>
      <w:r>
        <w:rPr>
          <w:lang w:eastAsia="es-ES"/>
        </w:rPr>
        <w:t>El Subdelegado es el alumno</w:t>
      </w:r>
      <w:r w:rsidR="00C11532" w:rsidRPr="00B369E5">
        <w:rPr>
          <w:lang w:eastAsia="es-ES"/>
        </w:rPr>
        <w:t xml:space="preserve"> que, junto al Delegado, representa a los compañeros de su clase.</w:t>
      </w:r>
      <w:r w:rsidR="00C11532" w:rsidRPr="00B369E5">
        <w:rPr>
          <w:b/>
          <w:bCs/>
          <w:lang w:eastAsia="es-ES"/>
        </w:rPr>
        <w:t xml:space="preserve"> </w:t>
      </w:r>
      <w:r w:rsidR="0018636F" w:rsidRPr="00B369E5">
        <w:rPr>
          <w:lang w:eastAsia="es-ES"/>
        </w:rPr>
        <w:t>S</w:t>
      </w:r>
      <w:r w:rsidR="00580EC3" w:rsidRPr="00B369E5">
        <w:rPr>
          <w:lang w:eastAsia="es-ES"/>
        </w:rPr>
        <w:t xml:space="preserve">us </w:t>
      </w:r>
      <w:r w:rsidR="00580EC3" w:rsidRPr="00B369E5">
        <w:rPr>
          <w:bCs/>
          <w:lang w:eastAsia="es-ES"/>
        </w:rPr>
        <w:t xml:space="preserve">funciones </w:t>
      </w:r>
      <w:r w:rsidR="0018636F" w:rsidRPr="00B369E5">
        <w:rPr>
          <w:bCs/>
          <w:lang w:eastAsia="es-ES"/>
        </w:rPr>
        <w:t>son:</w:t>
      </w:r>
      <w:r w:rsidR="00580EC3" w:rsidRPr="00B369E5">
        <w:rPr>
          <w:bCs/>
          <w:lang w:eastAsia="es-ES"/>
        </w:rPr>
        <w:t xml:space="preserve"> </w:t>
      </w:r>
    </w:p>
    <w:p w:rsidR="00C11532" w:rsidRPr="00B369E5" w:rsidRDefault="00C11532" w:rsidP="00B369E5">
      <w:pPr>
        <w:suppressAutoHyphens w:val="0"/>
        <w:autoSpaceDE w:val="0"/>
        <w:autoSpaceDN w:val="0"/>
        <w:adjustRightInd w:val="0"/>
        <w:spacing w:line="360" w:lineRule="auto"/>
        <w:ind w:left="-567"/>
        <w:jc w:val="both"/>
        <w:rPr>
          <w:lang w:eastAsia="es-ES"/>
        </w:rPr>
      </w:pPr>
      <w:r w:rsidRPr="00B369E5">
        <w:rPr>
          <w:lang w:eastAsia="es-ES"/>
        </w:rPr>
        <w:t>- Asumir las competencias del Delegado cuando éste no asista a clase.</w:t>
      </w:r>
    </w:p>
    <w:p w:rsidR="00C11532" w:rsidRPr="00B369E5" w:rsidRDefault="00C11532" w:rsidP="00B369E5">
      <w:pPr>
        <w:suppressAutoHyphens w:val="0"/>
        <w:autoSpaceDE w:val="0"/>
        <w:autoSpaceDN w:val="0"/>
        <w:adjustRightInd w:val="0"/>
        <w:spacing w:line="360" w:lineRule="auto"/>
        <w:ind w:left="-567"/>
        <w:jc w:val="both"/>
        <w:rPr>
          <w:lang w:eastAsia="es-ES"/>
        </w:rPr>
      </w:pPr>
      <w:r w:rsidRPr="00B369E5">
        <w:rPr>
          <w:lang w:eastAsia="es-ES"/>
        </w:rPr>
        <w:lastRenderedPageBreak/>
        <w:t>- Poner en conocimiento del tutor o del Jefe de Estudios, junto con el Delegado, el deterioro o mal uso de las instalaciones, relaciones, del aula o del Centro.</w:t>
      </w:r>
    </w:p>
    <w:p w:rsidR="00B369E5" w:rsidRDefault="00B369E5" w:rsidP="00B369E5">
      <w:pPr>
        <w:suppressAutoHyphens w:val="0"/>
        <w:autoSpaceDE w:val="0"/>
        <w:autoSpaceDN w:val="0"/>
        <w:adjustRightInd w:val="0"/>
        <w:spacing w:line="360" w:lineRule="auto"/>
        <w:jc w:val="both"/>
        <w:rPr>
          <w:lang w:eastAsia="es-ES"/>
        </w:rPr>
      </w:pPr>
      <w:r w:rsidRPr="00B369E5">
        <w:rPr>
          <w:lang w:eastAsia="es-ES"/>
        </w:rPr>
        <w:t>El docente podrá hacer un grupo de encargados en vez de Delegado.</w:t>
      </w:r>
    </w:p>
    <w:p w:rsidR="000C18AC" w:rsidRDefault="000C18AC" w:rsidP="00B369E5">
      <w:pPr>
        <w:suppressAutoHyphens w:val="0"/>
        <w:autoSpaceDE w:val="0"/>
        <w:autoSpaceDN w:val="0"/>
        <w:adjustRightInd w:val="0"/>
        <w:spacing w:line="360" w:lineRule="auto"/>
        <w:jc w:val="both"/>
        <w:rPr>
          <w:lang w:eastAsia="es-ES"/>
        </w:rPr>
      </w:pPr>
    </w:p>
    <w:p w:rsidR="008A5C17" w:rsidRPr="00B7389F" w:rsidRDefault="008145E8" w:rsidP="00B636AA">
      <w:pPr>
        <w:pStyle w:val="Textoindependiente"/>
        <w:spacing w:line="360" w:lineRule="auto"/>
        <w:ind w:left="-567" w:right="-568" w:firstLine="567"/>
        <w:jc w:val="both"/>
        <w:rPr>
          <w:sz w:val="24"/>
          <w:u w:val="none"/>
        </w:rPr>
      </w:pPr>
      <w:r w:rsidRPr="00B7389F">
        <w:rPr>
          <w:sz w:val="24"/>
          <w:u w:val="none"/>
        </w:rPr>
        <w:t>3.10</w:t>
      </w:r>
      <w:r w:rsidR="008A5C17" w:rsidRPr="00B7389F">
        <w:rPr>
          <w:sz w:val="24"/>
          <w:u w:val="none"/>
        </w:rPr>
        <w:t xml:space="preserve">. PROCEDIMIENTO DE ELECCIÓN Y FUNCIONES DEL DELEGADO DE </w:t>
      </w:r>
      <w:r w:rsidR="00083DCB" w:rsidRPr="00B7389F">
        <w:rPr>
          <w:sz w:val="24"/>
          <w:u w:val="none"/>
        </w:rPr>
        <w:t xml:space="preserve">LOS </w:t>
      </w:r>
      <w:r w:rsidR="008A5C17" w:rsidRPr="00B7389F">
        <w:rPr>
          <w:sz w:val="24"/>
          <w:u w:val="none"/>
        </w:rPr>
        <w:t>PADRES</w:t>
      </w:r>
      <w:r w:rsidR="00083DCB" w:rsidRPr="00B7389F">
        <w:rPr>
          <w:sz w:val="24"/>
          <w:u w:val="none"/>
        </w:rPr>
        <w:t xml:space="preserve"> </w:t>
      </w:r>
      <w:r w:rsidR="008A5C17" w:rsidRPr="00B7389F">
        <w:rPr>
          <w:sz w:val="24"/>
          <w:u w:val="none"/>
        </w:rPr>
        <w:t>DE</w:t>
      </w:r>
      <w:r w:rsidR="00083DCB" w:rsidRPr="00B7389F">
        <w:rPr>
          <w:sz w:val="24"/>
          <w:u w:val="none"/>
        </w:rPr>
        <w:t>L ALUMNADO</w:t>
      </w:r>
    </w:p>
    <w:p w:rsidR="00335FF9" w:rsidRPr="00B7389F" w:rsidRDefault="00335FF9" w:rsidP="00B636AA">
      <w:pPr>
        <w:pStyle w:val="Textoindependiente"/>
        <w:spacing w:line="360" w:lineRule="auto"/>
        <w:ind w:left="-567" w:right="-568" w:firstLine="567"/>
        <w:jc w:val="both"/>
        <w:rPr>
          <w:b w:val="0"/>
          <w:sz w:val="24"/>
          <w:u w:val="none"/>
        </w:rPr>
      </w:pPr>
    </w:p>
    <w:p w:rsidR="00335FF9" w:rsidRPr="00B7389F" w:rsidRDefault="006D0026" w:rsidP="006D0026">
      <w:pPr>
        <w:pStyle w:val="Textoindependiente"/>
        <w:spacing w:line="360" w:lineRule="auto"/>
        <w:ind w:left="-567" w:right="-568" w:firstLine="567"/>
        <w:jc w:val="both"/>
        <w:rPr>
          <w:b w:val="0"/>
          <w:sz w:val="24"/>
          <w:u w:val="none"/>
        </w:rPr>
      </w:pPr>
      <w:r w:rsidRPr="00B7389F">
        <w:rPr>
          <w:b w:val="0"/>
          <w:sz w:val="24"/>
          <w:u w:val="none"/>
        </w:rPr>
        <w:t xml:space="preserve">Con el fin de fomentar la participación de las familias o representantes legales del alumnado en el proceso educativo de sus hijos y colaborar junto al tutor, se </w:t>
      </w:r>
      <w:r w:rsidR="00886570" w:rsidRPr="00B7389F">
        <w:rPr>
          <w:b w:val="0"/>
          <w:sz w:val="24"/>
          <w:u w:val="none"/>
        </w:rPr>
        <w:t>crea</w:t>
      </w:r>
      <w:r w:rsidRPr="00B7389F">
        <w:rPr>
          <w:b w:val="0"/>
          <w:sz w:val="24"/>
          <w:u w:val="none"/>
        </w:rPr>
        <w:t xml:space="preserve"> la </w:t>
      </w:r>
      <w:r w:rsidR="00243C37" w:rsidRPr="00B7389F">
        <w:rPr>
          <w:b w:val="0"/>
          <w:sz w:val="24"/>
          <w:u w:val="none"/>
        </w:rPr>
        <w:t>figura del D</w:t>
      </w:r>
      <w:r w:rsidR="00335FF9" w:rsidRPr="00B7389F">
        <w:rPr>
          <w:b w:val="0"/>
          <w:sz w:val="24"/>
          <w:u w:val="none"/>
        </w:rPr>
        <w:t xml:space="preserve">elegado de padres/madres </w:t>
      </w:r>
      <w:r w:rsidR="00EC013E" w:rsidRPr="00B7389F">
        <w:rPr>
          <w:b w:val="0"/>
          <w:sz w:val="24"/>
          <w:u w:val="none"/>
        </w:rPr>
        <w:t xml:space="preserve">en nuestro centro, </w:t>
      </w:r>
      <w:r w:rsidRPr="00B7389F">
        <w:rPr>
          <w:b w:val="0"/>
          <w:sz w:val="24"/>
          <w:u w:val="none"/>
        </w:rPr>
        <w:t xml:space="preserve">la cual </w:t>
      </w:r>
      <w:r w:rsidR="00335FF9" w:rsidRPr="00B7389F">
        <w:rPr>
          <w:b w:val="0"/>
          <w:sz w:val="24"/>
          <w:u w:val="none"/>
        </w:rPr>
        <w:t xml:space="preserve">se llevará a cabo </w:t>
      </w:r>
      <w:r w:rsidRPr="00B7389F">
        <w:rPr>
          <w:b w:val="0"/>
          <w:sz w:val="24"/>
          <w:u w:val="none"/>
        </w:rPr>
        <w:t xml:space="preserve">según </w:t>
      </w:r>
      <w:r w:rsidR="00886570" w:rsidRPr="00B7389F">
        <w:rPr>
          <w:b w:val="0"/>
          <w:sz w:val="24"/>
          <w:u w:val="none"/>
        </w:rPr>
        <w:t>establece</w:t>
      </w:r>
      <w:r w:rsidR="00243C37" w:rsidRPr="00B7389F">
        <w:rPr>
          <w:b w:val="0"/>
          <w:sz w:val="24"/>
          <w:u w:val="none"/>
        </w:rPr>
        <w:t xml:space="preserve"> la Orden 20 de </w:t>
      </w:r>
      <w:proofErr w:type="gramStart"/>
      <w:r w:rsidR="00243C37" w:rsidRPr="00B7389F">
        <w:rPr>
          <w:b w:val="0"/>
          <w:sz w:val="24"/>
          <w:u w:val="none"/>
        </w:rPr>
        <w:t>Junio</w:t>
      </w:r>
      <w:proofErr w:type="gramEnd"/>
      <w:r w:rsidR="00243C37" w:rsidRPr="00B7389F">
        <w:rPr>
          <w:b w:val="0"/>
          <w:sz w:val="24"/>
          <w:u w:val="none"/>
        </w:rPr>
        <w:t xml:space="preserve"> de 2011.</w:t>
      </w:r>
    </w:p>
    <w:p w:rsidR="00335FF9" w:rsidRPr="00B7389F" w:rsidRDefault="00335FF9" w:rsidP="00B636AA">
      <w:pPr>
        <w:pStyle w:val="Textoindependiente"/>
        <w:spacing w:line="360" w:lineRule="auto"/>
        <w:ind w:left="-567" w:right="-568" w:firstLine="567"/>
        <w:jc w:val="both"/>
        <w:rPr>
          <w:b w:val="0"/>
          <w:sz w:val="24"/>
          <w:u w:val="none"/>
        </w:rPr>
      </w:pPr>
      <w:r w:rsidRPr="00B7389F">
        <w:rPr>
          <w:b w:val="0"/>
          <w:sz w:val="24"/>
          <w:u w:val="none"/>
        </w:rPr>
        <w:t>Las personas delegadas de padres del alumnado en cada uno de los grupos serán elegidas para cada curso</w:t>
      </w:r>
      <w:r w:rsidR="00FB5FA2">
        <w:rPr>
          <w:b w:val="0"/>
          <w:sz w:val="24"/>
          <w:u w:val="none"/>
        </w:rPr>
        <w:t xml:space="preserve"> escolar por los propios padres</w:t>
      </w:r>
      <w:r w:rsidR="007264F3" w:rsidRPr="00B7389F">
        <w:rPr>
          <w:b w:val="0"/>
          <w:sz w:val="24"/>
          <w:u w:val="none"/>
        </w:rPr>
        <w:t xml:space="preserve"> o quienes ejerzan la tutela del alumnado, en la reunión </w:t>
      </w:r>
      <w:r w:rsidR="00243C37" w:rsidRPr="00B7389F">
        <w:rPr>
          <w:b w:val="0"/>
          <w:sz w:val="24"/>
          <w:u w:val="none"/>
        </w:rPr>
        <w:t>de principio de curso que lleva</w:t>
      </w:r>
      <w:r w:rsidR="007264F3" w:rsidRPr="00B7389F">
        <w:rPr>
          <w:b w:val="0"/>
          <w:sz w:val="24"/>
          <w:u w:val="none"/>
        </w:rPr>
        <w:t xml:space="preserve"> a cabo cada tutor. </w:t>
      </w:r>
    </w:p>
    <w:p w:rsidR="007264F3" w:rsidRPr="00B7389F" w:rsidRDefault="007264F3" w:rsidP="00B636AA">
      <w:pPr>
        <w:pStyle w:val="Textoindependiente"/>
        <w:spacing w:line="360" w:lineRule="auto"/>
        <w:ind w:left="-567" w:right="-568" w:firstLine="567"/>
        <w:jc w:val="both"/>
        <w:rPr>
          <w:b w:val="0"/>
          <w:sz w:val="24"/>
          <w:u w:val="none"/>
        </w:rPr>
      </w:pPr>
      <w:r w:rsidRPr="00B7389F">
        <w:rPr>
          <w:b w:val="0"/>
          <w:sz w:val="24"/>
          <w:u w:val="none"/>
        </w:rPr>
        <w:t>En dicha reunión se informará sobre el proceso de elección y las funciones que se le atri</w:t>
      </w:r>
      <w:r w:rsidR="00FB5FA2">
        <w:rPr>
          <w:b w:val="0"/>
          <w:sz w:val="24"/>
          <w:u w:val="none"/>
        </w:rPr>
        <w:t>buye a dicho delegado de padres</w:t>
      </w:r>
      <w:r w:rsidRPr="00B7389F">
        <w:rPr>
          <w:b w:val="0"/>
          <w:sz w:val="24"/>
          <w:u w:val="none"/>
        </w:rPr>
        <w:t xml:space="preserve">. </w:t>
      </w:r>
    </w:p>
    <w:p w:rsidR="007264F3" w:rsidRPr="00B7389F" w:rsidRDefault="007264F3" w:rsidP="00B636AA">
      <w:pPr>
        <w:pStyle w:val="Textoindependiente"/>
        <w:spacing w:line="360" w:lineRule="auto"/>
        <w:ind w:left="-567" w:right="-568" w:firstLine="567"/>
        <w:jc w:val="both"/>
        <w:rPr>
          <w:b w:val="0"/>
          <w:sz w:val="24"/>
          <w:u w:val="none"/>
        </w:rPr>
      </w:pPr>
      <w:r w:rsidRPr="00B7389F">
        <w:rPr>
          <w:b w:val="0"/>
          <w:sz w:val="24"/>
          <w:u w:val="none"/>
        </w:rPr>
        <w:t>F</w:t>
      </w:r>
      <w:r w:rsidR="00FB5FA2">
        <w:rPr>
          <w:b w:val="0"/>
          <w:sz w:val="24"/>
          <w:u w:val="none"/>
        </w:rPr>
        <w:t>unciones del delegado de padres</w:t>
      </w:r>
      <w:r w:rsidRPr="00B7389F">
        <w:rPr>
          <w:b w:val="0"/>
          <w:sz w:val="24"/>
          <w:u w:val="none"/>
        </w:rPr>
        <w:t>:</w:t>
      </w:r>
    </w:p>
    <w:p w:rsidR="00C527A9" w:rsidRPr="00B7389F" w:rsidRDefault="00C527A9" w:rsidP="001112BC">
      <w:pPr>
        <w:pStyle w:val="Textoindependiente"/>
        <w:numPr>
          <w:ilvl w:val="0"/>
          <w:numId w:val="33"/>
        </w:numPr>
        <w:spacing w:line="360" w:lineRule="auto"/>
        <w:ind w:right="-568"/>
        <w:jc w:val="both"/>
        <w:rPr>
          <w:b w:val="0"/>
          <w:sz w:val="24"/>
          <w:u w:val="none"/>
        </w:rPr>
      </w:pPr>
      <w:r w:rsidRPr="00B7389F">
        <w:rPr>
          <w:b w:val="0"/>
          <w:sz w:val="24"/>
          <w:u w:val="none"/>
        </w:rPr>
        <w:t>Representar a las familias del alumnado del grupo recogiendo y trasladando al tutor las inquietudes, intereses…</w:t>
      </w:r>
    </w:p>
    <w:p w:rsidR="00C527A9" w:rsidRPr="00B7389F" w:rsidRDefault="00C527A9" w:rsidP="001112BC">
      <w:pPr>
        <w:pStyle w:val="Textoindependiente"/>
        <w:numPr>
          <w:ilvl w:val="0"/>
          <w:numId w:val="33"/>
        </w:numPr>
        <w:spacing w:line="360" w:lineRule="auto"/>
        <w:ind w:right="-568"/>
        <w:jc w:val="both"/>
        <w:rPr>
          <w:b w:val="0"/>
          <w:sz w:val="24"/>
          <w:u w:val="none"/>
        </w:rPr>
      </w:pPr>
      <w:r w:rsidRPr="00B7389F">
        <w:rPr>
          <w:b w:val="0"/>
          <w:sz w:val="24"/>
          <w:u w:val="none"/>
        </w:rPr>
        <w:t>Asesorar a las familias en el ejercicio de sus derechos y obligaciones.</w:t>
      </w:r>
    </w:p>
    <w:p w:rsidR="00C527A9" w:rsidRPr="00B7389F" w:rsidRDefault="00C527A9" w:rsidP="001112BC">
      <w:pPr>
        <w:pStyle w:val="Textoindependiente"/>
        <w:numPr>
          <w:ilvl w:val="0"/>
          <w:numId w:val="33"/>
        </w:numPr>
        <w:spacing w:line="360" w:lineRule="auto"/>
        <w:ind w:right="-568"/>
        <w:jc w:val="both"/>
        <w:rPr>
          <w:b w:val="0"/>
          <w:sz w:val="24"/>
          <w:u w:val="none"/>
        </w:rPr>
      </w:pPr>
      <w:r w:rsidRPr="00B7389F">
        <w:rPr>
          <w:b w:val="0"/>
          <w:sz w:val="24"/>
          <w:u w:val="none"/>
        </w:rPr>
        <w:t>Implicar a las familias en la mejora de la convivencia y actividades docentes.</w:t>
      </w:r>
    </w:p>
    <w:p w:rsidR="00C527A9" w:rsidRPr="00B7389F" w:rsidRDefault="00C527A9" w:rsidP="001112BC">
      <w:pPr>
        <w:pStyle w:val="Textoindependiente"/>
        <w:numPr>
          <w:ilvl w:val="0"/>
          <w:numId w:val="33"/>
        </w:numPr>
        <w:spacing w:line="360" w:lineRule="auto"/>
        <w:ind w:right="-568"/>
        <w:jc w:val="both"/>
        <w:rPr>
          <w:b w:val="0"/>
          <w:sz w:val="24"/>
          <w:u w:val="none"/>
        </w:rPr>
      </w:pPr>
      <w:r w:rsidRPr="00B7389F">
        <w:rPr>
          <w:b w:val="0"/>
          <w:sz w:val="24"/>
          <w:u w:val="none"/>
        </w:rPr>
        <w:t>Fomentar y facilitar la comunicación entre las familias del alumnado del grupo y</w:t>
      </w:r>
      <w:r w:rsidR="00FB5FA2">
        <w:rPr>
          <w:b w:val="0"/>
          <w:sz w:val="24"/>
          <w:u w:val="none"/>
        </w:rPr>
        <w:t xml:space="preserve"> tutor</w:t>
      </w:r>
      <w:r w:rsidRPr="00B7389F">
        <w:rPr>
          <w:b w:val="0"/>
          <w:sz w:val="24"/>
          <w:u w:val="none"/>
        </w:rPr>
        <w:t xml:space="preserve"> y resto de profesores del equipo docente.</w:t>
      </w:r>
    </w:p>
    <w:p w:rsidR="00C527A9" w:rsidRPr="00B7389F" w:rsidRDefault="00C527A9" w:rsidP="001112BC">
      <w:pPr>
        <w:pStyle w:val="Textoindependiente"/>
        <w:numPr>
          <w:ilvl w:val="0"/>
          <w:numId w:val="33"/>
        </w:numPr>
        <w:spacing w:line="360" w:lineRule="auto"/>
        <w:ind w:right="-568"/>
        <w:jc w:val="both"/>
        <w:rPr>
          <w:b w:val="0"/>
          <w:sz w:val="24"/>
          <w:u w:val="none"/>
        </w:rPr>
      </w:pPr>
      <w:r w:rsidRPr="00B7389F">
        <w:rPr>
          <w:b w:val="0"/>
          <w:sz w:val="24"/>
          <w:u w:val="none"/>
        </w:rPr>
        <w:t>Facilitar la relación entre las familias del alumnado del grupo y el equipo directivo, asociación de padres y representantes del consejo escolar.</w:t>
      </w:r>
    </w:p>
    <w:p w:rsidR="00C527A9" w:rsidRPr="00B7389F" w:rsidRDefault="00C527A9" w:rsidP="001112BC">
      <w:pPr>
        <w:pStyle w:val="Textoindependiente"/>
        <w:numPr>
          <w:ilvl w:val="0"/>
          <w:numId w:val="33"/>
        </w:numPr>
        <w:spacing w:line="360" w:lineRule="auto"/>
        <w:ind w:right="-568"/>
        <w:jc w:val="both"/>
        <w:rPr>
          <w:b w:val="0"/>
          <w:sz w:val="24"/>
          <w:u w:val="none"/>
        </w:rPr>
      </w:pPr>
      <w:r w:rsidRPr="00B7389F">
        <w:rPr>
          <w:b w:val="0"/>
          <w:sz w:val="24"/>
          <w:u w:val="none"/>
        </w:rPr>
        <w:t>Colaborar en el desarrollo de actividades del centro para informar a las familias del alumnado del grupo y estimular su participación en el p</w:t>
      </w:r>
      <w:r w:rsidR="000C18AC">
        <w:rPr>
          <w:b w:val="0"/>
          <w:sz w:val="24"/>
          <w:u w:val="none"/>
        </w:rPr>
        <w:t>roceso educativo de sus hijos</w:t>
      </w:r>
      <w:r w:rsidRPr="00B7389F">
        <w:rPr>
          <w:b w:val="0"/>
          <w:sz w:val="24"/>
          <w:u w:val="none"/>
        </w:rPr>
        <w:t>.</w:t>
      </w:r>
    </w:p>
    <w:p w:rsidR="00C527A9" w:rsidRPr="00B7389F" w:rsidRDefault="00C527A9" w:rsidP="001112BC">
      <w:pPr>
        <w:pStyle w:val="Textoindependiente"/>
        <w:numPr>
          <w:ilvl w:val="0"/>
          <w:numId w:val="33"/>
        </w:numPr>
        <w:spacing w:line="360" w:lineRule="auto"/>
        <w:ind w:right="-568"/>
        <w:jc w:val="both"/>
        <w:rPr>
          <w:b w:val="0"/>
          <w:sz w:val="24"/>
          <w:u w:val="none"/>
        </w:rPr>
      </w:pPr>
      <w:r w:rsidRPr="00B7389F">
        <w:rPr>
          <w:b w:val="0"/>
          <w:sz w:val="24"/>
          <w:u w:val="none"/>
        </w:rPr>
        <w:t xml:space="preserve">Mediar en la resolución pacífica de conflictos entre el propio alumnado del grupo o entre este y cualquier otro miembro de la comunidad educativa. </w:t>
      </w:r>
    </w:p>
    <w:p w:rsidR="00C527A9" w:rsidRPr="00B7389F" w:rsidRDefault="00C527A9" w:rsidP="001112BC">
      <w:pPr>
        <w:pStyle w:val="Textoindependiente"/>
        <w:numPr>
          <w:ilvl w:val="0"/>
          <w:numId w:val="33"/>
        </w:numPr>
        <w:spacing w:line="360" w:lineRule="auto"/>
        <w:ind w:right="-568"/>
        <w:jc w:val="both"/>
        <w:rPr>
          <w:b w:val="0"/>
          <w:sz w:val="24"/>
          <w:u w:val="none"/>
        </w:rPr>
      </w:pPr>
      <w:r w:rsidRPr="00B7389F">
        <w:rPr>
          <w:b w:val="0"/>
          <w:sz w:val="24"/>
          <w:u w:val="none"/>
        </w:rPr>
        <w:t xml:space="preserve">Colaborar en el establecimiento y seguimiento de los compromisos educativos y de convivencia que se suscriban con las familias del grupo. </w:t>
      </w:r>
    </w:p>
    <w:p w:rsidR="00335FF9" w:rsidRPr="00B7389F" w:rsidRDefault="00335FF9" w:rsidP="00243C37">
      <w:pPr>
        <w:pStyle w:val="Textoindependiente"/>
        <w:spacing w:line="360" w:lineRule="auto"/>
        <w:ind w:right="-568"/>
        <w:jc w:val="both"/>
        <w:rPr>
          <w:b w:val="0"/>
          <w:sz w:val="24"/>
          <w:u w:val="none"/>
        </w:rPr>
      </w:pPr>
    </w:p>
    <w:p w:rsidR="00335FF9" w:rsidRPr="00B7389F" w:rsidRDefault="008A5C17" w:rsidP="00B636AA">
      <w:pPr>
        <w:spacing w:line="360" w:lineRule="auto"/>
        <w:ind w:left="-567" w:right="-568" w:firstLine="567"/>
        <w:jc w:val="both"/>
      </w:pPr>
      <w:r w:rsidRPr="00B7389F">
        <w:lastRenderedPageBreak/>
        <w:t>Consideramos que el programa de mediación</w:t>
      </w:r>
      <w:r w:rsidR="00243C37" w:rsidRPr="00B7389F">
        <w:t xml:space="preserve"> que perseguimos</w:t>
      </w:r>
      <w:r w:rsidRPr="00B7389F">
        <w:t xml:space="preserve"> será más efectivo cuantos más miembros del equipo educativo estén implicados en el mismo. Los delegados </w:t>
      </w:r>
      <w:r w:rsidR="00C03303">
        <w:t>de padres</w:t>
      </w:r>
      <w:r w:rsidRPr="00B7389F">
        <w:t xml:space="preserve"> pueden convertirse en agentes mediadores en determinados casos en los que se vea afectada la convivencia. </w:t>
      </w:r>
    </w:p>
    <w:p w:rsidR="008A5C17" w:rsidRPr="00827EE7" w:rsidRDefault="008A5C17" w:rsidP="00335FF9">
      <w:pPr>
        <w:spacing w:line="360" w:lineRule="auto"/>
        <w:ind w:right="-568"/>
        <w:jc w:val="both"/>
      </w:pPr>
    </w:p>
    <w:p w:rsidR="008A5C17" w:rsidRPr="00827EE7" w:rsidRDefault="008145E8" w:rsidP="00B636AA">
      <w:pPr>
        <w:pStyle w:val="Textoindependiente"/>
        <w:spacing w:line="360" w:lineRule="auto"/>
        <w:ind w:left="-567" w:right="-568" w:firstLine="567"/>
        <w:jc w:val="both"/>
        <w:rPr>
          <w:sz w:val="24"/>
          <w:u w:val="none"/>
        </w:rPr>
      </w:pPr>
      <w:r w:rsidRPr="00827EE7">
        <w:rPr>
          <w:sz w:val="24"/>
          <w:u w:val="none"/>
        </w:rPr>
        <w:t>3.11</w:t>
      </w:r>
      <w:r w:rsidR="008A5C17" w:rsidRPr="00827EE7">
        <w:rPr>
          <w:sz w:val="24"/>
          <w:u w:val="none"/>
        </w:rPr>
        <w:t>. PROGRAMACIÓN DE NECESIDADES DE FORMACIÓN DE LA COMUNIDAD EDUCATIVA</w:t>
      </w:r>
    </w:p>
    <w:p w:rsidR="008A5C17" w:rsidRPr="00A66638" w:rsidRDefault="008A5C17" w:rsidP="00B636AA">
      <w:pPr>
        <w:pStyle w:val="Textoindependiente"/>
        <w:spacing w:line="360" w:lineRule="auto"/>
        <w:ind w:left="-567" w:right="-568" w:firstLine="567"/>
        <w:jc w:val="both"/>
        <w:rPr>
          <w:sz w:val="24"/>
          <w:u w:val="none"/>
        </w:rPr>
      </w:pPr>
    </w:p>
    <w:p w:rsidR="008A5C17" w:rsidRPr="00827EE7" w:rsidRDefault="008A5C17" w:rsidP="00B636AA">
      <w:pPr>
        <w:pStyle w:val="Textoindependiente"/>
        <w:spacing w:line="360" w:lineRule="auto"/>
        <w:ind w:left="-567" w:right="-568" w:firstLine="567"/>
        <w:jc w:val="both"/>
        <w:rPr>
          <w:b w:val="0"/>
          <w:sz w:val="24"/>
          <w:u w:val="none"/>
        </w:rPr>
      </w:pPr>
      <w:r w:rsidRPr="00827EE7">
        <w:rPr>
          <w:b w:val="0"/>
          <w:sz w:val="24"/>
          <w:u w:val="none"/>
        </w:rPr>
        <w:t>La complejidad de algunos casos y la aparición de nuevas conductas negativas (</w:t>
      </w:r>
      <w:proofErr w:type="spellStart"/>
      <w:r w:rsidRPr="00827EE7">
        <w:rPr>
          <w:b w:val="0"/>
          <w:sz w:val="24"/>
          <w:u w:val="none"/>
        </w:rPr>
        <w:t>bulling</w:t>
      </w:r>
      <w:proofErr w:type="spellEnd"/>
      <w:r w:rsidRPr="00827EE7">
        <w:rPr>
          <w:b w:val="0"/>
          <w:sz w:val="24"/>
          <w:u w:val="none"/>
        </w:rPr>
        <w:t>, integración de inmigrantes…) hacen necesaria una formación permanente a través de cursos, talleres o grupos de trabajos que sean útiles y realistas, y en los que se implique todo el profesorado, dirigidos fundamentalmente al fomento de la convivencia, la detección precoz del conflicto y la resolución pacífica de los mismos e identificación de situaciones de acoso.</w:t>
      </w:r>
      <w:r w:rsidR="00BF1AC5" w:rsidRPr="00827EE7">
        <w:rPr>
          <w:b w:val="0"/>
          <w:sz w:val="24"/>
          <w:u w:val="none"/>
        </w:rPr>
        <w:t xml:space="preserve"> </w:t>
      </w:r>
      <w:r w:rsidR="0033541A">
        <w:rPr>
          <w:b w:val="0"/>
          <w:sz w:val="24"/>
          <w:u w:val="none"/>
        </w:rPr>
        <w:t>En este curso, el</w:t>
      </w:r>
      <w:r w:rsidR="00827EE7" w:rsidRPr="00FC26C7">
        <w:rPr>
          <w:b w:val="0"/>
          <w:sz w:val="24"/>
          <w:u w:val="none"/>
        </w:rPr>
        <w:t xml:space="preserve"> Equipo Directivo </w:t>
      </w:r>
      <w:r w:rsidR="0033541A">
        <w:rPr>
          <w:b w:val="0"/>
          <w:sz w:val="24"/>
          <w:u w:val="none"/>
        </w:rPr>
        <w:t xml:space="preserve">procurará facilitar </w:t>
      </w:r>
      <w:r w:rsidR="00827EE7" w:rsidRPr="00FC26C7">
        <w:rPr>
          <w:b w:val="0"/>
          <w:sz w:val="24"/>
          <w:u w:val="none"/>
        </w:rPr>
        <w:t>nuevas acciones formativas</w:t>
      </w:r>
      <w:r w:rsidR="0033541A">
        <w:rPr>
          <w:b w:val="0"/>
          <w:sz w:val="24"/>
          <w:u w:val="none"/>
        </w:rPr>
        <w:t xml:space="preserve"> y</w:t>
      </w:r>
      <w:r w:rsidR="00BF1AC5" w:rsidRPr="00FC26C7">
        <w:rPr>
          <w:b w:val="0"/>
          <w:sz w:val="24"/>
          <w:u w:val="none"/>
        </w:rPr>
        <w:t xml:space="preserve"> se informará a todo el profesorado d</w:t>
      </w:r>
      <w:r w:rsidR="00BF1AC5" w:rsidRPr="00827EE7">
        <w:rPr>
          <w:b w:val="0"/>
          <w:sz w:val="24"/>
          <w:u w:val="none"/>
        </w:rPr>
        <w:t xml:space="preserve">e </w:t>
      </w:r>
      <w:r w:rsidR="0033541A">
        <w:rPr>
          <w:b w:val="0"/>
          <w:sz w:val="24"/>
          <w:u w:val="none"/>
        </w:rPr>
        <w:t>cursos y talleres en los que se pueda participar, en este terreno</w:t>
      </w:r>
      <w:r w:rsidR="00BF1AC5" w:rsidRPr="00827EE7">
        <w:rPr>
          <w:b w:val="0"/>
          <w:sz w:val="24"/>
          <w:u w:val="none"/>
        </w:rPr>
        <w:t>.</w:t>
      </w:r>
    </w:p>
    <w:p w:rsidR="00C11532" w:rsidRPr="00827EE7" w:rsidRDefault="00C11532" w:rsidP="00B636AA">
      <w:pPr>
        <w:pStyle w:val="Textoindependiente"/>
        <w:spacing w:line="360" w:lineRule="auto"/>
        <w:ind w:left="-567" w:right="-568" w:firstLine="567"/>
        <w:jc w:val="both"/>
        <w:rPr>
          <w:b w:val="0"/>
          <w:sz w:val="24"/>
          <w:u w:val="none"/>
        </w:rPr>
      </w:pPr>
      <w:r w:rsidRPr="00827EE7">
        <w:rPr>
          <w:b w:val="0"/>
          <w:sz w:val="24"/>
          <w:u w:val="none"/>
        </w:rPr>
        <w:t>La formación se llevará a cabo desde tres perspectivas:</w:t>
      </w:r>
    </w:p>
    <w:p w:rsidR="00C11532" w:rsidRPr="00827EE7" w:rsidRDefault="008D2276" w:rsidP="00B636AA">
      <w:pPr>
        <w:pStyle w:val="Textoindependiente"/>
        <w:spacing w:line="360" w:lineRule="auto"/>
        <w:ind w:left="-567" w:right="-568" w:firstLine="567"/>
        <w:jc w:val="both"/>
        <w:rPr>
          <w:b w:val="0"/>
          <w:sz w:val="24"/>
          <w:u w:val="none"/>
        </w:rPr>
      </w:pPr>
      <w:r w:rsidRPr="00827EE7">
        <w:rPr>
          <w:b w:val="0"/>
          <w:sz w:val="24"/>
          <w:u w:val="none"/>
        </w:rPr>
        <w:t>Desde el centro con el impulso de grupos de trabajo.</w:t>
      </w:r>
    </w:p>
    <w:p w:rsidR="008D2276" w:rsidRPr="00827EE7" w:rsidRDefault="008D2276" w:rsidP="00B636AA">
      <w:pPr>
        <w:pStyle w:val="Textoindependiente"/>
        <w:spacing w:line="360" w:lineRule="auto"/>
        <w:ind w:left="-567" w:right="-568" w:firstLine="567"/>
        <w:jc w:val="both"/>
        <w:rPr>
          <w:b w:val="0"/>
          <w:sz w:val="24"/>
          <w:u w:val="none"/>
        </w:rPr>
      </w:pPr>
      <w:r w:rsidRPr="00827EE7">
        <w:rPr>
          <w:b w:val="0"/>
          <w:sz w:val="24"/>
          <w:u w:val="none"/>
        </w:rPr>
        <w:t>Desde la participación en jornadas, cursos, talleres</w:t>
      </w:r>
      <w:r w:rsidR="0033541A">
        <w:rPr>
          <w:b w:val="0"/>
          <w:sz w:val="24"/>
          <w:u w:val="none"/>
        </w:rPr>
        <w:t>..</w:t>
      </w:r>
      <w:r w:rsidRPr="00827EE7">
        <w:rPr>
          <w:b w:val="0"/>
          <w:sz w:val="24"/>
          <w:u w:val="none"/>
        </w:rPr>
        <w:t>. Organizados por el CEP.</w:t>
      </w:r>
    </w:p>
    <w:p w:rsidR="008D2276" w:rsidRPr="00827EE7" w:rsidRDefault="008D2276" w:rsidP="00B636AA">
      <w:pPr>
        <w:pStyle w:val="Textoindependiente"/>
        <w:spacing w:line="360" w:lineRule="auto"/>
        <w:ind w:left="-567" w:right="-568" w:firstLine="567"/>
        <w:jc w:val="both"/>
        <w:rPr>
          <w:b w:val="0"/>
          <w:sz w:val="24"/>
          <w:u w:val="none"/>
        </w:rPr>
      </w:pPr>
      <w:r w:rsidRPr="00827EE7">
        <w:rPr>
          <w:b w:val="0"/>
          <w:sz w:val="24"/>
          <w:u w:val="none"/>
        </w:rPr>
        <w:t>Desde la formación personal, de reflexión, investigación…</w:t>
      </w:r>
    </w:p>
    <w:p w:rsidR="008D2276" w:rsidRPr="00827EE7" w:rsidRDefault="008D2276" w:rsidP="00B636AA">
      <w:pPr>
        <w:pStyle w:val="Textoindependiente"/>
        <w:spacing w:line="360" w:lineRule="auto"/>
        <w:ind w:left="-567" w:right="-568" w:firstLine="567"/>
        <w:jc w:val="both"/>
        <w:rPr>
          <w:b w:val="0"/>
          <w:sz w:val="24"/>
          <w:u w:val="none"/>
        </w:rPr>
      </w:pPr>
    </w:p>
    <w:p w:rsidR="008A5C17" w:rsidRPr="00827EE7" w:rsidRDefault="008D2276" w:rsidP="00B636AA">
      <w:pPr>
        <w:pStyle w:val="Textoindependiente"/>
        <w:spacing w:line="360" w:lineRule="auto"/>
        <w:ind w:left="-567" w:right="-568" w:firstLine="567"/>
        <w:jc w:val="both"/>
        <w:rPr>
          <w:b w:val="0"/>
          <w:sz w:val="24"/>
          <w:u w:val="none"/>
        </w:rPr>
      </w:pPr>
      <w:r w:rsidRPr="00827EE7">
        <w:rPr>
          <w:b w:val="0"/>
          <w:sz w:val="24"/>
          <w:u w:val="none"/>
        </w:rPr>
        <w:t>Pretendemos con ello</w:t>
      </w:r>
      <w:r w:rsidR="008A5C17" w:rsidRPr="00827EE7">
        <w:rPr>
          <w:b w:val="0"/>
          <w:sz w:val="24"/>
          <w:u w:val="none"/>
        </w:rPr>
        <w:t xml:space="preserve"> adquirir conocimientos que nos ayuden a seguir reflexionando y dando respuestas a las dificultades que no</w:t>
      </w:r>
      <w:r w:rsidR="007654D5" w:rsidRPr="00827EE7">
        <w:rPr>
          <w:b w:val="0"/>
          <w:sz w:val="24"/>
          <w:u w:val="none"/>
        </w:rPr>
        <w:t>s</w:t>
      </w:r>
      <w:r w:rsidR="008A5C17" w:rsidRPr="00827EE7">
        <w:rPr>
          <w:b w:val="0"/>
          <w:sz w:val="24"/>
          <w:u w:val="none"/>
        </w:rPr>
        <w:t xml:space="preserve"> surjan en este ámbito.</w:t>
      </w:r>
    </w:p>
    <w:p w:rsidR="008A5C17" w:rsidRPr="00827EE7" w:rsidRDefault="008A5C17" w:rsidP="00B636AA">
      <w:pPr>
        <w:pStyle w:val="Textoindependiente"/>
        <w:spacing w:line="360" w:lineRule="auto"/>
        <w:ind w:left="-567" w:right="-568" w:firstLine="567"/>
        <w:jc w:val="both"/>
        <w:rPr>
          <w:b w:val="0"/>
          <w:sz w:val="24"/>
          <w:u w:val="none"/>
        </w:rPr>
      </w:pPr>
      <w:r w:rsidRPr="00827EE7">
        <w:rPr>
          <w:b w:val="0"/>
          <w:sz w:val="24"/>
          <w:u w:val="none"/>
        </w:rPr>
        <w:t>Los contenidos más importantes que creemos pueden sernos efectivos son:</w:t>
      </w:r>
    </w:p>
    <w:p w:rsidR="000C18AC" w:rsidRDefault="000C18AC" w:rsidP="000C18AC">
      <w:pPr>
        <w:pStyle w:val="Textoindependiente"/>
        <w:numPr>
          <w:ilvl w:val="0"/>
          <w:numId w:val="46"/>
        </w:numPr>
        <w:spacing w:line="360" w:lineRule="auto"/>
        <w:ind w:right="-568"/>
        <w:jc w:val="both"/>
        <w:rPr>
          <w:b w:val="0"/>
          <w:sz w:val="24"/>
          <w:u w:val="none"/>
        </w:rPr>
      </w:pPr>
      <w:r w:rsidRPr="000C18AC">
        <w:rPr>
          <w:b w:val="0"/>
          <w:sz w:val="24"/>
          <w:u w:val="none"/>
        </w:rPr>
        <w:t>Gestión de emociones. Herramienta para la gestión de emociones, afrontar el sufrimiento y el miedo. Técnicas para la gestión de enfado y frustración.</w:t>
      </w:r>
    </w:p>
    <w:p w:rsidR="008A5C17" w:rsidRPr="00827EE7" w:rsidRDefault="008A5C17" w:rsidP="001112BC">
      <w:pPr>
        <w:pStyle w:val="Textoindependiente"/>
        <w:numPr>
          <w:ilvl w:val="0"/>
          <w:numId w:val="46"/>
        </w:numPr>
        <w:spacing w:line="360" w:lineRule="auto"/>
        <w:ind w:right="-568"/>
        <w:jc w:val="both"/>
        <w:rPr>
          <w:b w:val="0"/>
          <w:sz w:val="24"/>
          <w:u w:val="none"/>
        </w:rPr>
      </w:pPr>
      <w:r w:rsidRPr="00827EE7">
        <w:rPr>
          <w:b w:val="0"/>
          <w:sz w:val="24"/>
          <w:u w:val="none"/>
        </w:rPr>
        <w:t>El conflicto, análisis del conflicto y estilo de afrontamiento del mismo</w:t>
      </w:r>
      <w:r w:rsidR="007654D5" w:rsidRPr="00827EE7">
        <w:rPr>
          <w:b w:val="0"/>
          <w:sz w:val="24"/>
          <w:u w:val="none"/>
        </w:rPr>
        <w:t>.</w:t>
      </w:r>
    </w:p>
    <w:p w:rsidR="008A5C17" w:rsidRPr="006E594B" w:rsidRDefault="008A5C17" w:rsidP="001112BC">
      <w:pPr>
        <w:pStyle w:val="Textoindependiente"/>
        <w:numPr>
          <w:ilvl w:val="0"/>
          <w:numId w:val="46"/>
        </w:numPr>
        <w:spacing w:line="360" w:lineRule="auto"/>
        <w:ind w:right="-568"/>
        <w:jc w:val="both"/>
        <w:rPr>
          <w:b w:val="0"/>
          <w:sz w:val="24"/>
          <w:u w:val="none"/>
        </w:rPr>
      </w:pPr>
      <w:r w:rsidRPr="006E594B">
        <w:rPr>
          <w:b w:val="0"/>
          <w:sz w:val="24"/>
          <w:u w:val="none"/>
        </w:rPr>
        <w:t>La mediación como herramienta de resolución de conflictos dentro de un modelo integrado</w:t>
      </w:r>
      <w:r w:rsidR="007654D5" w:rsidRPr="006E594B">
        <w:rPr>
          <w:b w:val="0"/>
          <w:sz w:val="24"/>
          <w:u w:val="none"/>
        </w:rPr>
        <w:t>.</w:t>
      </w:r>
      <w:r w:rsidR="006E594B" w:rsidRPr="006E594B">
        <w:rPr>
          <w:b w:val="0"/>
          <w:sz w:val="24"/>
          <w:u w:val="none"/>
        </w:rPr>
        <w:t xml:space="preserve"> </w:t>
      </w:r>
      <w:r w:rsidRPr="006E594B">
        <w:rPr>
          <w:b w:val="0"/>
          <w:sz w:val="24"/>
          <w:u w:val="none"/>
        </w:rPr>
        <w:t>Las habilidades básicas para la mediación</w:t>
      </w:r>
      <w:r w:rsidR="007654D5" w:rsidRPr="006E594B">
        <w:rPr>
          <w:b w:val="0"/>
          <w:sz w:val="24"/>
          <w:u w:val="none"/>
        </w:rPr>
        <w:t>.</w:t>
      </w:r>
      <w:r w:rsidR="006E594B" w:rsidRPr="006E594B">
        <w:rPr>
          <w:b w:val="0"/>
          <w:sz w:val="24"/>
          <w:u w:val="none"/>
        </w:rPr>
        <w:t xml:space="preserve"> </w:t>
      </w:r>
      <w:r w:rsidRPr="006E594B">
        <w:rPr>
          <w:b w:val="0"/>
          <w:sz w:val="24"/>
          <w:u w:val="none"/>
        </w:rPr>
        <w:t>Mediación formal y no formal</w:t>
      </w:r>
      <w:r w:rsidR="007654D5" w:rsidRPr="006E594B">
        <w:rPr>
          <w:b w:val="0"/>
          <w:sz w:val="24"/>
          <w:u w:val="none"/>
        </w:rPr>
        <w:t>.</w:t>
      </w:r>
    </w:p>
    <w:p w:rsidR="008A5C17" w:rsidRPr="00827EE7" w:rsidRDefault="008A5C17" w:rsidP="001112BC">
      <w:pPr>
        <w:pStyle w:val="Textoindependiente"/>
        <w:numPr>
          <w:ilvl w:val="0"/>
          <w:numId w:val="46"/>
        </w:numPr>
        <w:spacing w:line="360" w:lineRule="auto"/>
        <w:ind w:right="-568"/>
        <w:jc w:val="both"/>
        <w:rPr>
          <w:b w:val="0"/>
          <w:sz w:val="24"/>
          <w:u w:val="none"/>
        </w:rPr>
      </w:pPr>
      <w:r w:rsidRPr="00827EE7">
        <w:rPr>
          <w:b w:val="0"/>
          <w:sz w:val="24"/>
          <w:u w:val="none"/>
        </w:rPr>
        <w:t>Participación democrática de los alumnos a través de las estructuras del centro: delegados, consejo escolar, etc</w:t>
      </w:r>
      <w:r w:rsidR="007654D5" w:rsidRPr="00827EE7">
        <w:rPr>
          <w:b w:val="0"/>
          <w:sz w:val="24"/>
          <w:u w:val="none"/>
        </w:rPr>
        <w:t>.</w:t>
      </w:r>
    </w:p>
    <w:p w:rsidR="008A5C17" w:rsidRPr="00827EE7" w:rsidRDefault="008A5C17" w:rsidP="001112BC">
      <w:pPr>
        <w:pStyle w:val="Textoindependiente"/>
        <w:numPr>
          <w:ilvl w:val="0"/>
          <w:numId w:val="46"/>
        </w:numPr>
        <w:spacing w:line="360" w:lineRule="auto"/>
        <w:ind w:right="-568"/>
        <w:jc w:val="both"/>
        <w:rPr>
          <w:b w:val="0"/>
          <w:sz w:val="24"/>
          <w:u w:val="none"/>
        </w:rPr>
      </w:pPr>
      <w:r w:rsidRPr="00827EE7">
        <w:rPr>
          <w:b w:val="0"/>
          <w:sz w:val="24"/>
          <w:u w:val="none"/>
        </w:rPr>
        <w:t>La ayuda entre iguales, desarrollo de estrategias colaborativas de mediación no formal</w:t>
      </w:r>
      <w:r w:rsidR="007654D5" w:rsidRPr="00827EE7">
        <w:rPr>
          <w:b w:val="0"/>
          <w:sz w:val="24"/>
          <w:u w:val="none"/>
        </w:rPr>
        <w:t>.</w:t>
      </w:r>
    </w:p>
    <w:p w:rsidR="008A5C17" w:rsidRPr="00827EE7" w:rsidRDefault="008A5C17" w:rsidP="001112BC">
      <w:pPr>
        <w:pStyle w:val="Textoindependiente"/>
        <w:numPr>
          <w:ilvl w:val="0"/>
          <w:numId w:val="46"/>
        </w:numPr>
        <w:spacing w:line="360" w:lineRule="auto"/>
        <w:ind w:right="-568"/>
        <w:jc w:val="both"/>
        <w:rPr>
          <w:b w:val="0"/>
          <w:sz w:val="24"/>
          <w:u w:val="none"/>
        </w:rPr>
      </w:pPr>
      <w:r w:rsidRPr="00827EE7">
        <w:rPr>
          <w:b w:val="0"/>
          <w:sz w:val="24"/>
          <w:u w:val="none"/>
        </w:rPr>
        <w:t>Gestión participativa del aula y metodología cooperativa.</w:t>
      </w:r>
    </w:p>
    <w:p w:rsidR="008A5C17" w:rsidRPr="00827EE7" w:rsidRDefault="008A5C17" w:rsidP="001112BC">
      <w:pPr>
        <w:pStyle w:val="Textoindependiente"/>
        <w:numPr>
          <w:ilvl w:val="0"/>
          <w:numId w:val="46"/>
        </w:numPr>
        <w:spacing w:line="360" w:lineRule="auto"/>
        <w:ind w:right="-568"/>
        <w:jc w:val="both"/>
        <w:rPr>
          <w:b w:val="0"/>
          <w:sz w:val="24"/>
          <w:u w:val="none"/>
        </w:rPr>
      </w:pPr>
      <w:r w:rsidRPr="00827EE7">
        <w:rPr>
          <w:b w:val="0"/>
          <w:sz w:val="24"/>
          <w:u w:val="none"/>
        </w:rPr>
        <w:t>Estrategias para afrontar la disrupción</w:t>
      </w:r>
      <w:r w:rsidR="007654D5" w:rsidRPr="00827EE7">
        <w:rPr>
          <w:b w:val="0"/>
          <w:sz w:val="24"/>
          <w:u w:val="none"/>
        </w:rPr>
        <w:t>.</w:t>
      </w:r>
    </w:p>
    <w:p w:rsidR="008A5C17" w:rsidRPr="00827EE7" w:rsidRDefault="008A5C17" w:rsidP="001112BC">
      <w:pPr>
        <w:pStyle w:val="Textoindependiente"/>
        <w:numPr>
          <w:ilvl w:val="0"/>
          <w:numId w:val="46"/>
        </w:numPr>
        <w:spacing w:line="360" w:lineRule="auto"/>
        <w:ind w:right="-568"/>
        <w:jc w:val="both"/>
        <w:rPr>
          <w:b w:val="0"/>
          <w:sz w:val="24"/>
          <w:u w:val="none"/>
        </w:rPr>
      </w:pPr>
      <w:r w:rsidRPr="00827EE7">
        <w:rPr>
          <w:b w:val="0"/>
          <w:sz w:val="24"/>
          <w:u w:val="none"/>
        </w:rPr>
        <w:t>Acoso entre iguales</w:t>
      </w:r>
      <w:r w:rsidR="007654D5" w:rsidRPr="00827EE7">
        <w:rPr>
          <w:b w:val="0"/>
          <w:sz w:val="24"/>
          <w:u w:val="none"/>
        </w:rPr>
        <w:t>.</w:t>
      </w:r>
    </w:p>
    <w:p w:rsidR="008A5C17" w:rsidRPr="00827EE7" w:rsidRDefault="00CA2AC6" w:rsidP="001112BC">
      <w:pPr>
        <w:pStyle w:val="Textoindependiente"/>
        <w:numPr>
          <w:ilvl w:val="0"/>
          <w:numId w:val="46"/>
        </w:numPr>
        <w:spacing w:line="360" w:lineRule="auto"/>
        <w:ind w:right="-568"/>
        <w:jc w:val="both"/>
        <w:rPr>
          <w:b w:val="0"/>
          <w:sz w:val="24"/>
          <w:u w:val="none"/>
        </w:rPr>
      </w:pPr>
      <w:r w:rsidRPr="00827EE7">
        <w:rPr>
          <w:b w:val="0"/>
          <w:sz w:val="24"/>
          <w:u w:val="none"/>
        </w:rPr>
        <w:lastRenderedPageBreak/>
        <w:t xml:space="preserve">Figura de los Alumnos </w:t>
      </w:r>
      <w:proofErr w:type="spellStart"/>
      <w:r w:rsidRPr="00827EE7">
        <w:rPr>
          <w:b w:val="0"/>
          <w:sz w:val="24"/>
          <w:u w:val="none"/>
        </w:rPr>
        <w:t>C</w:t>
      </w:r>
      <w:r w:rsidR="007654D5" w:rsidRPr="00827EE7">
        <w:rPr>
          <w:b w:val="0"/>
          <w:sz w:val="24"/>
          <w:u w:val="none"/>
        </w:rPr>
        <w:t>ibercorresponsales</w:t>
      </w:r>
      <w:proofErr w:type="spellEnd"/>
      <w:r w:rsidR="007654D5" w:rsidRPr="00827EE7">
        <w:rPr>
          <w:b w:val="0"/>
          <w:sz w:val="24"/>
          <w:u w:val="none"/>
        </w:rPr>
        <w:t>.</w:t>
      </w:r>
    </w:p>
    <w:p w:rsidR="0033541A" w:rsidRDefault="0033541A" w:rsidP="00B636AA">
      <w:pPr>
        <w:pStyle w:val="Textoindependiente21"/>
        <w:spacing w:line="360" w:lineRule="auto"/>
        <w:ind w:left="-567" w:right="-568" w:firstLine="567"/>
        <w:rPr>
          <w:b/>
        </w:rPr>
      </w:pPr>
    </w:p>
    <w:p w:rsidR="008A5C17" w:rsidRPr="008801A8" w:rsidRDefault="008145E8" w:rsidP="00B636AA">
      <w:pPr>
        <w:pStyle w:val="Textoindependiente21"/>
        <w:spacing w:line="360" w:lineRule="auto"/>
        <w:ind w:left="-567" w:right="-568" w:firstLine="567"/>
        <w:rPr>
          <w:b/>
        </w:rPr>
      </w:pPr>
      <w:r w:rsidRPr="008801A8">
        <w:rPr>
          <w:b/>
        </w:rPr>
        <w:t>3.12</w:t>
      </w:r>
      <w:r w:rsidR="008A5C17" w:rsidRPr="008801A8">
        <w:rPr>
          <w:b/>
        </w:rPr>
        <w:t>. ESTRATEGIAS PARA REALIZAR LA DIFUSIÓN, SEGUIMIENTO Y EVALUACIÓN DEL PLAN</w:t>
      </w:r>
    </w:p>
    <w:p w:rsidR="008A5C17" w:rsidRPr="008801A8" w:rsidRDefault="008A5C17" w:rsidP="007654D5">
      <w:pPr>
        <w:spacing w:line="360" w:lineRule="auto"/>
        <w:ind w:left="-567" w:right="-567" w:firstLine="567"/>
        <w:jc w:val="both"/>
      </w:pPr>
    </w:p>
    <w:p w:rsidR="008A5C17" w:rsidRPr="008801A8" w:rsidRDefault="008A5C17" w:rsidP="007654D5">
      <w:pPr>
        <w:spacing w:line="360" w:lineRule="auto"/>
        <w:ind w:left="-567" w:right="-567" w:firstLine="567"/>
        <w:jc w:val="both"/>
      </w:pPr>
      <w:r w:rsidRPr="008801A8">
        <w:t>Los mecanismos para realizar la difusión y seguimiento del plan de convivencia se guiarán fundamentalmente por el artículo 4 del Decreto 19/2007 de 23 de Enero relativa al fomento de la convi</w:t>
      </w:r>
      <w:r w:rsidR="007654D5" w:rsidRPr="008801A8">
        <w:t>vencia en los Centros docentes.</w:t>
      </w:r>
    </w:p>
    <w:p w:rsidR="008A5C17" w:rsidRPr="008801A8" w:rsidRDefault="008A5C17" w:rsidP="007654D5">
      <w:pPr>
        <w:pStyle w:val="Textoindependiente"/>
        <w:spacing w:line="360" w:lineRule="auto"/>
        <w:ind w:left="-567" w:right="-567" w:firstLine="567"/>
        <w:jc w:val="both"/>
        <w:rPr>
          <w:b w:val="0"/>
          <w:sz w:val="24"/>
          <w:u w:val="none"/>
        </w:rPr>
      </w:pPr>
      <w:r w:rsidRPr="008801A8">
        <w:rPr>
          <w:b w:val="0"/>
          <w:sz w:val="24"/>
          <w:u w:val="none"/>
        </w:rPr>
        <w:t>De acuerdo con lo establecido en esta Orden se llevarán a cabo las siguientes actuaciones de difusión y seguimiento:</w:t>
      </w:r>
    </w:p>
    <w:p w:rsidR="008A5C17" w:rsidRPr="008801A8" w:rsidRDefault="008A5C17" w:rsidP="007654D5">
      <w:pPr>
        <w:spacing w:line="360" w:lineRule="auto"/>
        <w:ind w:left="-567" w:right="-567" w:firstLine="567"/>
        <w:jc w:val="both"/>
      </w:pPr>
    </w:p>
    <w:p w:rsidR="008A5C17" w:rsidRPr="008801A8" w:rsidRDefault="008A5C17" w:rsidP="001112BC">
      <w:pPr>
        <w:numPr>
          <w:ilvl w:val="0"/>
          <w:numId w:val="47"/>
        </w:numPr>
        <w:spacing w:line="360" w:lineRule="auto"/>
        <w:ind w:right="-567"/>
        <w:jc w:val="both"/>
      </w:pPr>
      <w:r w:rsidRPr="008801A8">
        <w:t xml:space="preserve">En primer lugar, </w:t>
      </w:r>
      <w:r w:rsidR="00A66638" w:rsidRPr="008801A8">
        <w:t xml:space="preserve">se informará al Consejo escolar del </w:t>
      </w:r>
      <w:r w:rsidRPr="008801A8">
        <w:t xml:space="preserve">Plan </w:t>
      </w:r>
      <w:r w:rsidR="00A66638" w:rsidRPr="008801A8">
        <w:t>de Convivencia, como anexo del Plan de Centro</w:t>
      </w:r>
      <w:r w:rsidRPr="008801A8">
        <w:t>.</w:t>
      </w:r>
    </w:p>
    <w:p w:rsidR="008A5C17" w:rsidRPr="008801A8" w:rsidRDefault="008A5C17" w:rsidP="001112BC">
      <w:pPr>
        <w:numPr>
          <w:ilvl w:val="0"/>
          <w:numId w:val="47"/>
        </w:numPr>
        <w:spacing w:line="360" w:lineRule="auto"/>
        <w:ind w:right="-567"/>
        <w:jc w:val="both"/>
      </w:pPr>
      <w:r w:rsidRPr="008801A8">
        <w:t>Después se</w:t>
      </w:r>
      <w:r w:rsidRPr="008801A8">
        <w:rPr>
          <w:b/>
          <w:bCs/>
        </w:rPr>
        <w:t xml:space="preserve"> </w:t>
      </w:r>
      <w:r w:rsidRPr="008801A8">
        <w:t xml:space="preserve">incorpora el plan de Convivencia al Plan de Centro y se traslada a la Delegación Provincial de la Conserjería </w:t>
      </w:r>
      <w:r w:rsidR="00D7753C" w:rsidRPr="008801A8">
        <w:t>de Educación.</w:t>
      </w:r>
    </w:p>
    <w:p w:rsidR="008A5C17" w:rsidRPr="008801A8" w:rsidRDefault="008A5C17" w:rsidP="001112BC">
      <w:pPr>
        <w:numPr>
          <w:ilvl w:val="0"/>
          <w:numId w:val="47"/>
        </w:numPr>
        <w:spacing w:line="360" w:lineRule="auto"/>
        <w:ind w:right="-567"/>
        <w:jc w:val="both"/>
      </w:pPr>
      <w:r w:rsidRPr="008801A8">
        <w:t>En tercer lugar, difusión del Plan de Convivencia a través del Claustro con objeto de que sea conocido por todos los profesores</w:t>
      </w:r>
      <w:r w:rsidR="007654D5" w:rsidRPr="008801A8">
        <w:t>.</w:t>
      </w:r>
    </w:p>
    <w:p w:rsidR="008D2276" w:rsidRPr="008801A8" w:rsidRDefault="008D2276" w:rsidP="001112BC">
      <w:pPr>
        <w:numPr>
          <w:ilvl w:val="0"/>
          <w:numId w:val="47"/>
        </w:numPr>
        <w:spacing w:line="360" w:lineRule="auto"/>
        <w:ind w:right="-567"/>
        <w:jc w:val="both"/>
      </w:pPr>
      <w:r w:rsidRPr="008801A8">
        <w:t xml:space="preserve">Quedará expuesto en la página web del Centro para su conocimiento y mayor difusión. </w:t>
      </w:r>
    </w:p>
    <w:p w:rsidR="008A5C17" w:rsidRPr="008801A8" w:rsidRDefault="008A5C17" w:rsidP="001112BC">
      <w:pPr>
        <w:numPr>
          <w:ilvl w:val="0"/>
          <w:numId w:val="47"/>
        </w:numPr>
        <w:spacing w:line="360" w:lineRule="auto"/>
        <w:ind w:right="-567"/>
        <w:jc w:val="both"/>
      </w:pPr>
      <w:r w:rsidRPr="008801A8">
        <w:t>Se informa de los aspectos más relevantes del m</w:t>
      </w:r>
      <w:r w:rsidR="007654D5" w:rsidRPr="008801A8">
        <w:t>ismo en las reuniones con las familias.</w:t>
      </w:r>
    </w:p>
    <w:p w:rsidR="008A5C17" w:rsidRPr="008801A8" w:rsidRDefault="008A5C17" w:rsidP="001112BC">
      <w:pPr>
        <w:numPr>
          <w:ilvl w:val="0"/>
          <w:numId w:val="47"/>
        </w:numPr>
        <w:spacing w:line="360" w:lineRule="auto"/>
        <w:ind w:right="-567"/>
        <w:jc w:val="both"/>
      </w:pPr>
      <w:r w:rsidRPr="008801A8">
        <w:t xml:space="preserve">También se recogerán por escrito los anteriores puntos en la Agenda escolar. </w:t>
      </w:r>
      <w:r w:rsidR="00D7753C" w:rsidRPr="008801A8">
        <w:t>Asimismo,</w:t>
      </w:r>
      <w:r w:rsidRPr="008801A8">
        <w:t xml:space="preserve"> los tutores facilitarán información a los alumnos sobre el plan de convivencia, siempre adaptada a su edad.</w:t>
      </w:r>
    </w:p>
    <w:p w:rsidR="008A5C17" w:rsidRPr="008801A8" w:rsidRDefault="008A5C17" w:rsidP="001112BC">
      <w:pPr>
        <w:pStyle w:val="Textoindependiente"/>
        <w:numPr>
          <w:ilvl w:val="0"/>
          <w:numId w:val="47"/>
        </w:numPr>
        <w:spacing w:line="360" w:lineRule="auto"/>
        <w:ind w:right="-567"/>
        <w:jc w:val="both"/>
        <w:rPr>
          <w:b w:val="0"/>
          <w:sz w:val="24"/>
          <w:u w:val="none"/>
        </w:rPr>
      </w:pPr>
      <w:r w:rsidRPr="008801A8">
        <w:rPr>
          <w:b w:val="0"/>
          <w:sz w:val="24"/>
          <w:u w:val="none"/>
        </w:rPr>
        <w:t>La Dirección del Centro convocará a la Comisión de Convivencia, le facilitará los datos oportunos y analizará la trayectoria de la Convivencia en el Centro.</w:t>
      </w:r>
    </w:p>
    <w:p w:rsidR="008A5C17" w:rsidRPr="008801A8" w:rsidRDefault="008A5C17" w:rsidP="001112BC">
      <w:pPr>
        <w:numPr>
          <w:ilvl w:val="0"/>
          <w:numId w:val="47"/>
        </w:numPr>
        <w:spacing w:line="360" w:lineRule="auto"/>
        <w:ind w:right="-567"/>
        <w:jc w:val="both"/>
      </w:pPr>
      <w:r w:rsidRPr="008801A8">
        <w:t xml:space="preserve">Trimestralmente la </w:t>
      </w:r>
      <w:r w:rsidR="00D7753C" w:rsidRPr="008801A8">
        <w:t xml:space="preserve">Dirección del Centro dará cuenta mediante Séneca </w:t>
      </w:r>
      <w:r w:rsidRPr="008801A8">
        <w:t>de las incidencias producidas en este periodo, las actuaciones llevadas a cabo y los resultados conseguidos.</w:t>
      </w:r>
    </w:p>
    <w:p w:rsidR="008A5C17" w:rsidRPr="008801A8" w:rsidRDefault="008A5C17" w:rsidP="00D7753C">
      <w:pPr>
        <w:numPr>
          <w:ilvl w:val="0"/>
          <w:numId w:val="47"/>
        </w:numPr>
        <w:spacing w:line="360" w:lineRule="auto"/>
        <w:ind w:right="-567"/>
        <w:jc w:val="both"/>
      </w:pPr>
      <w:r w:rsidRPr="008801A8">
        <w:t xml:space="preserve">Antes de finalizar el curso, la </w:t>
      </w:r>
      <w:r w:rsidR="00D7753C" w:rsidRPr="008801A8">
        <w:t>Dirección</w:t>
      </w:r>
      <w:r w:rsidRPr="008801A8">
        <w:t xml:space="preserve"> </w:t>
      </w:r>
      <w:r w:rsidR="00D7753C" w:rsidRPr="008801A8">
        <w:t>evaluará el estado de la convivencia a lo largo de todo el curso escolar y lo incluirá en la Memoria final. Se realizará un análisis y evaluación de las a</w:t>
      </w:r>
      <w:r w:rsidRPr="008801A8">
        <w:t>ctividades realizadas</w:t>
      </w:r>
      <w:r w:rsidR="00D7753C" w:rsidRPr="008801A8">
        <w:t>, la f</w:t>
      </w:r>
      <w:r w:rsidRPr="008801A8">
        <w:t>ormación relacionada con la convivencia</w:t>
      </w:r>
      <w:r w:rsidR="00D7753C" w:rsidRPr="008801A8">
        <w:t>, los r</w:t>
      </w:r>
      <w:r w:rsidRPr="008801A8">
        <w:t>ecursos utilizados (personales/materiales)</w:t>
      </w:r>
      <w:r w:rsidR="00D7753C" w:rsidRPr="008801A8">
        <w:t xml:space="preserve"> el a</w:t>
      </w:r>
      <w:r w:rsidRPr="008801A8">
        <w:t>sesoramiento y apoyo t</w:t>
      </w:r>
      <w:r w:rsidR="003E3F17" w:rsidRPr="008801A8">
        <w:t>écnico recibido (orientador, EOE</w:t>
      </w:r>
      <w:r w:rsidRPr="008801A8">
        <w:t>, servicios sociales...)</w:t>
      </w:r>
      <w:r w:rsidR="00D7753C" w:rsidRPr="008801A8">
        <w:t>, p</w:t>
      </w:r>
      <w:r w:rsidRPr="008801A8">
        <w:t>orcentajes de</w:t>
      </w:r>
      <w:r w:rsidR="003E3F17" w:rsidRPr="008801A8">
        <w:t xml:space="preserve"> correcciones impuestas </w:t>
      </w:r>
      <w:r w:rsidR="003E3F17" w:rsidRPr="008801A8">
        <w:lastRenderedPageBreak/>
        <w:t>relativas</w:t>
      </w:r>
      <w:r w:rsidRPr="008801A8">
        <w:t xml:space="preserve"> a las conductas perjudiciales y gravemente perjudiciales para la convivencia en el centro, tipo de conductas corregidas y medidas educativas empleadas</w:t>
      </w:r>
      <w:r w:rsidR="003E3F17" w:rsidRPr="008801A8">
        <w:t>.</w:t>
      </w:r>
    </w:p>
    <w:p w:rsidR="008A5C17" w:rsidRPr="008801A8" w:rsidRDefault="008A5C17" w:rsidP="001112BC">
      <w:pPr>
        <w:numPr>
          <w:ilvl w:val="0"/>
          <w:numId w:val="49"/>
        </w:numPr>
        <w:spacing w:line="360" w:lineRule="auto"/>
        <w:ind w:right="-567"/>
        <w:jc w:val="both"/>
      </w:pPr>
      <w:r w:rsidRPr="008801A8">
        <w:t>Dicho informe se incluirá en la Memoria Anual</w:t>
      </w:r>
      <w:r w:rsidR="00AE0B5A">
        <w:t xml:space="preserve"> que</w:t>
      </w:r>
      <w:r w:rsidRPr="008801A8">
        <w:t xml:space="preserve"> se remitirá a la dirección general de ordenación académica.</w:t>
      </w:r>
    </w:p>
    <w:p w:rsidR="00663D56" w:rsidRPr="00EA4716" w:rsidRDefault="00663D56" w:rsidP="00663D56">
      <w:pPr>
        <w:spacing w:line="360" w:lineRule="auto"/>
        <w:ind w:right="-568"/>
        <w:jc w:val="both"/>
        <w:rPr>
          <w:strike/>
        </w:rPr>
      </w:pPr>
    </w:p>
    <w:p w:rsidR="008A5C17" w:rsidRPr="00EA4716" w:rsidRDefault="008145E8" w:rsidP="00B636AA">
      <w:pPr>
        <w:pStyle w:val="Textoindependiente"/>
        <w:spacing w:line="360" w:lineRule="auto"/>
        <w:ind w:left="-567" w:right="-568" w:firstLine="567"/>
        <w:jc w:val="both"/>
        <w:rPr>
          <w:sz w:val="24"/>
          <w:u w:val="none"/>
        </w:rPr>
      </w:pPr>
      <w:r w:rsidRPr="00EA4716">
        <w:rPr>
          <w:sz w:val="24"/>
          <w:u w:val="none"/>
        </w:rPr>
        <w:t>3.13</w:t>
      </w:r>
      <w:r w:rsidR="008A5C17" w:rsidRPr="00EA4716">
        <w:rPr>
          <w:sz w:val="24"/>
          <w:u w:val="none"/>
        </w:rPr>
        <w:t>. PROCEDIMIENTO PARA ARTICULAR LA COLABORACIÓN CON ENTIDADES E INSTITUCIONES DEL ENTORNO PARA LA CONSTRUCCIÓN DE COMUNIDADES EDUCATIVAS</w:t>
      </w:r>
    </w:p>
    <w:p w:rsidR="008A5C17" w:rsidRPr="00EA4716" w:rsidRDefault="008A5C17" w:rsidP="00B636AA">
      <w:pPr>
        <w:pStyle w:val="Textoindependiente"/>
        <w:spacing w:line="360" w:lineRule="auto"/>
        <w:ind w:left="-567" w:right="-568" w:firstLine="567"/>
        <w:jc w:val="both"/>
        <w:rPr>
          <w:sz w:val="30"/>
          <w:szCs w:val="30"/>
        </w:rPr>
      </w:pPr>
    </w:p>
    <w:p w:rsidR="00D7753C" w:rsidRDefault="008A5C17" w:rsidP="00B636AA">
      <w:pPr>
        <w:pStyle w:val="Textoindependiente"/>
        <w:spacing w:line="360" w:lineRule="auto"/>
        <w:ind w:left="-567" w:right="-568" w:firstLine="567"/>
        <w:jc w:val="both"/>
        <w:rPr>
          <w:b w:val="0"/>
          <w:bCs w:val="0"/>
          <w:sz w:val="24"/>
          <w:u w:val="none"/>
        </w:rPr>
      </w:pPr>
      <w:r w:rsidRPr="00EA4716">
        <w:rPr>
          <w:b w:val="0"/>
          <w:bCs w:val="0"/>
          <w:sz w:val="24"/>
          <w:u w:val="none"/>
        </w:rPr>
        <w:t>Desde el Centro se pide la colaboración a entidades ext</w:t>
      </w:r>
      <w:r w:rsidR="003E3F17" w:rsidRPr="00EA4716">
        <w:rPr>
          <w:b w:val="0"/>
          <w:bCs w:val="0"/>
          <w:sz w:val="24"/>
          <w:u w:val="none"/>
        </w:rPr>
        <w:t>ernas (Ayuntamiento, Policía, p</w:t>
      </w:r>
      <w:r w:rsidR="006E594B">
        <w:rPr>
          <w:b w:val="0"/>
          <w:bCs w:val="0"/>
          <w:sz w:val="24"/>
          <w:u w:val="none"/>
        </w:rPr>
        <w:t xml:space="preserve">rofesionales...) para </w:t>
      </w:r>
      <w:r w:rsidRPr="00EA4716">
        <w:rPr>
          <w:b w:val="0"/>
          <w:bCs w:val="0"/>
          <w:sz w:val="24"/>
          <w:u w:val="none"/>
        </w:rPr>
        <w:t xml:space="preserve">participar en charlas formativas a los alumnos sobre temas relacionados </w:t>
      </w:r>
      <w:r w:rsidR="003E3F17" w:rsidRPr="00EA4716">
        <w:rPr>
          <w:b w:val="0"/>
          <w:bCs w:val="0"/>
          <w:sz w:val="24"/>
          <w:u w:val="none"/>
        </w:rPr>
        <w:t>con la convivencia, el respeto,</w:t>
      </w:r>
      <w:r w:rsidRPr="00EA4716">
        <w:rPr>
          <w:b w:val="0"/>
          <w:bCs w:val="0"/>
          <w:sz w:val="24"/>
          <w:u w:val="none"/>
        </w:rPr>
        <w:t xml:space="preserve"> la solidaridad</w:t>
      </w:r>
      <w:r w:rsidR="003E3F17" w:rsidRPr="00EA4716">
        <w:rPr>
          <w:b w:val="0"/>
          <w:bCs w:val="0"/>
          <w:sz w:val="24"/>
          <w:u w:val="none"/>
        </w:rPr>
        <w:t>…</w:t>
      </w:r>
      <w:r w:rsidRPr="00EA4716">
        <w:rPr>
          <w:b w:val="0"/>
          <w:bCs w:val="0"/>
          <w:sz w:val="24"/>
          <w:u w:val="none"/>
        </w:rPr>
        <w:t xml:space="preserve"> según las necesidades y las ofertas que llegan cada curso escolar.</w:t>
      </w:r>
      <w:r w:rsidR="00AF2137" w:rsidRPr="00EA4716">
        <w:rPr>
          <w:b w:val="0"/>
          <w:bCs w:val="0"/>
          <w:sz w:val="24"/>
          <w:u w:val="none"/>
        </w:rPr>
        <w:t xml:space="preserve"> Una vez detectadas las necesidades del Centro se procede a solicitar actividades relacionadas con el fomento de la convivencia</w:t>
      </w:r>
      <w:r w:rsidR="009705EC" w:rsidRPr="00EA4716">
        <w:rPr>
          <w:b w:val="0"/>
          <w:bCs w:val="0"/>
          <w:sz w:val="24"/>
          <w:u w:val="none"/>
        </w:rPr>
        <w:t xml:space="preserve"> siguiendo el procedimiento adecuado para cada caso. También se estudian todas las ofertas que nos llegan de Entidades e Instituciones externas que puedan ser útiles para este fin.</w:t>
      </w:r>
      <w:r w:rsidR="00AE0B5A">
        <w:rPr>
          <w:b w:val="0"/>
          <w:bCs w:val="0"/>
          <w:sz w:val="24"/>
          <w:u w:val="none"/>
        </w:rPr>
        <w:t xml:space="preserve"> Todas estas actividades se reanudarán cuando la situación sanitaria lo permita.</w:t>
      </w:r>
    </w:p>
    <w:p w:rsidR="00D7753C" w:rsidRPr="00EA4716" w:rsidRDefault="00D7753C" w:rsidP="00B636AA">
      <w:pPr>
        <w:pStyle w:val="Textoindependiente"/>
        <w:spacing w:line="360" w:lineRule="auto"/>
        <w:ind w:left="-567" w:right="-568" w:firstLine="567"/>
        <w:jc w:val="both"/>
        <w:rPr>
          <w:b w:val="0"/>
          <w:bCs w:val="0"/>
          <w:sz w:val="24"/>
          <w:u w:val="none"/>
        </w:rPr>
      </w:pPr>
    </w:p>
    <w:p w:rsidR="008A5C17" w:rsidRPr="00EA4716" w:rsidRDefault="008145E8" w:rsidP="00B636AA">
      <w:pPr>
        <w:pStyle w:val="Textoindependiente"/>
        <w:spacing w:line="360" w:lineRule="auto"/>
        <w:ind w:left="-567" w:right="-568" w:firstLine="567"/>
        <w:jc w:val="both"/>
        <w:rPr>
          <w:sz w:val="24"/>
          <w:u w:val="none"/>
        </w:rPr>
      </w:pPr>
      <w:r w:rsidRPr="00EA4716">
        <w:rPr>
          <w:sz w:val="24"/>
          <w:u w:val="none"/>
        </w:rPr>
        <w:t>3.14</w:t>
      </w:r>
      <w:r w:rsidR="008A5C17" w:rsidRPr="00EA4716">
        <w:rPr>
          <w:sz w:val="24"/>
          <w:u w:val="none"/>
        </w:rPr>
        <w:t>. PROCEDIMIENTO PARA LA RECOGIDA DE INCIDENCIAS EN MATERIA DE CONVIVENCIA</w:t>
      </w:r>
    </w:p>
    <w:p w:rsidR="008A5C17" w:rsidRPr="00EA4716" w:rsidRDefault="008A5C17" w:rsidP="00B636AA">
      <w:pPr>
        <w:pStyle w:val="Textoindependiente"/>
        <w:spacing w:line="360" w:lineRule="auto"/>
        <w:ind w:left="-567" w:right="-568" w:firstLine="567"/>
        <w:jc w:val="both"/>
        <w:rPr>
          <w:b w:val="0"/>
          <w:sz w:val="24"/>
          <w:u w:val="none"/>
        </w:rPr>
      </w:pPr>
    </w:p>
    <w:p w:rsidR="000E7E35" w:rsidRDefault="008A5C17" w:rsidP="007654D5">
      <w:pPr>
        <w:pStyle w:val="Textoindependiente"/>
        <w:spacing w:line="360" w:lineRule="auto"/>
        <w:ind w:left="-567" w:right="-568" w:firstLine="567"/>
        <w:jc w:val="both"/>
        <w:rPr>
          <w:b w:val="0"/>
          <w:sz w:val="24"/>
          <w:u w:val="none"/>
        </w:rPr>
      </w:pPr>
      <w:r w:rsidRPr="00EA4716">
        <w:rPr>
          <w:b w:val="0"/>
          <w:sz w:val="24"/>
          <w:u w:val="none"/>
        </w:rPr>
        <w:t>Las incidencias diarias en materia de convivencia se recogen en el parte de asistencia e incidencias de clase en el que queda especificado qué tipo de in</w:t>
      </w:r>
      <w:r w:rsidR="006E594B">
        <w:rPr>
          <w:b w:val="0"/>
          <w:sz w:val="24"/>
          <w:u w:val="none"/>
        </w:rPr>
        <w:t>cidencia ha cometido el alumno.</w:t>
      </w:r>
      <w:r w:rsidRPr="00EA4716">
        <w:rPr>
          <w:b w:val="0"/>
          <w:sz w:val="24"/>
          <w:u w:val="none"/>
        </w:rPr>
        <w:t xml:space="preserve"> (Anexo 2 y 3)</w:t>
      </w:r>
      <w:r w:rsidR="006E594B">
        <w:rPr>
          <w:b w:val="0"/>
          <w:sz w:val="24"/>
          <w:u w:val="none"/>
        </w:rPr>
        <w:t xml:space="preserve">. </w:t>
      </w:r>
      <w:r w:rsidR="00D816E5">
        <w:rPr>
          <w:b w:val="0"/>
          <w:sz w:val="24"/>
          <w:u w:val="none"/>
        </w:rPr>
        <w:t>En cursos anteriores,</w:t>
      </w:r>
      <w:r w:rsidR="00FE1F3E">
        <w:rPr>
          <w:b w:val="0"/>
          <w:sz w:val="24"/>
          <w:u w:val="none"/>
        </w:rPr>
        <w:t xml:space="preserve"> se puso en marcha el Carné por Puntos para la convivencia, con una evaluación muy positiva, aunque se pusieron de manifiesto algunos fallos de ejecución que se han pretendido subsanar en el presente curso</w:t>
      </w:r>
      <w:r w:rsidR="00D816E5">
        <w:rPr>
          <w:b w:val="0"/>
          <w:sz w:val="24"/>
          <w:u w:val="none"/>
        </w:rPr>
        <w:t xml:space="preserve"> realizando en el mismo las modificaciones que se han estimado pertinentes</w:t>
      </w:r>
      <w:r w:rsidR="00FE1F3E">
        <w:rPr>
          <w:b w:val="0"/>
          <w:sz w:val="24"/>
          <w:u w:val="none"/>
        </w:rPr>
        <w:t xml:space="preserve">. </w:t>
      </w:r>
      <w:r w:rsidR="00D7753C">
        <w:rPr>
          <w:b w:val="0"/>
          <w:sz w:val="24"/>
          <w:u w:val="none"/>
        </w:rPr>
        <w:t>Además,</w:t>
      </w:r>
      <w:r w:rsidR="00FE1F3E">
        <w:rPr>
          <w:b w:val="0"/>
          <w:sz w:val="24"/>
          <w:u w:val="none"/>
        </w:rPr>
        <w:t xml:space="preserve"> se ha elaborado un soporte informático mediante un sistema de archivos compartidos para facilitar la tarea a los tutores</w:t>
      </w:r>
      <w:r w:rsidR="00D816E5">
        <w:rPr>
          <w:b w:val="0"/>
          <w:sz w:val="24"/>
          <w:u w:val="none"/>
        </w:rPr>
        <w:t>, a los profesores</w:t>
      </w:r>
      <w:r w:rsidR="00FE1F3E">
        <w:rPr>
          <w:b w:val="0"/>
          <w:sz w:val="24"/>
          <w:u w:val="none"/>
        </w:rPr>
        <w:t xml:space="preserve"> y </w:t>
      </w:r>
      <w:r w:rsidR="00D816E5">
        <w:rPr>
          <w:b w:val="0"/>
          <w:sz w:val="24"/>
          <w:u w:val="none"/>
        </w:rPr>
        <w:t xml:space="preserve">al </w:t>
      </w:r>
      <w:r w:rsidR="00FE1F3E">
        <w:rPr>
          <w:b w:val="0"/>
          <w:sz w:val="24"/>
          <w:u w:val="none"/>
        </w:rPr>
        <w:t>aula de convivencia.</w:t>
      </w:r>
    </w:p>
    <w:p w:rsidR="00FE1F3E" w:rsidRPr="00FE1F3E" w:rsidRDefault="00FE1F3E" w:rsidP="007654D5">
      <w:pPr>
        <w:pStyle w:val="Textoindependiente"/>
        <w:spacing w:line="360" w:lineRule="auto"/>
        <w:ind w:left="-567" w:right="-568" w:firstLine="567"/>
        <w:jc w:val="both"/>
        <w:rPr>
          <w:b w:val="0"/>
          <w:sz w:val="24"/>
          <w:u w:val="none"/>
        </w:rPr>
      </w:pPr>
    </w:p>
    <w:p w:rsidR="008A5C17" w:rsidRPr="00EA4716" w:rsidRDefault="008A5C17" w:rsidP="007654D5">
      <w:pPr>
        <w:pStyle w:val="Textoindependiente"/>
        <w:spacing w:line="360" w:lineRule="auto"/>
        <w:ind w:left="-567" w:right="-568" w:firstLine="567"/>
        <w:jc w:val="both"/>
        <w:rPr>
          <w:b w:val="0"/>
          <w:sz w:val="24"/>
          <w:u w:val="none"/>
        </w:rPr>
      </w:pPr>
      <w:r w:rsidRPr="00EA4716">
        <w:rPr>
          <w:b w:val="0"/>
          <w:sz w:val="24"/>
          <w:u w:val="none"/>
        </w:rPr>
        <w:t xml:space="preserve">Cuando las incidencias son </w:t>
      </w:r>
      <w:r w:rsidR="00D7753C" w:rsidRPr="00EA4716">
        <w:rPr>
          <w:b w:val="0"/>
          <w:sz w:val="24"/>
          <w:u w:val="none"/>
        </w:rPr>
        <w:t>numerosas,</w:t>
      </w:r>
      <w:r w:rsidRPr="00EA4716">
        <w:rPr>
          <w:b w:val="0"/>
          <w:sz w:val="24"/>
          <w:u w:val="none"/>
        </w:rPr>
        <w:t xml:space="preserve"> pero no llegan a ser graves, éstas son recogidas en otro registro y enviadas a los padres por acumulación de faltas leves, informando a éstos de que en caso de no cambiar de actitud las me</w:t>
      </w:r>
      <w:r w:rsidR="00844F2A">
        <w:rPr>
          <w:b w:val="0"/>
          <w:sz w:val="24"/>
          <w:u w:val="none"/>
        </w:rPr>
        <w:t>di</w:t>
      </w:r>
      <w:r w:rsidRPr="00EA4716">
        <w:rPr>
          <w:b w:val="0"/>
          <w:sz w:val="24"/>
          <w:u w:val="none"/>
        </w:rPr>
        <w:t>das de corrección serán otras hasta llegar a la expulsión por determinados días de</w:t>
      </w:r>
      <w:r w:rsidR="00FE1F3E">
        <w:rPr>
          <w:b w:val="0"/>
          <w:sz w:val="24"/>
          <w:u w:val="none"/>
        </w:rPr>
        <w:t>l centro escolar</w:t>
      </w:r>
      <w:r w:rsidRPr="00EA4716">
        <w:rPr>
          <w:b w:val="0"/>
          <w:sz w:val="24"/>
          <w:u w:val="none"/>
        </w:rPr>
        <w:t xml:space="preserve"> (</w:t>
      </w:r>
      <w:r w:rsidR="000E7E35">
        <w:rPr>
          <w:b w:val="0"/>
          <w:sz w:val="24"/>
          <w:u w:val="none"/>
        </w:rPr>
        <w:t>Anexo 5</w:t>
      </w:r>
      <w:r w:rsidRPr="00EA4716">
        <w:rPr>
          <w:b w:val="0"/>
          <w:sz w:val="24"/>
          <w:u w:val="none"/>
        </w:rPr>
        <w:t>)</w:t>
      </w:r>
      <w:r w:rsidR="00FE1F3E">
        <w:rPr>
          <w:b w:val="0"/>
          <w:sz w:val="24"/>
          <w:u w:val="none"/>
        </w:rPr>
        <w:t>.</w:t>
      </w:r>
      <w:r w:rsidR="006E594B">
        <w:rPr>
          <w:b w:val="0"/>
          <w:sz w:val="24"/>
          <w:u w:val="none"/>
        </w:rPr>
        <w:t xml:space="preserve"> Asimismo, cuando el alumno haya perdido una </w:t>
      </w:r>
      <w:r w:rsidR="006E594B">
        <w:rPr>
          <w:b w:val="0"/>
          <w:sz w:val="24"/>
          <w:u w:val="none"/>
        </w:rPr>
        <w:lastRenderedPageBreak/>
        <w:t xml:space="preserve">serie de puntos por incurrir en conductas contrarias a las normas de convivencia, se enviará a las familias una notificación. </w:t>
      </w:r>
      <w:r w:rsidR="00D138D5">
        <w:rPr>
          <w:b w:val="0"/>
          <w:sz w:val="24"/>
          <w:u w:val="none"/>
        </w:rPr>
        <w:t>Se adjunta el Programa de Carné por puntos para la convivencia co</w:t>
      </w:r>
      <w:r w:rsidR="00FE1F3E">
        <w:rPr>
          <w:b w:val="0"/>
          <w:sz w:val="24"/>
          <w:u w:val="none"/>
        </w:rPr>
        <w:t>n dicha notificación como anexo</w:t>
      </w:r>
      <w:r w:rsidR="00D138D5">
        <w:rPr>
          <w:b w:val="0"/>
          <w:sz w:val="24"/>
          <w:u w:val="none"/>
        </w:rPr>
        <w:t xml:space="preserve"> (</w:t>
      </w:r>
      <w:r w:rsidR="000E7E35">
        <w:rPr>
          <w:b w:val="0"/>
          <w:sz w:val="24"/>
          <w:u w:val="none"/>
        </w:rPr>
        <w:t>Anexo 8</w:t>
      </w:r>
      <w:r w:rsidR="00D138D5">
        <w:rPr>
          <w:b w:val="0"/>
          <w:sz w:val="24"/>
          <w:u w:val="none"/>
        </w:rPr>
        <w:t>)</w:t>
      </w:r>
      <w:r w:rsidR="00FE1F3E">
        <w:rPr>
          <w:b w:val="0"/>
          <w:sz w:val="24"/>
          <w:u w:val="none"/>
        </w:rPr>
        <w:t>.</w:t>
      </w:r>
    </w:p>
    <w:p w:rsidR="008A5C17" w:rsidRPr="00EA4716" w:rsidRDefault="008A5C17" w:rsidP="007654D5">
      <w:pPr>
        <w:pStyle w:val="Textoindependiente"/>
        <w:spacing w:line="360" w:lineRule="auto"/>
        <w:ind w:left="-567" w:right="-568" w:firstLine="567"/>
        <w:jc w:val="both"/>
        <w:rPr>
          <w:b w:val="0"/>
          <w:sz w:val="24"/>
          <w:u w:val="none"/>
        </w:rPr>
      </w:pPr>
    </w:p>
    <w:p w:rsidR="008A5C17" w:rsidRPr="00EA4716" w:rsidRDefault="008A5C17" w:rsidP="007654D5">
      <w:pPr>
        <w:pStyle w:val="Textoindependiente"/>
        <w:spacing w:line="360" w:lineRule="auto"/>
        <w:ind w:left="-567" w:right="-568" w:firstLine="567"/>
        <w:jc w:val="both"/>
        <w:rPr>
          <w:b w:val="0"/>
          <w:sz w:val="24"/>
          <w:u w:val="none"/>
        </w:rPr>
      </w:pPr>
      <w:r w:rsidRPr="00EA4716">
        <w:rPr>
          <w:b w:val="0"/>
          <w:sz w:val="24"/>
          <w:u w:val="none"/>
        </w:rPr>
        <w:t>Si el alumno comete incidencias consideradas como graves, éstas se recogen en un registro en el que consta el tipo de expulsión de un alumno y los motivos de la misma. (</w:t>
      </w:r>
      <w:r w:rsidR="000E7E35">
        <w:rPr>
          <w:b w:val="0"/>
          <w:sz w:val="24"/>
          <w:u w:val="none"/>
        </w:rPr>
        <w:t>Anexo 6</w:t>
      </w:r>
      <w:r w:rsidRPr="00EA4716">
        <w:rPr>
          <w:b w:val="0"/>
          <w:sz w:val="24"/>
          <w:u w:val="none"/>
        </w:rPr>
        <w:t>)</w:t>
      </w:r>
    </w:p>
    <w:p w:rsidR="00FE1F3E" w:rsidRDefault="00FE1F3E" w:rsidP="00FE1F3E">
      <w:pPr>
        <w:pStyle w:val="Textoindependiente"/>
        <w:spacing w:line="360" w:lineRule="auto"/>
        <w:ind w:left="-567" w:right="-568" w:firstLine="567"/>
        <w:jc w:val="both"/>
        <w:rPr>
          <w:b w:val="0"/>
          <w:sz w:val="24"/>
          <w:u w:val="none"/>
        </w:rPr>
      </w:pPr>
    </w:p>
    <w:p w:rsidR="00FE1F3E" w:rsidRDefault="00FE1F3E" w:rsidP="00FE1F3E">
      <w:pPr>
        <w:pStyle w:val="Textoindependiente"/>
        <w:spacing w:line="360" w:lineRule="auto"/>
        <w:ind w:left="-567" w:right="-568" w:firstLine="567"/>
        <w:jc w:val="both"/>
        <w:rPr>
          <w:b w:val="0"/>
          <w:sz w:val="24"/>
          <w:u w:val="none"/>
        </w:rPr>
      </w:pPr>
      <w:r w:rsidRPr="00EA4716">
        <w:rPr>
          <w:b w:val="0"/>
          <w:sz w:val="24"/>
          <w:u w:val="none"/>
        </w:rPr>
        <w:t>Una vez obtenidos los dato</w:t>
      </w:r>
      <w:r>
        <w:rPr>
          <w:b w:val="0"/>
          <w:sz w:val="24"/>
          <w:u w:val="none"/>
        </w:rPr>
        <w:t>s de incidencias leves o graves</w:t>
      </w:r>
      <w:r w:rsidRPr="00EA4716">
        <w:rPr>
          <w:b w:val="0"/>
          <w:sz w:val="24"/>
          <w:u w:val="none"/>
        </w:rPr>
        <w:t>, Jefatura de Estudios los facilitará a Secretaría para dejar reflejados dichos datos en el Sistema de Información de Séneca.</w:t>
      </w:r>
    </w:p>
    <w:p w:rsidR="008A5C17" w:rsidRPr="00EA4716" w:rsidRDefault="008A5C17" w:rsidP="007654D5">
      <w:pPr>
        <w:pStyle w:val="Textoindependiente"/>
        <w:spacing w:line="360" w:lineRule="auto"/>
        <w:ind w:left="-567" w:right="-568" w:firstLine="567"/>
        <w:jc w:val="both"/>
        <w:rPr>
          <w:b w:val="0"/>
          <w:sz w:val="24"/>
          <w:u w:val="none"/>
        </w:rPr>
      </w:pPr>
    </w:p>
    <w:p w:rsidR="008A5C17" w:rsidRPr="00EA4716" w:rsidRDefault="008A5C17" w:rsidP="007654D5">
      <w:pPr>
        <w:pStyle w:val="Textoindependiente"/>
        <w:spacing w:line="360" w:lineRule="auto"/>
        <w:ind w:left="-567" w:right="-568" w:firstLine="567"/>
        <w:jc w:val="both"/>
        <w:rPr>
          <w:b w:val="0"/>
          <w:sz w:val="24"/>
          <w:u w:val="none"/>
        </w:rPr>
      </w:pPr>
      <w:r w:rsidRPr="00EA4716">
        <w:rPr>
          <w:b w:val="0"/>
          <w:sz w:val="24"/>
          <w:u w:val="none"/>
        </w:rPr>
        <w:t>Con respecto a los problemas de absentismo o puntualidad, los profesores anotan en el registro antes mencionado (Anexo 2 y 3) estas incidencias diariamente para imponer la sanción correspondiente en</w:t>
      </w:r>
      <w:r w:rsidR="007654D5" w:rsidRPr="00EA4716">
        <w:rPr>
          <w:b w:val="0"/>
          <w:sz w:val="24"/>
          <w:u w:val="none"/>
        </w:rPr>
        <w:t xml:space="preserve"> caso de falta de puntualidad o</w:t>
      </w:r>
      <w:r w:rsidRPr="00EA4716">
        <w:rPr>
          <w:b w:val="0"/>
          <w:sz w:val="24"/>
          <w:u w:val="none"/>
        </w:rPr>
        <w:t xml:space="preserve">, en caso de reincidencia sin justificación, transmisión de los alumnos absentistas </w:t>
      </w:r>
      <w:r w:rsidR="00FE1F3E">
        <w:rPr>
          <w:b w:val="0"/>
          <w:sz w:val="24"/>
          <w:u w:val="none"/>
        </w:rPr>
        <w:t>la subdirectora y a la jefa de estudios</w:t>
      </w:r>
      <w:r w:rsidRPr="00EA4716">
        <w:rPr>
          <w:b w:val="0"/>
          <w:sz w:val="24"/>
          <w:u w:val="none"/>
        </w:rPr>
        <w:t>, quien</w:t>
      </w:r>
      <w:r w:rsidR="00FE1F3E">
        <w:rPr>
          <w:b w:val="0"/>
          <w:sz w:val="24"/>
          <w:u w:val="none"/>
        </w:rPr>
        <w:t>es registran toda esta información, asesoran a los tutores en los pasos correspondientes del protocolo de absentismo y</w:t>
      </w:r>
      <w:r w:rsidRPr="00EA4716">
        <w:rPr>
          <w:b w:val="0"/>
          <w:sz w:val="24"/>
          <w:u w:val="none"/>
        </w:rPr>
        <w:t>, agotados los trámites pertinentes con la familia, da</w:t>
      </w:r>
      <w:r w:rsidR="00FE1F3E">
        <w:rPr>
          <w:b w:val="0"/>
          <w:sz w:val="24"/>
          <w:u w:val="none"/>
        </w:rPr>
        <w:t>n</w:t>
      </w:r>
      <w:r w:rsidRPr="00EA4716">
        <w:rPr>
          <w:b w:val="0"/>
          <w:sz w:val="24"/>
          <w:u w:val="none"/>
        </w:rPr>
        <w:t xml:space="preserve"> parte a los </w:t>
      </w:r>
      <w:r w:rsidR="007654D5" w:rsidRPr="00EA4716">
        <w:rPr>
          <w:b w:val="0"/>
          <w:sz w:val="24"/>
          <w:u w:val="none"/>
        </w:rPr>
        <w:t>Servicios Sociales de la zona.</w:t>
      </w:r>
      <w:r w:rsidR="00FE1F3E">
        <w:rPr>
          <w:b w:val="0"/>
          <w:sz w:val="24"/>
          <w:u w:val="none"/>
        </w:rPr>
        <w:t xml:space="preserve"> Serán los tutores los encargados de incluir toda esta información en Séneca como pide el Protocolo de Absentismo.</w:t>
      </w:r>
    </w:p>
    <w:p w:rsidR="007654D5" w:rsidRPr="00EA4716" w:rsidRDefault="007654D5" w:rsidP="007654D5">
      <w:pPr>
        <w:pStyle w:val="Textoindependiente"/>
        <w:spacing w:line="360" w:lineRule="auto"/>
        <w:ind w:left="-567" w:right="-568" w:firstLine="567"/>
        <w:jc w:val="both"/>
        <w:rPr>
          <w:b w:val="0"/>
          <w:sz w:val="24"/>
          <w:u w:val="none"/>
        </w:rPr>
      </w:pPr>
    </w:p>
    <w:p w:rsidR="000E7E35" w:rsidRPr="000E7E35" w:rsidRDefault="000E7E35" w:rsidP="000E7E35">
      <w:pPr>
        <w:pStyle w:val="Textoindependiente"/>
        <w:spacing w:line="360" w:lineRule="auto"/>
        <w:ind w:left="-567" w:right="-568" w:firstLine="567"/>
        <w:jc w:val="both"/>
        <w:rPr>
          <w:b w:val="0"/>
          <w:sz w:val="24"/>
          <w:u w:val="none"/>
        </w:rPr>
      </w:pPr>
      <w:r w:rsidRPr="000E7E35">
        <w:rPr>
          <w:b w:val="0"/>
          <w:sz w:val="24"/>
          <w:u w:val="none"/>
        </w:rPr>
        <w:t>P</w:t>
      </w:r>
      <w:r>
        <w:rPr>
          <w:b w:val="0"/>
          <w:sz w:val="24"/>
          <w:u w:val="none"/>
        </w:rPr>
        <w:t>ara la mejora y el bienestar de los alumnos</w:t>
      </w:r>
      <w:r w:rsidRPr="000E7E35">
        <w:rPr>
          <w:b w:val="0"/>
          <w:sz w:val="24"/>
          <w:u w:val="none"/>
        </w:rPr>
        <w:t xml:space="preserve"> de E.E </w:t>
      </w:r>
      <w:r>
        <w:rPr>
          <w:b w:val="0"/>
          <w:sz w:val="24"/>
          <w:u w:val="none"/>
        </w:rPr>
        <w:t xml:space="preserve">y del resto de la Comunidad Educativa, se ha </w:t>
      </w:r>
      <w:r w:rsidRPr="000E7E35">
        <w:rPr>
          <w:b w:val="0"/>
          <w:sz w:val="24"/>
          <w:u w:val="none"/>
        </w:rPr>
        <w:t>creado un parte de incidencias</w:t>
      </w:r>
      <w:r>
        <w:rPr>
          <w:b w:val="0"/>
          <w:sz w:val="24"/>
          <w:u w:val="none"/>
        </w:rPr>
        <w:t xml:space="preserve"> (Anexo 4)</w:t>
      </w:r>
      <w:r w:rsidRPr="000E7E35">
        <w:rPr>
          <w:b w:val="0"/>
          <w:sz w:val="24"/>
          <w:u w:val="none"/>
        </w:rPr>
        <w:t>, para conseguir los siguientes objetivos:</w:t>
      </w:r>
    </w:p>
    <w:p w:rsidR="000E7E35" w:rsidRPr="000E7E35" w:rsidRDefault="000E7E35" w:rsidP="000E7E35">
      <w:pPr>
        <w:pStyle w:val="Textoindependiente"/>
        <w:spacing w:line="360" w:lineRule="auto"/>
        <w:ind w:left="-567" w:right="-568" w:firstLine="567"/>
        <w:jc w:val="both"/>
        <w:rPr>
          <w:b w:val="0"/>
          <w:sz w:val="24"/>
          <w:u w:val="none"/>
        </w:rPr>
      </w:pPr>
      <w:r w:rsidRPr="000E7E35">
        <w:rPr>
          <w:b w:val="0"/>
          <w:sz w:val="24"/>
          <w:u w:val="none"/>
        </w:rPr>
        <w:t>•</w:t>
      </w:r>
      <w:r w:rsidRPr="000E7E35">
        <w:rPr>
          <w:b w:val="0"/>
          <w:sz w:val="24"/>
          <w:u w:val="none"/>
        </w:rPr>
        <w:tab/>
        <w:t>Concienciar al alumnado de la importancia del cuidado del material.</w:t>
      </w:r>
    </w:p>
    <w:p w:rsidR="000E7E35" w:rsidRPr="000E7E35" w:rsidRDefault="000E7E35" w:rsidP="000E7E35">
      <w:pPr>
        <w:pStyle w:val="Textoindependiente"/>
        <w:spacing w:line="360" w:lineRule="auto"/>
        <w:ind w:left="-567" w:right="-568" w:firstLine="567"/>
        <w:jc w:val="both"/>
        <w:rPr>
          <w:b w:val="0"/>
          <w:sz w:val="24"/>
          <w:u w:val="none"/>
        </w:rPr>
      </w:pPr>
      <w:r w:rsidRPr="000E7E35">
        <w:rPr>
          <w:b w:val="0"/>
          <w:sz w:val="24"/>
          <w:u w:val="none"/>
        </w:rPr>
        <w:t>•</w:t>
      </w:r>
      <w:r w:rsidRPr="000E7E35">
        <w:rPr>
          <w:b w:val="0"/>
          <w:sz w:val="24"/>
          <w:u w:val="none"/>
        </w:rPr>
        <w:tab/>
        <w:t>Respetar a sus compañeros y ayudarlos cuando lo necesiten.</w:t>
      </w:r>
    </w:p>
    <w:p w:rsidR="000E7E35" w:rsidRPr="000E7E35" w:rsidRDefault="000E7E35" w:rsidP="000E7E35">
      <w:pPr>
        <w:pStyle w:val="Textoindependiente"/>
        <w:spacing w:line="360" w:lineRule="auto"/>
        <w:ind w:left="-567" w:right="-568" w:firstLine="567"/>
        <w:jc w:val="both"/>
        <w:rPr>
          <w:b w:val="0"/>
          <w:sz w:val="24"/>
          <w:u w:val="none"/>
        </w:rPr>
      </w:pPr>
      <w:r w:rsidRPr="000E7E35">
        <w:rPr>
          <w:b w:val="0"/>
          <w:sz w:val="24"/>
          <w:u w:val="none"/>
        </w:rPr>
        <w:t>•</w:t>
      </w:r>
      <w:r w:rsidRPr="000E7E35">
        <w:rPr>
          <w:b w:val="0"/>
          <w:sz w:val="24"/>
          <w:u w:val="none"/>
        </w:rPr>
        <w:tab/>
        <w:t>Cumplir las normas del aula y del centro.</w:t>
      </w:r>
    </w:p>
    <w:p w:rsidR="000E7E35" w:rsidRPr="000E7E35" w:rsidRDefault="000E7E35" w:rsidP="000E7E35">
      <w:pPr>
        <w:pStyle w:val="Textoindependiente"/>
        <w:spacing w:line="360" w:lineRule="auto"/>
        <w:ind w:left="-567" w:right="-568" w:firstLine="567"/>
        <w:jc w:val="both"/>
        <w:rPr>
          <w:b w:val="0"/>
          <w:sz w:val="24"/>
          <w:u w:val="none"/>
        </w:rPr>
      </w:pPr>
      <w:r w:rsidRPr="000E7E35">
        <w:rPr>
          <w:b w:val="0"/>
          <w:sz w:val="24"/>
          <w:u w:val="none"/>
        </w:rPr>
        <w:t>•</w:t>
      </w:r>
      <w:r w:rsidRPr="000E7E35">
        <w:rPr>
          <w:b w:val="0"/>
          <w:sz w:val="24"/>
          <w:u w:val="none"/>
        </w:rPr>
        <w:tab/>
        <w:t>Circular por los pasillos manteniendo el silencio y orden adecuado.</w:t>
      </w:r>
    </w:p>
    <w:p w:rsidR="000E7E35" w:rsidRPr="000E7E35" w:rsidRDefault="000E7E35" w:rsidP="000E7E35">
      <w:pPr>
        <w:pStyle w:val="Textoindependiente"/>
        <w:spacing w:line="360" w:lineRule="auto"/>
        <w:ind w:left="-567" w:right="-568" w:firstLine="567"/>
        <w:jc w:val="both"/>
        <w:rPr>
          <w:b w:val="0"/>
          <w:sz w:val="24"/>
          <w:u w:val="none"/>
        </w:rPr>
      </w:pPr>
      <w:r w:rsidRPr="000E7E35">
        <w:rPr>
          <w:b w:val="0"/>
          <w:sz w:val="24"/>
          <w:u w:val="none"/>
        </w:rPr>
        <w:t>•</w:t>
      </w:r>
      <w:r w:rsidRPr="000E7E35">
        <w:rPr>
          <w:b w:val="0"/>
          <w:sz w:val="24"/>
          <w:u w:val="none"/>
        </w:rPr>
        <w:tab/>
        <w:t>No agredir ni física ni verbalmente a sus compañeros y/o docentes.</w:t>
      </w:r>
    </w:p>
    <w:p w:rsidR="000E7E35" w:rsidRPr="00EA4716" w:rsidRDefault="000E7E35" w:rsidP="000E7E35">
      <w:pPr>
        <w:pStyle w:val="Textoindependiente"/>
        <w:spacing w:line="360" w:lineRule="auto"/>
        <w:ind w:left="-567" w:right="-568" w:firstLine="567"/>
        <w:jc w:val="both"/>
        <w:rPr>
          <w:b w:val="0"/>
          <w:sz w:val="24"/>
          <w:u w:val="none"/>
        </w:rPr>
      </w:pPr>
      <w:r w:rsidRPr="000E7E35">
        <w:rPr>
          <w:b w:val="0"/>
          <w:sz w:val="24"/>
          <w:u w:val="none"/>
        </w:rPr>
        <w:t>•</w:t>
      </w:r>
      <w:r w:rsidRPr="000E7E35">
        <w:rPr>
          <w:b w:val="0"/>
          <w:sz w:val="24"/>
          <w:u w:val="none"/>
        </w:rPr>
        <w:tab/>
        <w:t>Respetar a los docentes y personal no docente que pertenecen a la comunidad educativa.</w:t>
      </w:r>
      <w:r>
        <w:rPr>
          <w:b w:val="0"/>
          <w:sz w:val="24"/>
          <w:u w:val="none"/>
        </w:rPr>
        <w:t xml:space="preserve"> </w:t>
      </w:r>
    </w:p>
    <w:p w:rsidR="000E7E35" w:rsidRPr="00EA4716" w:rsidRDefault="000E7E35" w:rsidP="000E7E35">
      <w:pPr>
        <w:pStyle w:val="Textoindependiente"/>
        <w:spacing w:line="360" w:lineRule="auto"/>
        <w:ind w:left="-567" w:right="-568" w:firstLine="567"/>
        <w:jc w:val="both"/>
        <w:rPr>
          <w:b w:val="0"/>
          <w:sz w:val="24"/>
          <w:u w:val="none"/>
        </w:rPr>
      </w:pPr>
      <w:r>
        <w:rPr>
          <w:b w:val="0"/>
          <w:sz w:val="24"/>
          <w:u w:val="none"/>
        </w:rPr>
        <w:t>Igualmente, por sus características singulares, se han elaborado unas pautas de actuación generales para que el profesorado del Centro tenga unos criterios comunes en el trato a los alumnos del aula específica.</w:t>
      </w:r>
    </w:p>
    <w:p w:rsidR="00DE3A43" w:rsidRPr="00EA4716" w:rsidRDefault="00DE3A43" w:rsidP="005B0D63">
      <w:pPr>
        <w:pStyle w:val="Textoindependiente"/>
        <w:spacing w:line="360" w:lineRule="auto"/>
        <w:ind w:left="-567" w:right="-568" w:firstLine="567"/>
        <w:jc w:val="both"/>
        <w:rPr>
          <w:b w:val="0"/>
          <w:sz w:val="24"/>
          <w:u w:val="none"/>
        </w:rPr>
      </w:pPr>
    </w:p>
    <w:p w:rsidR="008A5C17" w:rsidRPr="00EA4716" w:rsidRDefault="008145E8" w:rsidP="00B636AA">
      <w:pPr>
        <w:spacing w:line="360" w:lineRule="auto"/>
        <w:ind w:left="-567" w:right="-568" w:firstLine="567"/>
        <w:jc w:val="both"/>
        <w:rPr>
          <w:b/>
        </w:rPr>
      </w:pPr>
      <w:r w:rsidRPr="00EA4716">
        <w:rPr>
          <w:b/>
        </w:rPr>
        <w:lastRenderedPageBreak/>
        <w:t>3.15</w:t>
      </w:r>
      <w:r w:rsidR="008A5C17" w:rsidRPr="00EA4716">
        <w:rPr>
          <w:b/>
        </w:rPr>
        <w:t>. CUALESQUIERA OTRAS QUE LE SEAN ATRIBUIDAS POR EL CONSEJO ESCOLAR DEL CENTRO EN EL ÁMBITO DE LA CONVIVENCIA ESCOLAR</w:t>
      </w:r>
    </w:p>
    <w:p w:rsidR="008A5C17" w:rsidRPr="00EA4716" w:rsidRDefault="008A5C17" w:rsidP="003E3F17">
      <w:pPr>
        <w:spacing w:line="360" w:lineRule="auto"/>
        <w:ind w:right="-568"/>
        <w:jc w:val="both"/>
      </w:pPr>
    </w:p>
    <w:p w:rsidR="008A5C17" w:rsidRPr="00EA4716" w:rsidRDefault="00F11105" w:rsidP="00B636AA">
      <w:pPr>
        <w:spacing w:line="360" w:lineRule="auto"/>
        <w:ind w:left="-567" w:right="-568" w:firstLine="567"/>
        <w:jc w:val="both"/>
      </w:pPr>
      <w:r w:rsidRPr="00EA4716">
        <w:t xml:space="preserve">El Consejo Escolar se encarga de aprobar el Plan de Convivencia. Igualmente se cuenta con su participación para elaborar y aprobar actividades programadas en el Centro desde los distintos </w:t>
      </w:r>
      <w:r w:rsidR="0030330F" w:rsidRPr="00EA4716">
        <w:t>departamentos, tutorías, ciclos</w:t>
      </w:r>
      <w:r w:rsidRPr="00EA4716">
        <w:t xml:space="preserve">, grupo de </w:t>
      </w:r>
      <w:r w:rsidR="0030330F" w:rsidRPr="00EA4716">
        <w:t>Igualdad y Convivencia</w:t>
      </w:r>
      <w:r w:rsidR="00EA4716">
        <w:t xml:space="preserve">, </w:t>
      </w:r>
      <w:proofErr w:type="spellStart"/>
      <w:r w:rsidR="00EA4716">
        <w:t>etc</w:t>
      </w:r>
      <w:proofErr w:type="spellEnd"/>
      <w:r w:rsidR="00EA4716">
        <w:t xml:space="preserve">, encaminadas a fomentar </w:t>
      </w:r>
      <w:r w:rsidRPr="00EA4716">
        <w:t>la convivencia en el ámbito escolar y a prevenir las situaciones conflictivas.</w:t>
      </w:r>
    </w:p>
    <w:p w:rsidR="0020014C" w:rsidRPr="00EA4716" w:rsidRDefault="0020014C">
      <w:pPr>
        <w:suppressAutoHyphens w:val="0"/>
        <w:rPr>
          <w:rFonts w:cs="Aharoni"/>
          <w:b/>
          <w:szCs w:val="72"/>
          <w:lang w:val="es-ES_tradnl"/>
        </w:rPr>
      </w:pPr>
      <w:r>
        <w:rPr>
          <w:rFonts w:cs="Aharoni"/>
          <w:b/>
          <w:color w:val="FF0000"/>
          <w:sz w:val="72"/>
          <w:szCs w:val="72"/>
          <w:lang w:val="es-ES_tradnl"/>
        </w:rPr>
        <w:br w:type="page"/>
      </w:r>
    </w:p>
    <w:p w:rsidR="008A5C17" w:rsidRPr="00EA4716" w:rsidRDefault="001F32E3" w:rsidP="00AB5B7B">
      <w:pPr>
        <w:spacing w:line="360" w:lineRule="auto"/>
        <w:ind w:left="-567" w:right="-568" w:firstLine="567"/>
        <w:jc w:val="center"/>
        <w:rPr>
          <w:rFonts w:cs="Aharoni"/>
          <w:b/>
          <w:sz w:val="36"/>
          <w:szCs w:val="72"/>
          <w:lang w:val="es-ES_tradnl"/>
        </w:rPr>
      </w:pPr>
      <w:r w:rsidRPr="00EA4716">
        <w:rPr>
          <w:rFonts w:cs="Aharoni"/>
          <w:b/>
          <w:sz w:val="36"/>
          <w:szCs w:val="72"/>
          <w:lang w:val="es-ES_tradnl"/>
        </w:rPr>
        <w:lastRenderedPageBreak/>
        <w:t>ANEXOS</w:t>
      </w:r>
    </w:p>
    <w:p w:rsidR="008A5C17" w:rsidRPr="0020014C" w:rsidRDefault="001F32E3" w:rsidP="003E3F17">
      <w:pPr>
        <w:spacing w:line="360" w:lineRule="auto"/>
        <w:ind w:left="-567" w:right="-568" w:firstLine="567"/>
        <w:jc w:val="both"/>
        <w:rPr>
          <w:b/>
        </w:rPr>
      </w:pPr>
      <w:r w:rsidRPr="0020014C">
        <w:rPr>
          <w:b/>
        </w:rPr>
        <w:t>ANEXO 1</w:t>
      </w:r>
    </w:p>
    <w:p w:rsidR="008A5C17" w:rsidRPr="0020014C" w:rsidRDefault="008A5C17" w:rsidP="003E3F17">
      <w:pPr>
        <w:spacing w:line="360" w:lineRule="auto"/>
        <w:ind w:left="-567" w:right="-568" w:firstLine="567"/>
        <w:jc w:val="both"/>
        <w:rPr>
          <w:b/>
        </w:rPr>
      </w:pPr>
      <w:r w:rsidRPr="0020014C">
        <w:rPr>
          <w:b/>
        </w:rPr>
        <w:t>MODELO DEL COMPROMISO DE CONVIVENCIA</w:t>
      </w:r>
    </w:p>
    <w:p w:rsidR="008A5C17" w:rsidRPr="0020014C" w:rsidRDefault="008A5C17" w:rsidP="003E3F17">
      <w:pPr>
        <w:spacing w:line="360" w:lineRule="auto"/>
        <w:ind w:left="-567" w:right="-568" w:firstLine="567"/>
        <w:jc w:val="both"/>
      </w:pPr>
    </w:p>
    <w:p w:rsidR="008A5C17" w:rsidRPr="0020014C" w:rsidRDefault="008A5C17" w:rsidP="003E3F17">
      <w:pPr>
        <w:spacing w:line="360" w:lineRule="auto"/>
        <w:ind w:left="-567" w:right="-568" w:firstLine="567"/>
        <w:jc w:val="both"/>
      </w:pPr>
      <w:r w:rsidRPr="0020014C">
        <w:t>Sres._______________________________________________________, representante legal del alumno/a _________________________________________________________</w:t>
      </w:r>
    </w:p>
    <w:p w:rsidR="008A5C17" w:rsidRPr="0020014C" w:rsidRDefault="008A5C17" w:rsidP="003E3F17">
      <w:pPr>
        <w:spacing w:line="360" w:lineRule="auto"/>
        <w:ind w:left="-567" w:right="-568" w:firstLine="567"/>
        <w:jc w:val="both"/>
      </w:pPr>
      <w:r w:rsidRPr="0020014C">
        <w:t>Matriculado en este centro en el curso escolar________________, en el grupo_________,</w:t>
      </w:r>
    </w:p>
    <w:p w:rsidR="008A5C17" w:rsidRPr="0020014C" w:rsidRDefault="008A5C17" w:rsidP="003E3F17">
      <w:pPr>
        <w:spacing w:line="360" w:lineRule="auto"/>
        <w:ind w:left="-567" w:right="-568" w:firstLine="567"/>
        <w:jc w:val="both"/>
      </w:pPr>
      <w:proofErr w:type="gramStart"/>
      <w:r w:rsidRPr="0020014C">
        <w:t>y</w:t>
      </w:r>
      <w:proofErr w:type="gramEnd"/>
      <w:r w:rsidRPr="0020014C">
        <w:t xml:space="preserve"> D/Dña_________________________________________________________________</w:t>
      </w:r>
    </w:p>
    <w:p w:rsidR="008A5C17" w:rsidRPr="0020014C" w:rsidRDefault="008A5C17" w:rsidP="003E3F17">
      <w:pPr>
        <w:spacing w:line="360" w:lineRule="auto"/>
        <w:ind w:left="-567" w:right="-568" w:firstLine="567"/>
        <w:jc w:val="both"/>
      </w:pPr>
      <w:proofErr w:type="gramStart"/>
      <w:r w:rsidRPr="0020014C">
        <w:t>tutor/a</w:t>
      </w:r>
      <w:proofErr w:type="gramEnd"/>
      <w:r w:rsidRPr="0020014C">
        <w:t xml:space="preserve"> de dicho alumno/a, se comprometen a :</w:t>
      </w:r>
    </w:p>
    <w:p w:rsidR="008A5C17" w:rsidRPr="0020014C" w:rsidRDefault="008A5C17" w:rsidP="003E3F17">
      <w:pPr>
        <w:spacing w:line="360" w:lineRule="auto"/>
        <w:ind w:left="-567" w:right="-568" w:firstLine="567"/>
        <w:jc w:val="both"/>
      </w:pPr>
    </w:p>
    <w:p w:rsidR="008A5C17" w:rsidRPr="0020014C" w:rsidRDefault="008A5C17" w:rsidP="003E3F17">
      <w:pPr>
        <w:spacing w:line="360" w:lineRule="auto"/>
        <w:ind w:left="-567" w:right="-568" w:firstLine="567"/>
        <w:jc w:val="both"/>
      </w:pPr>
      <w:r w:rsidRPr="0020014C">
        <w:t>COMPROMISOS QUE ADQUIERE LA FAMILIA:</w:t>
      </w:r>
    </w:p>
    <w:p w:rsidR="008A5C17" w:rsidRPr="0020014C" w:rsidRDefault="008A5C17" w:rsidP="003E3F17">
      <w:pPr>
        <w:spacing w:line="360" w:lineRule="auto"/>
        <w:ind w:left="-567" w:right="-568" w:firstLine="567"/>
        <w:jc w:val="both"/>
      </w:pPr>
      <w:r w:rsidRPr="0020014C">
        <w:t>□ Asistencia puntual del alumno/a al centro</w:t>
      </w:r>
    </w:p>
    <w:p w:rsidR="008A5C17" w:rsidRPr="0020014C" w:rsidRDefault="008A5C17" w:rsidP="003E3F17">
      <w:pPr>
        <w:spacing w:line="360" w:lineRule="auto"/>
        <w:ind w:left="-567" w:right="-568" w:firstLine="567"/>
        <w:jc w:val="both"/>
      </w:pPr>
      <w:r w:rsidRPr="0020014C">
        <w:t>□ Asistencia al centro con los materiales necesarios para las clases</w:t>
      </w:r>
    </w:p>
    <w:p w:rsidR="008A5C17" w:rsidRPr="0020014C" w:rsidRDefault="008A5C17" w:rsidP="003E3F17">
      <w:pPr>
        <w:spacing w:line="360" w:lineRule="auto"/>
        <w:ind w:left="-567" w:right="-568" w:firstLine="567"/>
        <w:jc w:val="both"/>
      </w:pPr>
      <w:r w:rsidRPr="0020014C">
        <w:t>□ Colaboración para la realización de las tareas propuestas por el profesorado</w:t>
      </w:r>
    </w:p>
    <w:p w:rsidR="008A5C17" w:rsidRPr="0020014C" w:rsidRDefault="008A5C17" w:rsidP="003E3F17">
      <w:pPr>
        <w:spacing w:line="360" w:lineRule="auto"/>
        <w:ind w:left="-567" w:right="-568" w:firstLine="567"/>
        <w:jc w:val="both"/>
      </w:pPr>
      <w:r w:rsidRPr="0020014C">
        <w:t>□ Colaboración con el centro para la modificación de la conducta del alumno/a y seguimiento de los cambios que se produzcan</w:t>
      </w:r>
    </w:p>
    <w:p w:rsidR="008A5C17" w:rsidRPr="0020014C" w:rsidRDefault="008A5C17" w:rsidP="003E3F17">
      <w:pPr>
        <w:spacing w:line="360" w:lineRule="auto"/>
        <w:ind w:left="-567" w:right="-568" w:firstLine="567"/>
        <w:jc w:val="both"/>
      </w:pPr>
      <w:r w:rsidRPr="0020014C">
        <w:t xml:space="preserve">□ Entrevista semanal / quincenal / mensual con </w:t>
      </w:r>
      <w:proofErr w:type="spellStart"/>
      <w:r w:rsidRPr="0020014C">
        <w:t>e</w:t>
      </w:r>
      <w:proofErr w:type="spellEnd"/>
      <w:r w:rsidRPr="0020014C">
        <w:t xml:space="preserve"> tutor/a del alumno/a</w:t>
      </w:r>
    </w:p>
    <w:p w:rsidR="008A5C17" w:rsidRPr="0020014C" w:rsidRDefault="008A5C17" w:rsidP="003E3F17">
      <w:pPr>
        <w:spacing w:line="360" w:lineRule="auto"/>
        <w:ind w:left="-567" w:right="-568" w:firstLine="567"/>
        <w:jc w:val="both"/>
      </w:pPr>
      <w:r w:rsidRPr="0020014C">
        <w:t>□ Colaboración para mejorar la percepción por parte del alumno/a del centro y del profesorado</w:t>
      </w:r>
    </w:p>
    <w:p w:rsidR="008A5C17" w:rsidRPr="0020014C" w:rsidRDefault="008A5C17" w:rsidP="003E3F17">
      <w:pPr>
        <w:spacing w:line="360" w:lineRule="auto"/>
        <w:ind w:left="-567" w:right="-568" w:firstLine="567"/>
        <w:jc w:val="both"/>
      </w:pPr>
      <w:r w:rsidRPr="0020014C">
        <w:t>□ Cumplimiento de las normas establecidas por el Centro para una mejor convivencia</w:t>
      </w:r>
    </w:p>
    <w:p w:rsidR="008A5C17" w:rsidRPr="0020014C" w:rsidRDefault="008A5C17" w:rsidP="003E3F17">
      <w:pPr>
        <w:spacing w:line="360" w:lineRule="auto"/>
        <w:ind w:left="-567" w:right="-568" w:firstLine="567"/>
        <w:jc w:val="both"/>
      </w:pPr>
      <w:r w:rsidRPr="0020014C">
        <w:t>□ Otros:</w:t>
      </w:r>
    </w:p>
    <w:p w:rsidR="008A5C17" w:rsidRPr="0020014C" w:rsidRDefault="008A5C17" w:rsidP="003E3F17">
      <w:pPr>
        <w:spacing w:line="360" w:lineRule="auto"/>
        <w:ind w:left="-567" w:right="-568" w:firstLine="567"/>
        <w:jc w:val="both"/>
      </w:pPr>
      <w:r w:rsidRPr="0020014C">
        <w:t>________________________________________________________________________________________________________________________________________________________________________________________________________________________</w:t>
      </w:r>
    </w:p>
    <w:p w:rsidR="008A5C17" w:rsidRPr="0020014C" w:rsidRDefault="008A5C17" w:rsidP="003E3F17">
      <w:pPr>
        <w:spacing w:line="360" w:lineRule="auto"/>
        <w:ind w:left="-567" w:right="-568" w:firstLine="567"/>
        <w:jc w:val="both"/>
      </w:pPr>
    </w:p>
    <w:p w:rsidR="008A5C17" w:rsidRPr="0020014C" w:rsidRDefault="008A5C17" w:rsidP="003E3F17">
      <w:pPr>
        <w:spacing w:line="360" w:lineRule="auto"/>
        <w:ind w:left="-567" w:right="-568" w:firstLine="567"/>
        <w:jc w:val="both"/>
      </w:pPr>
      <w:r w:rsidRPr="0020014C">
        <w:t>COMPROMISOS QUE ADQUIERE EL CENTRO:</w:t>
      </w:r>
    </w:p>
    <w:p w:rsidR="008A5C17" w:rsidRPr="0020014C" w:rsidRDefault="008A5C17" w:rsidP="003E3F17">
      <w:pPr>
        <w:spacing w:line="360" w:lineRule="auto"/>
        <w:ind w:left="-567" w:right="-568" w:firstLine="567"/>
        <w:jc w:val="both"/>
      </w:pPr>
      <w:r w:rsidRPr="0020014C">
        <w:t>□ Control diario e información a los representantes legales sobre la ausencia o falta de puntualidad del alumno/a</w:t>
      </w:r>
    </w:p>
    <w:p w:rsidR="008A5C17" w:rsidRPr="0020014C" w:rsidRDefault="008A5C17" w:rsidP="003E3F17">
      <w:pPr>
        <w:spacing w:line="360" w:lineRule="auto"/>
        <w:ind w:left="-567" w:right="-568" w:firstLine="567"/>
        <w:jc w:val="both"/>
      </w:pPr>
      <w:r w:rsidRPr="0020014C">
        <w:t>□ Seguimiento de los cambios que se produzcan en su actitud e información a la familia</w:t>
      </w:r>
    </w:p>
    <w:p w:rsidR="008A5C17" w:rsidRPr="0020014C" w:rsidRDefault="008A5C17" w:rsidP="003E3F17">
      <w:pPr>
        <w:spacing w:line="360" w:lineRule="auto"/>
        <w:ind w:left="-567" w:right="-568" w:firstLine="567"/>
        <w:jc w:val="both"/>
      </w:pPr>
      <w:r w:rsidRPr="0020014C">
        <w:t>□ Aplicación de medidas preventivas para mejorar su actitud</w:t>
      </w:r>
    </w:p>
    <w:p w:rsidR="008A5C17" w:rsidRPr="0020014C" w:rsidRDefault="008A5C17" w:rsidP="003E3F17">
      <w:pPr>
        <w:spacing w:line="360" w:lineRule="auto"/>
        <w:ind w:left="-567" w:right="-568" w:firstLine="567"/>
        <w:jc w:val="both"/>
      </w:pPr>
      <w:r w:rsidRPr="0020014C">
        <w:t>□ Entrevista entre el representante legal del alumno/a y el tutor/a con la periodicidad establecida</w:t>
      </w:r>
    </w:p>
    <w:p w:rsidR="008A5C17" w:rsidRPr="0020014C" w:rsidRDefault="008A5C17" w:rsidP="003E3F17">
      <w:pPr>
        <w:spacing w:line="360" w:lineRule="auto"/>
        <w:ind w:left="-567" w:right="-568" w:firstLine="567"/>
        <w:jc w:val="both"/>
      </w:pPr>
      <w:r w:rsidRPr="0020014C">
        <w:lastRenderedPageBreak/>
        <w:t>□ Información académica del alumno/a con la periodicidad acordada</w:t>
      </w:r>
    </w:p>
    <w:p w:rsidR="008A5C17" w:rsidRPr="0020014C" w:rsidRDefault="008A5C17" w:rsidP="003E3F17">
      <w:pPr>
        <w:spacing w:line="360" w:lineRule="auto"/>
        <w:ind w:left="-567" w:right="-568" w:firstLine="567"/>
        <w:jc w:val="both"/>
      </w:pPr>
      <w:r w:rsidRPr="0020014C">
        <w:t>□ Otros:</w:t>
      </w:r>
    </w:p>
    <w:p w:rsidR="008A5C17" w:rsidRPr="0020014C" w:rsidRDefault="008A5C17" w:rsidP="003E3F17">
      <w:pPr>
        <w:spacing w:line="360" w:lineRule="auto"/>
        <w:ind w:left="-567" w:right="-568" w:firstLine="567"/>
        <w:jc w:val="both"/>
      </w:pPr>
      <w:r w:rsidRPr="0020014C">
        <w:t>________________________________________________________________________________________________________________________________________________</w:t>
      </w:r>
    </w:p>
    <w:p w:rsidR="008A5C17" w:rsidRPr="0020014C" w:rsidRDefault="008A5C17" w:rsidP="003E3F17">
      <w:pPr>
        <w:spacing w:line="360" w:lineRule="auto"/>
        <w:ind w:left="-567" w:right="-568" w:firstLine="567"/>
        <w:jc w:val="both"/>
      </w:pPr>
    </w:p>
    <w:p w:rsidR="00E003EA" w:rsidRPr="0020014C" w:rsidRDefault="00E003EA" w:rsidP="003E3F17">
      <w:pPr>
        <w:spacing w:line="360" w:lineRule="auto"/>
        <w:ind w:left="-567" w:right="-568" w:firstLine="567"/>
        <w:jc w:val="both"/>
      </w:pPr>
    </w:p>
    <w:p w:rsidR="00E003EA" w:rsidRPr="0020014C" w:rsidRDefault="00E003EA" w:rsidP="003E3F17">
      <w:pPr>
        <w:spacing w:line="360" w:lineRule="auto"/>
        <w:ind w:left="-567" w:right="-568" w:firstLine="567"/>
        <w:jc w:val="both"/>
      </w:pPr>
    </w:p>
    <w:p w:rsidR="008A5C17" w:rsidRPr="0020014C" w:rsidRDefault="008A5C17" w:rsidP="003E3F17">
      <w:pPr>
        <w:spacing w:line="360" w:lineRule="auto"/>
        <w:ind w:left="-567" w:right="-568" w:firstLine="567"/>
        <w:jc w:val="both"/>
      </w:pPr>
      <w:r w:rsidRPr="0020014C">
        <w:t xml:space="preserve">En __________________________ </w:t>
      </w:r>
      <w:proofErr w:type="spellStart"/>
      <w:r w:rsidRPr="0020014C">
        <w:t>a</w:t>
      </w:r>
      <w:proofErr w:type="spellEnd"/>
      <w:r w:rsidRPr="0020014C">
        <w:t xml:space="preserve"> ________ de______________ </w:t>
      </w:r>
      <w:proofErr w:type="spellStart"/>
      <w:r w:rsidRPr="0020014C">
        <w:t>de</w:t>
      </w:r>
      <w:proofErr w:type="spellEnd"/>
      <w:r w:rsidRPr="0020014C">
        <w:t>_____________</w:t>
      </w:r>
    </w:p>
    <w:p w:rsidR="008A5C17" w:rsidRPr="0020014C" w:rsidRDefault="008A5C17" w:rsidP="003E3F17">
      <w:pPr>
        <w:spacing w:line="360" w:lineRule="auto"/>
        <w:ind w:left="-567" w:right="-568" w:firstLine="567"/>
        <w:jc w:val="both"/>
      </w:pPr>
    </w:p>
    <w:p w:rsidR="008A5C17" w:rsidRPr="0020014C" w:rsidRDefault="008A5C17" w:rsidP="003E3F17">
      <w:pPr>
        <w:spacing w:line="360" w:lineRule="auto"/>
        <w:ind w:left="-567" w:right="-568" w:firstLine="567"/>
        <w:jc w:val="both"/>
      </w:pPr>
    </w:p>
    <w:p w:rsidR="008A5C17" w:rsidRPr="0020014C" w:rsidRDefault="008A5C17" w:rsidP="003E3F17">
      <w:pPr>
        <w:spacing w:line="360" w:lineRule="auto"/>
        <w:ind w:left="-567" w:right="-568" w:firstLine="567"/>
        <w:jc w:val="both"/>
      </w:pPr>
      <w:r w:rsidRPr="0020014C">
        <w:t>El Tutor/a                                                              Los representantes legales</w:t>
      </w:r>
    </w:p>
    <w:p w:rsidR="008A5C17" w:rsidRPr="0020014C" w:rsidRDefault="008A5C17" w:rsidP="003E3F17">
      <w:pPr>
        <w:spacing w:line="360" w:lineRule="auto"/>
        <w:ind w:left="-567" w:right="-568" w:firstLine="567"/>
        <w:jc w:val="both"/>
      </w:pPr>
    </w:p>
    <w:p w:rsidR="008A5C17" w:rsidRPr="0020014C" w:rsidRDefault="008A5C17" w:rsidP="003E3F17">
      <w:pPr>
        <w:spacing w:line="360" w:lineRule="auto"/>
        <w:ind w:left="-567" w:right="-568" w:firstLine="567"/>
        <w:jc w:val="both"/>
      </w:pPr>
    </w:p>
    <w:p w:rsidR="008A5C17" w:rsidRPr="0020014C" w:rsidRDefault="008A5C17" w:rsidP="003E3F17">
      <w:pPr>
        <w:spacing w:line="360" w:lineRule="auto"/>
        <w:ind w:left="-567" w:right="-568" w:firstLine="567"/>
        <w:jc w:val="both"/>
      </w:pPr>
      <w:proofErr w:type="spellStart"/>
      <w:r w:rsidRPr="0020014C">
        <w:t>Fdo</w:t>
      </w:r>
      <w:proofErr w:type="spellEnd"/>
      <w:proofErr w:type="gramStart"/>
      <w:r w:rsidRPr="0020014C">
        <w:t>:_</w:t>
      </w:r>
      <w:proofErr w:type="gramEnd"/>
      <w:r w:rsidRPr="0020014C">
        <w:t xml:space="preserve">_________________________                  </w:t>
      </w:r>
      <w:proofErr w:type="spellStart"/>
      <w:r w:rsidRPr="0020014C">
        <w:t>Fdo</w:t>
      </w:r>
      <w:proofErr w:type="spellEnd"/>
      <w:r w:rsidRPr="0020014C">
        <w:t>:____________________________</w:t>
      </w:r>
    </w:p>
    <w:p w:rsidR="008A5C17" w:rsidRPr="0020014C" w:rsidRDefault="008A5C17" w:rsidP="003E3F17">
      <w:pPr>
        <w:spacing w:line="360" w:lineRule="auto"/>
        <w:ind w:left="-567" w:right="-568" w:firstLine="567"/>
        <w:jc w:val="both"/>
      </w:pPr>
      <w:r w:rsidRPr="0020014C">
        <w:t xml:space="preserve"> </w:t>
      </w:r>
    </w:p>
    <w:p w:rsidR="00E003EA" w:rsidRPr="0020014C" w:rsidRDefault="00E003EA" w:rsidP="003E3F17">
      <w:pPr>
        <w:spacing w:line="360" w:lineRule="auto"/>
        <w:ind w:left="-567" w:right="-568" w:firstLine="567"/>
        <w:jc w:val="both"/>
      </w:pPr>
    </w:p>
    <w:p w:rsidR="008A5C17" w:rsidRPr="0020014C" w:rsidRDefault="008A5C17" w:rsidP="003E3F17">
      <w:pPr>
        <w:spacing w:line="360" w:lineRule="auto"/>
        <w:ind w:left="-567" w:right="-568" w:firstLine="567"/>
        <w:jc w:val="both"/>
      </w:pPr>
      <w:r w:rsidRPr="0020014C">
        <w:t xml:space="preserve"> Vº Bº La Directora</w:t>
      </w:r>
    </w:p>
    <w:p w:rsidR="008A5C17" w:rsidRPr="0020014C" w:rsidRDefault="008A5C17" w:rsidP="003E3F17">
      <w:pPr>
        <w:spacing w:line="360" w:lineRule="auto"/>
        <w:ind w:left="-567" w:right="-568" w:firstLine="567"/>
        <w:jc w:val="both"/>
      </w:pPr>
    </w:p>
    <w:p w:rsidR="008A5C17" w:rsidRPr="0020014C" w:rsidRDefault="008A5C17" w:rsidP="003E3F17">
      <w:pPr>
        <w:spacing w:line="360" w:lineRule="auto"/>
        <w:ind w:left="-567" w:right="-568" w:firstLine="567"/>
        <w:jc w:val="both"/>
      </w:pPr>
      <w:proofErr w:type="spellStart"/>
      <w:r w:rsidRPr="0020014C">
        <w:t>Fdo</w:t>
      </w:r>
      <w:proofErr w:type="spellEnd"/>
      <w:proofErr w:type="gramStart"/>
      <w:r w:rsidRPr="0020014C">
        <w:t>:_</w:t>
      </w:r>
      <w:proofErr w:type="gramEnd"/>
      <w:r w:rsidRPr="0020014C">
        <w:t>________________________</w:t>
      </w:r>
    </w:p>
    <w:p w:rsidR="003E3F17" w:rsidRPr="0020014C" w:rsidRDefault="003E3F17" w:rsidP="003E3F17">
      <w:pPr>
        <w:spacing w:line="360" w:lineRule="auto"/>
        <w:ind w:left="-567" w:right="-568" w:firstLine="567"/>
        <w:jc w:val="both"/>
        <w:rPr>
          <w:b/>
          <w:u w:val="single"/>
        </w:rPr>
      </w:pPr>
    </w:p>
    <w:p w:rsidR="00AB5B7B" w:rsidRPr="00EA4716" w:rsidRDefault="00AB5B7B">
      <w:pPr>
        <w:suppressAutoHyphens w:val="0"/>
        <w:rPr>
          <w:b/>
        </w:rPr>
      </w:pPr>
      <w:r w:rsidRPr="00EA4716">
        <w:rPr>
          <w:b/>
        </w:rPr>
        <w:br w:type="page"/>
      </w:r>
    </w:p>
    <w:p w:rsidR="008A5C17" w:rsidRPr="00EA4716" w:rsidRDefault="003E3F17" w:rsidP="003E3F17">
      <w:pPr>
        <w:spacing w:line="360" w:lineRule="auto"/>
        <w:ind w:left="-567" w:right="-568" w:firstLine="567"/>
        <w:jc w:val="both"/>
        <w:rPr>
          <w:b/>
        </w:rPr>
      </w:pPr>
      <w:r w:rsidRPr="00EA4716">
        <w:rPr>
          <w:b/>
        </w:rPr>
        <w:lastRenderedPageBreak/>
        <w:t>ANEXO 2</w:t>
      </w:r>
    </w:p>
    <w:p w:rsidR="008A5C17" w:rsidRPr="00EA4716" w:rsidRDefault="003E3F17" w:rsidP="00B636AA">
      <w:pPr>
        <w:spacing w:line="360" w:lineRule="auto"/>
        <w:ind w:left="-567" w:right="-568" w:firstLine="567"/>
        <w:jc w:val="both"/>
        <w:rPr>
          <w:b/>
        </w:rPr>
      </w:pPr>
      <w:r w:rsidRPr="00EA4716">
        <w:rPr>
          <w:b/>
        </w:rPr>
        <w:t>PARTE DE ASISTENCIA E INCIDENCIAS INFANTIL Y 1º Y 2º CICLO DE PRIMARIA</w:t>
      </w:r>
    </w:p>
    <w:p w:rsidR="003E3F17" w:rsidRPr="00EA4716" w:rsidRDefault="003E3F17" w:rsidP="00B636AA">
      <w:pPr>
        <w:spacing w:line="360" w:lineRule="auto"/>
        <w:ind w:left="-567" w:right="-568" w:firstLine="567"/>
        <w:jc w:val="both"/>
        <w:rPr>
          <w:b/>
        </w:rPr>
      </w:pPr>
    </w:p>
    <w:tbl>
      <w:tblPr>
        <w:tblW w:w="11084" w:type="dxa"/>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0"/>
        <w:gridCol w:w="4300"/>
        <w:gridCol w:w="360"/>
        <w:gridCol w:w="360"/>
        <w:gridCol w:w="359"/>
        <w:gridCol w:w="359"/>
        <w:gridCol w:w="359"/>
        <w:gridCol w:w="311"/>
        <w:gridCol w:w="359"/>
        <w:gridCol w:w="360"/>
        <w:gridCol w:w="339"/>
        <w:gridCol w:w="300"/>
        <w:gridCol w:w="300"/>
        <w:gridCol w:w="300"/>
        <w:gridCol w:w="378"/>
        <w:gridCol w:w="300"/>
        <w:gridCol w:w="360"/>
        <w:gridCol w:w="360"/>
        <w:gridCol w:w="300"/>
        <w:gridCol w:w="356"/>
        <w:gridCol w:w="284"/>
      </w:tblGrid>
      <w:tr w:rsidR="00193663" w:rsidRPr="00EA4716" w:rsidTr="008B664C">
        <w:tc>
          <w:tcPr>
            <w:tcW w:w="380" w:type="dxa"/>
            <w:shd w:val="clear" w:color="auto" w:fill="auto"/>
          </w:tcPr>
          <w:p w:rsidR="008B664C" w:rsidRPr="00EA4716" w:rsidRDefault="008B664C" w:rsidP="000B7EC2">
            <w:pPr>
              <w:snapToGrid w:val="0"/>
              <w:spacing w:line="360" w:lineRule="auto"/>
              <w:ind w:left="-567" w:right="-568" w:firstLine="567"/>
              <w:jc w:val="both"/>
              <w:rPr>
                <w:sz w:val="16"/>
              </w:rPr>
            </w:pPr>
            <w:r w:rsidRPr="00EA4716">
              <w:rPr>
                <w:sz w:val="16"/>
              </w:rPr>
              <w:t>Nº</w:t>
            </w:r>
          </w:p>
        </w:tc>
        <w:tc>
          <w:tcPr>
            <w:tcW w:w="4300" w:type="dxa"/>
            <w:shd w:val="clear" w:color="auto" w:fill="auto"/>
          </w:tcPr>
          <w:p w:rsidR="008B664C" w:rsidRPr="00EA4716" w:rsidRDefault="008B664C" w:rsidP="000B7EC2">
            <w:pPr>
              <w:snapToGrid w:val="0"/>
              <w:spacing w:line="360" w:lineRule="auto"/>
              <w:ind w:left="-567" w:right="-568" w:firstLine="567"/>
              <w:jc w:val="both"/>
              <w:rPr>
                <w:sz w:val="16"/>
              </w:rPr>
            </w:pPr>
            <w:r w:rsidRPr="00EA4716">
              <w:rPr>
                <w:sz w:val="16"/>
              </w:rPr>
              <w:t>APELLIDOS Y NOMBRE</w:t>
            </w:r>
          </w:p>
        </w:tc>
        <w:tc>
          <w:tcPr>
            <w:tcW w:w="360" w:type="dxa"/>
            <w:shd w:val="clear" w:color="auto" w:fill="auto"/>
          </w:tcPr>
          <w:p w:rsidR="008B664C" w:rsidRPr="00EA4716" w:rsidRDefault="008B664C" w:rsidP="000B7EC2">
            <w:pPr>
              <w:snapToGrid w:val="0"/>
              <w:spacing w:line="360" w:lineRule="auto"/>
              <w:ind w:left="-567" w:right="-568" w:firstLine="567"/>
              <w:jc w:val="both"/>
              <w:rPr>
                <w:sz w:val="16"/>
              </w:rPr>
            </w:pPr>
            <w:r w:rsidRPr="00EA4716">
              <w:rPr>
                <w:sz w:val="16"/>
              </w:rPr>
              <w:t>1</w:t>
            </w:r>
          </w:p>
        </w:tc>
        <w:tc>
          <w:tcPr>
            <w:tcW w:w="360" w:type="dxa"/>
            <w:shd w:val="clear" w:color="auto" w:fill="auto"/>
          </w:tcPr>
          <w:p w:rsidR="008B664C" w:rsidRPr="00EA4716" w:rsidRDefault="008B664C" w:rsidP="000B7EC2">
            <w:pPr>
              <w:snapToGrid w:val="0"/>
              <w:spacing w:line="360" w:lineRule="auto"/>
              <w:ind w:left="-567" w:right="-568" w:firstLine="567"/>
              <w:jc w:val="both"/>
              <w:rPr>
                <w:sz w:val="16"/>
              </w:rPr>
            </w:pPr>
            <w:r w:rsidRPr="00EA4716">
              <w:rPr>
                <w:sz w:val="16"/>
              </w:rPr>
              <w:t>2</w:t>
            </w:r>
          </w:p>
        </w:tc>
        <w:tc>
          <w:tcPr>
            <w:tcW w:w="359" w:type="dxa"/>
            <w:shd w:val="clear" w:color="auto" w:fill="auto"/>
          </w:tcPr>
          <w:p w:rsidR="008B664C" w:rsidRPr="00EA4716" w:rsidRDefault="008B664C" w:rsidP="000B7EC2">
            <w:pPr>
              <w:snapToGrid w:val="0"/>
              <w:spacing w:line="360" w:lineRule="auto"/>
              <w:ind w:left="-567" w:right="-568" w:firstLine="567"/>
              <w:jc w:val="both"/>
              <w:rPr>
                <w:sz w:val="16"/>
              </w:rPr>
            </w:pPr>
            <w:r w:rsidRPr="00EA4716">
              <w:rPr>
                <w:sz w:val="16"/>
              </w:rPr>
              <w:t>3</w:t>
            </w:r>
          </w:p>
        </w:tc>
        <w:tc>
          <w:tcPr>
            <w:tcW w:w="359" w:type="dxa"/>
            <w:shd w:val="clear" w:color="auto" w:fill="auto"/>
          </w:tcPr>
          <w:p w:rsidR="008B664C" w:rsidRPr="00EA4716" w:rsidRDefault="008B664C" w:rsidP="000B7EC2">
            <w:pPr>
              <w:snapToGrid w:val="0"/>
              <w:spacing w:line="360" w:lineRule="auto"/>
              <w:ind w:left="-567" w:right="-568" w:firstLine="567"/>
              <w:jc w:val="both"/>
              <w:rPr>
                <w:sz w:val="16"/>
              </w:rPr>
            </w:pPr>
            <w:r w:rsidRPr="00EA4716">
              <w:rPr>
                <w:sz w:val="16"/>
              </w:rPr>
              <w:t>4</w:t>
            </w:r>
          </w:p>
        </w:tc>
        <w:tc>
          <w:tcPr>
            <w:tcW w:w="359" w:type="dxa"/>
            <w:shd w:val="clear" w:color="auto" w:fill="auto"/>
          </w:tcPr>
          <w:p w:rsidR="008B664C" w:rsidRPr="00EA4716" w:rsidRDefault="008B664C" w:rsidP="000B7EC2">
            <w:pPr>
              <w:snapToGrid w:val="0"/>
              <w:spacing w:line="360" w:lineRule="auto"/>
              <w:ind w:left="-567" w:right="-568" w:firstLine="567"/>
              <w:jc w:val="both"/>
              <w:rPr>
                <w:sz w:val="16"/>
              </w:rPr>
            </w:pPr>
            <w:r w:rsidRPr="00EA4716">
              <w:rPr>
                <w:sz w:val="16"/>
              </w:rPr>
              <w:t>5</w:t>
            </w:r>
          </w:p>
        </w:tc>
        <w:tc>
          <w:tcPr>
            <w:tcW w:w="311" w:type="dxa"/>
            <w:shd w:val="clear" w:color="auto" w:fill="auto"/>
          </w:tcPr>
          <w:p w:rsidR="008B664C" w:rsidRPr="00EA4716" w:rsidRDefault="008B664C" w:rsidP="000B7EC2">
            <w:pPr>
              <w:snapToGrid w:val="0"/>
              <w:spacing w:line="360" w:lineRule="auto"/>
              <w:ind w:left="-567" w:right="-568" w:firstLine="567"/>
              <w:jc w:val="both"/>
              <w:rPr>
                <w:sz w:val="16"/>
              </w:rPr>
            </w:pPr>
            <w:r w:rsidRPr="00EA4716">
              <w:rPr>
                <w:sz w:val="16"/>
              </w:rPr>
              <w:t>6</w:t>
            </w:r>
          </w:p>
        </w:tc>
        <w:tc>
          <w:tcPr>
            <w:tcW w:w="359" w:type="dxa"/>
            <w:shd w:val="clear" w:color="auto" w:fill="auto"/>
          </w:tcPr>
          <w:p w:rsidR="008B664C" w:rsidRPr="00EA4716" w:rsidRDefault="008B664C" w:rsidP="000B7EC2">
            <w:pPr>
              <w:snapToGrid w:val="0"/>
              <w:spacing w:line="360" w:lineRule="auto"/>
              <w:ind w:left="-567" w:right="-568" w:firstLine="567"/>
              <w:jc w:val="both"/>
              <w:rPr>
                <w:sz w:val="16"/>
              </w:rPr>
            </w:pPr>
            <w:r w:rsidRPr="00EA4716">
              <w:rPr>
                <w:sz w:val="16"/>
              </w:rPr>
              <w:t>7</w:t>
            </w:r>
          </w:p>
        </w:tc>
        <w:tc>
          <w:tcPr>
            <w:tcW w:w="360" w:type="dxa"/>
            <w:shd w:val="clear" w:color="auto" w:fill="auto"/>
          </w:tcPr>
          <w:p w:rsidR="008B664C" w:rsidRPr="00EA4716" w:rsidRDefault="008B664C" w:rsidP="000B7EC2">
            <w:pPr>
              <w:snapToGrid w:val="0"/>
              <w:spacing w:line="360" w:lineRule="auto"/>
              <w:ind w:left="-567" w:right="-568" w:firstLine="567"/>
              <w:jc w:val="both"/>
              <w:rPr>
                <w:sz w:val="16"/>
              </w:rPr>
            </w:pPr>
            <w:r w:rsidRPr="00EA4716">
              <w:rPr>
                <w:sz w:val="16"/>
              </w:rPr>
              <w:t>8</w:t>
            </w:r>
          </w:p>
        </w:tc>
        <w:tc>
          <w:tcPr>
            <w:tcW w:w="339" w:type="dxa"/>
            <w:shd w:val="clear" w:color="auto" w:fill="auto"/>
          </w:tcPr>
          <w:p w:rsidR="008B664C" w:rsidRPr="00EA4716" w:rsidRDefault="008B664C" w:rsidP="000B7EC2">
            <w:pPr>
              <w:snapToGrid w:val="0"/>
              <w:spacing w:line="360" w:lineRule="auto"/>
              <w:ind w:left="-567" w:right="-568" w:firstLine="567"/>
              <w:jc w:val="both"/>
              <w:rPr>
                <w:sz w:val="16"/>
              </w:rPr>
            </w:pPr>
            <w:r w:rsidRPr="00EA4716">
              <w:rPr>
                <w:sz w:val="16"/>
              </w:rPr>
              <w:t>9</w:t>
            </w:r>
          </w:p>
        </w:tc>
        <w:tc>
          <w:tcPr>
            <w:tcW w:w="300" w:type="dxa"/>
            <w:shd w:val="clear" w:color="auto" w:fill="auto"/>
          </w:tcPr>
          <w:p w:rsidR="008B664C" w:rsidRPr="00EA4716" w:rsidRDefault="008B664C" w:rsidP="000B7EC2">
            <w:pPr>
              <w:snapToGrid w:val="0"/>
              <w:spacing w:line="360" w:lineRule="auto"/>
              <w:ind w:left="-567" w:right="-568" w:firstLine="567"/>
              <w:jc w:val="both"/>
              <w:rPr>
                <w:sz w:val="16"/>
              </w:rPr>
            </w:pPr>
            <w:r w:rsidRPr="00EA4716">
              <w:rPr>
                <w:sz w:val="16"/>
              </w:rPr>
              <w:t>10</w:t>
            </w:r>
          </w:p>
        </w:tc>
        <w:tc>
          <w:tcPr>
            <w:tcW w:w="300" w:type="dxa"/>
            <w:shd w:val="clear" w:color="auto" w:fill="auto"/>
          </w:tcPr>
          <w:p w:rsidR="008B664C" w:rsidRPr="00EA4716" w:rsidRDefault="008B664C" w:rsidP="000B7EC2">
            <w:pPr>
              <w:snapToGrid w:val="0"/>
              <w:spacing w:line="360" w:lineRule="auto"/>
              <w:ind w:left="-567" w:right="-568" w:firstLine="567"/>
              <w:jc w:val="both"/>
              <w:rPr>
                <w:sz w:val="16"/>
              </w:rPr>
            </w:pPr>
            <w:r w:rsidRPr="00EA4716">
              <w:rPr>
                <w:sz w:val="16"/>
              </w:rPr>
              <w:t>11</w:t>
            </w:r>
          </w:p>
        </w:tc>
        <w:tc>
          <w:tcPr>
            <w:tcW w:w="300" w:type="dxa"/>
            <w:shd w:val="clear" w:color="auto" w:fill="auto"/>
          </w:tcPr>
          <w:p w:rsidR="008B664C" w:rsidRPr="00EA4716" w:rsidRDefault="008B664C" w:rsidP="000B7EC2">
            <w:pPr>
              <w:snapToGrid w:val="0"/>
              <w:spacing w:line="360" w:lineRule="auto"/>
              <w:ind w:left="-567" w:right="-568" w:firstLine="567"/>
              <w:jc w:val="both"/>
              <w:rPr>
                <w:sz w:val="16"/>
              </w:rPr>
            </w:pPr>
            <w:r w:rsidRPr="00EA4716">
              <w:rPr>
                <w:sz w:val="16"/>
              </w:rPr>
              <w:t>12</w:t>
            </w:r>
          </w:p>
        </w:tc>
        <w:tc>
          <w:tcPr>
            <w:tcW w:w="378" w:type="dxa"/>
            <w:shd w:val="clear" w:color="auto" w:fill="auto"/>
          </w:tcPr>
          <w:p w:rsidR="008B664C" w:rsidRPr="00EA4716" w:rsidRDefault="008B664C" w:rsidP="000B7EC2">
            <w:pPr>
              <w:snapToGrid w:val="0"/>
              <w:spacing w:line="360" w:lineRule="auto"/>
              <w:ind w:left="-567" w:right="-568" w:firstLine="567"/>
              <w:jc w:val="both"/>
              <w:rPr>
                <w:sz w:val="16"/>
              </w:rPr>
            </w:pPr>
            <w:r w:rsidRPr="00EA4716">
              <w:rPr>
                <w:sz w:val="16"/>
              </w:rPr>
              <w:t>13</w:t>
            </w:r>
          </w:p>
        </w:tc>
        <w:tc>
          <w:tcPr>
            <w:tcW w:w="300" w:type="dxa"/>
            <w:shd w:val="clear" w:color="auto" w:fill="auto"/>
          </w:tcPr>
          <w:p w:rsidR="008B664C" w:rsidRPr="00EA4716" w:rsidRDefault="008B664C" w:rsidP="000B7EC2">
            <w:pPr>
              <w:snapToGrid w:val="0"/>
              <w:spacing w:line="360" w:lineRule="auto"/>
              <w:ind w:left="-567" w:right="-568" w:firstLine="567"/>
              <w:jc w:val="both"/>
              <w:rPr>
                <w:sz w:val="16"/>
              </w:rPr>
            </w:pPr>
            <w:r w:rsidRPr="00EA4716">
              <w:rPr>
                <w:sz w:val="16"/>
              </w:rPr>
              <w:t>14</w:t>
            </w:r>
          </w:p>
        </w:tc>
        <w:tc>
          <w:tcPr>
            <w:tcW w:w="360" w:type="dxa"/>
            <w:shd w:val="clear" w:color="auto" w:fill="auto"/>
          </w:tcPr>
          <w:p w:rsidR="008B664C" w:rsidRPr="00EA4716" w:rsidRDefault="008B664C" w:rsidP="000B7EC2">
            <w:pPr>
              <w:snapToGrid w:val="0"/>
              <w:spacing w:line="360" w:lineRule="auto"/>
              <w:ind w:left="-567" w:right="-568" w:firstLine="567"/>
              <w:jc w:val="both"/>
              <w:rPr>
                <w:sz w:val="16"/>
              </w:rPr>
            </w:pPr>
            <w:r w:rsidRPr="00EA4716">
              <w:rPr>
                <w:sz w:val="16"/>
              </w:rPr>
              <w:t>15</w:t>
            </w:r>
          </w:p>
        </w:tc>
        <w:tc>
          <w:tcPr>
            <w:tcW w:w="360" w:type="dxa"/>
            <w:shd w:val="clear" w:color="auto" w:fill="auto"/>
          </w:tcPr>
          <w:p w:rsidR="008B664C" w:rsidRPr="00EA4716" w:rsidRDefault="008B664C" w:rsidP="000B7EC2">
            <w:pPr>
              <w:snapToGrid w:val="0"/>
              <w:spacing w:line="360" w:lineRule="auto"/>
              <w:ind w:left="-567" w:right="-568" w:firstLine="567"/>
              <w:jc w:val="both"/>
              <w:rPr>
                <w:sz w:val="16"/>
              </w:rPr>
            </w:pPr>
            <w:r w:rsidRPr="00EA4716">
              <w:rPr>
                <w:sz w:val="16"/>
              </w:rPr>
              <w:t>16</w:t>
            </w:r>
          </w:p>
        </w:tc>
        <w:tc>
          <w:tcPr>
            <w:tcW w:w="300" w:type="dxa"/>
            <w:shd w:val="clear" w:color="auto" w:fill="auto"/>
          </w:tcPr>
          <w:p w:rsidR="008B664C" w:rsidRPr="00EA4716" w:rsidRDefault="008B664C" w:rsidP="000B7EC2">
            <w:pPr>
              <w:snapToGrid w:val="0"/>
              <w:spacing w:line="360" w:lineRule="auto"/>
              <w:ind w:left="-567" w:right="-568" w:firstLine="567"/>
              <w:jc w:val="both"/>
              <w:rPr>
                <w:sz w:val="16"/>
              </w:rPr>
            </w:pPr>
            <w:r w:rsidRPr="00EA4716">
              <w:rPr>
                <w:sz w:val="16"/>
              </w:rPr>
              <w:t>17</w:t>
            </w:r>
          </w:p>
        </w:tc>
        <w:tc>
          <w:tcPr>
            <w:tcW w:w="356" w:type="dxa"/>
            <w:shd w:val="clear" w:color="auto" w:fill="auto"/>
          </w:tcPr>
          <w:p w:rsidR="008B664C" w:rsidRPr="00EA4716" w:rsidRDefault="008B664C" w:rsidP="000B7EC2">
            <w:pPr>
              <w:snapToGrid w:val="0"/>
              <w:spacing w:line="360" w:lineRule="auto"/>
              <w:ind w:left="-567" w:right="-568" w:firstLine="567"/>
              <w:jc w:val="both"/>
              <w:rPr>
                <w:sz w:val="16"/>
              </w:rPr>
            </w:pPr>
            <w:r w:rsidRPr="00EA4716">
              <w:rPr>
                <w:sz w:val="16"/>
              </w:rPr>
              <w:t>18</w:t>
            </w:r>
          </w:p>
        </w:tc>
        <w:tc>
          <w:tcPr>
            <w:tcW w:w="284" w:type="dxa"/>
          </w:tcPr>
          <w:p w:rsidR="008B664C" w:rsidRPr="00EA4716" w:rsidRDefault="008B664C" w:rsidP="000B7EC2">
            <w:pPr>
              <w:snapToGrid w:val="0"/>
              <w:spacing w:line="360" w:lineRule="auto"/>
              <w:ind w:left="-567" w:right="-568" w:firstLine="567"/>
              <w:jc w:val="both"/>
              <w:rPr>
                <w:sz w:val="16"/>
              </w:rPr>
            </w:pPr>
            <w:r w:rsidRPr="00EA4716">
              <w:rPr>
                <w:sz w:val="16"/>
              </w:rPr>
              <w:t>…1</w:t>
            </w:r>
          </w:p>
        </w:tc>
      </w:tr>
      <w:tr w:rsidR="00193663" w:rsidRPr="00EA4716" w:rsidTr="008B664C">
        <w:tc>
          <w:tcPr>
            <w:tcW w:w="380" w:type="dxa"/>
            <w:shd w:val="clear" w:color="auto" w:fill="auto"/>
          </w:tcPr>
          <w:p w:rsidR="008B664C" w:rsidRPr="00EA4716" w:rsidRDefault="008B664C" w:rsidP="000B7EC2">
            <w:pPr>
              <w:snapToGrid w:val="0"/>
              <w:spacing w:line="360" w:lineRule="auto"/>
              <w:ind w:left="-567" w:right="-568" w:firstLine="567"/>
              <w:jc w:val="both"/>
            </w:pPr>
            <w:r w:rsidRPr="00EA4716">
              <w:t xml:space="preserve"> 1</w:t>
            </w:r>
          </w:p>
        </w:tc>
        <w:tc>
          <w:tcPr>
            <w:tcW w:w="430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11"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39"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78"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56" w:type="dxa"/>
            <w:shd w:val="clear" w:color="auto" w:fill="auto"/>
          </w:tcPr>
          <w:p w:rsidR="008B664C" w:rsidRPr="00EA4716" w:rsidRDefault="008B664C" w:rsidP="000B7EC2">
            <w:pPr>
              <w:snapToGrid w:val="0"/>
              <w:spacing w:line="360" w:lineRule="auto"/>
              <w:ind w:left="-567" w:right="-568" w:firstLine="567"/>
              <w:jc w:val="both"/>
            </w:pPr>
          </w:p>
        </w:tc>
        <w:tc>
          <w:tcPr>
            <w:tcW w:w="284" w:type="dxa"/>
          </w:tcPr>
          <w:p w:rsidR="008B664C" w:rsidRPr="00EA4716" w:rsidRDefault="008B664C" w:rsidP="000B7EC2">
            <w:pPr>
              <w:snapToGrid w:val="0"/>
              <w:spacing w:line="360" w:lineRule="auto"/>
              <w:ind w:left="-567" w:right="-568" w:firstLine="567"/>
              <w:jc w:val="both"/>
            </w:pPr>
          </w:p>
        </w:tc>
      </w:tr>
      <w:tr w:rsidR="00193663" w:rsidRPr="00EA4716" w:rsidTr="008B664C">
        <w:tc>
          <w:tcPr>
            <w:tcW w:w="380" w:type="dxa"/>
            <w:shd w:val="clear" w:color="auto" w:fill="auto"/>
          </w:tcPr>
          <w:p w:rsidR="008B664C" w:rsidRPr="00EA4716" w:rsidRDefault="008B664C" w:rsidP="000B7EC2">
            <w:pPr>
              <w:snapToGrid w:val="0"/>
              <w:spacing w:line="360" w:lineRule="auto"/>
              <w:ind w:left="-567" w:right="-568" w:firstLine="567"/>
              <w:jc w:val="both"/>
            </w:pPr>
            <w:r w:rsidRPr="00EA4716">
              <w:t xml:space="preserve"> 2</w:t>
            </w:r>
          </w:p>
        </w:tc>
        <w:tc>
          <w:tcPr>
            <w:tcW w:w="430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11"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39"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78"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56" w:type="dxa"/>
            <w:shd w:val="clear" w:color="auto" w:fill="auto"/>
          </w:tcPr>
          <w:p w:rsidR="008B664C" w:rsidRPr="00EA4716" w:rsidRDefault="008B664C" w:rsidP="000B7EC2">
            <w:pPr>
              <w:snapToGrid w:val="0"/>
              <w:spacing w:line="360" w:lineRule="auto"/>
              <w:ind w:left="-567" w:right="-568" w:firstLine="567"/>
              <w:jc w:val="both"/>
            </w:pPr>
          </w:p>
        </w:tc>
        <w:tc>
          <w:tcPr>
            <w:tcW w:w="284" w:type="dxa"/>
          </w:tcPr>
          <w:p w:rsidR="008B664C" w:rsidRPr="00EA4716" w:rsidRDefault="008B664C" w:rsidP="000B7EC2">
            <w:pPr>
              <w:snapToGrid w:val="0"/>
              <w:spacing w:line="360" w:lineRule="auto"/>
              <w:ind w:left="-567" w:right="-568" w:firstLine="567"/>
              <w:jc w:val="both"/>
            </w:pPr>
          </w:p>
        </w:tc>
      </w:tr>
      <w:tr w:rsidR="00193663" w:rsidRPr="00EA4716" w:rsidTr="008B664C">
        <w:tc>
          <w:tcPr>
            <w:tcW w:w="380" w:type="dxa"/>
            <w:shd w:val="clear" w:color="auto" w:fill="auto"/>
          </w:tcPr>
          <w:p w:rsidR="008B664C" w:rsidRPr="00EA4716" w:rsidRDefault="008B664C" w:rsidP="000B7EC2">
            <w:pPr>
              <w:snapToGrid w:val="0"/>
              <w:spacing w:line="360" w:lineRule="auto"/>
              <w:ind w:left="-567" w:right="-568" w:firstLine="567"/>
              <w:jc w:val="both"/>
            </w:pPr>
            <w:r w:rsidRPr="00EA4716">
              <w:t xml:space="preserve"> 3</w:t>
            </w:r>
          </w:p>
        </w:tc>
        <w:tc>
          <w:tcPr>
            <w:tcW w:w="430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11"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39"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78"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56" w:type="dxa"/>
            <w:shd w:val="clear" w:color="auto" w:fill="auto"/>
          </w:tcPr>
          <w:p w:rsidR="008B664C" w:rsidRPr="00EA4716" w:rsidRDefault="008B664C" w:rsidP="000B7EC2">
            <w:pPr>
              <w:snapToGrid w:val="0"/>
              <w:spacing w:line="360" w:lineRule="auto"/>
              <w:ind w:left="-567" w:right="-568" w:firstLine="567"/>
              <w:jc w:val="both"/>
            </w:pPr>
          </w:p>
        </w:tc>
        <w:tc>
          <w:tcPr>
            <w:tcW w:w="284" w:type="dxa"/>
          </w:tcPr>
          <w:p w:rsidR="008B664C" w:rsidRPr="00EA4716" w:rsidRDefault="008B664C" w:rsidP="000B7EC2">
            <w:pPr>
              <w:snapToGrid w:val="0"/>
              <w:spacing w:line="360" w:lineRule="auto"/>
              <w:ind w:left="-567" w:right="-568" w:firstLine="567"/>
              <w:jc w:val="both"/>
            </w:pPr>
          </w:p>
        </w:tc>
      </w:tr>
      <w:tr w:rsidR="00193663" w:rsidRPr="00EA4716" w:rsidTr="008B664C">
        <w:tc>
          <w:tcPr>
            <w:tcW w:w="380" w:type="dxa"/>
            <w:shd w:val="clear" w:color="auto" w:fill="auto"/>
          </w:tcPr>
          <w:p w:rsidR="008B664C" w:rsidRPr="00EA4716" w:rsidRDefault="008B664C" w:rsidP="000B7EC2">
            <w:pPr>
              <w:snapToGrid w:val="0"/>
              <w:spacing w:line="360" w:lineRule="auto"/>
              <w:ind w:left="-567" w:right="-568" w:firstLine="567"/>
              <w:jc w:val="both"/>
            </w:pPr>
            <w:r w:rsidRPr="00EA4716">
              <w:t xml:space="preserve"> 4</w:t>
            </w:r>
          </w:p>
        </w:tc>
        <w:tc>
          <w:tcPr>
            <w:tcW w:w="430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11"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39"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78"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56" w:type="dxa"/>
            <w:shd w:val="clear" w:color="auto" w:fill="auto"/>
          </w:tcPr>
          <w:p w:rsidR="008B664C" w:rsidRPr="00EA4716" w:rsidRDefault="008B664C" w:rsidP="000B7EC2">
            <w:pPr>
              <w:snapToGrid w:val="0"/>
              <w:spacing w:line="360" w:lineRule="auto"/>
              <w:ind w:left="-567" w:right="-568" w:firstLine="567"/>
              <w:jc w:val="both"/>
            </w:pPr>
          </w:p>
        </w:tc>
        <w:tc>
          <w:tcPr>
            <w:tcW w:w="284" w:type="dxa"/>
          </w:tcPr>
          <w:p w:rsidR="008B664C" w:rsidRPr="00EA4716" w:rsidRDefault="008B664C" w:rsidP="000B7EC2">
            <w:pPr>
              <w:snapToGrid w:val="0"/>
              <w:spacing w:line="360" w:lineRule="auto"/>
              <w:ind w:left="-567" w:right="-568" w:firstLine="567"/>
              <w:jc w:val="both"/>
            </w:pPr>
          </w:p>
        </w:tc>
      </w:tr>
      <w:tr w:rsidR="00193663" w:rsidRPr="00EA4716" w:rsidTr="008B664C">
        <w:tc>
          <w:tcPr>
            <w:tcW w:w="380" w:type="dxa"/>
            <w:shd w:val="clear" w:color="auto" w:fill="auto"/>
          </w:tcPr>
          <w:p w:rsidR="008B664C" w:rsidRPr="00EA4716" w:rsidRDefault="008B664C" w:rsidP="000B7EC2">
            <w:pPr>
              <w:snapToGrid w:val="0"/>
              <w:spacing w:line="360" w:lineRule="auto"/>
              <w:ind w:left="-567" w:right="-568" w:firstLine="567"/>
              <w:jc w:val="both"/>
            </w:pPr>
            <w:r w:rsidRPr="00EA4716">
              <w:t xml:space="preserve"> 5</w:t>
            </w:r>
          </w:p>
        </w:tc>
        <w:tc>
          <w:tcPr>
            <w:tcW w:w="430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11"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39"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78"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56" w:type="dxa"/>
            <w:shd w:val="clear" w:color="auto" w:fill="auto"/>
          </w:tcPr>
          <w:p w:rsidR="008B664C" w:rsidRPr="00EA4716" w:rsidRDefault="008B664C" w:rsidP="000B7EC2">
            <w:pPr>
              <w:snapToGrid w:val="0"/>
              <w:spacing w:line="360" w:lineRule="auto"/>
              <w:ind w:left="-567" w:right="-568" w:firstLine="567"/>
              <w:jc w:val="both"/>
            </w:pPr>
          </w:p>
        </w:tc>
        <w:tc>
          <w:tcPr>
            <w:tcW w:w="284" w:type="dxa"/>
          </w:tcPr>
          <w:p w:rsidR="008B664C" w:rsidRPr="00EA4716" w:rsidRDefault="008B664C" w:rsidP="000B7EC2">
            <w:pPr>
              <w:snapToGrid w:val="0"/>
              <w:spacing w:line="360" w:lineRule="auto"/>
              <w:ind w:left="-567" w:right="-568" w:firstLine="567"/>
              <w:jc w:val="both"/>
            </w:pPr>
          </w:p>
        </w:tc>
      </w:tr>
      <w:tr w:rsidR="00193663" w:rsidRPr="00EA4716" w:rsidTr="008B664C">
        <w:tc>
          <w:tcPr>
            <w:tcW w:w="380" w:type="dxa"/>
            <w:shd w:val="clear" w:color="auto" w:fill="auto"/>
          </w:tcPr>
          <w:p w:rsidR="008B664C" w:rsidRPr="00EA4716" w:rsidRDefault="008B664C" w:rsidP="000B7EC2">
            <w:pPr>
              <w:snapToGrid w:val="0"/>
              <w:spacing w:line="360" w:lineRule="auto"/>
              <w:ind w:left="-567" w:right="-568" w:firstLine="567"/>
              <w:jc w:val="both"/>
            </w:pPr>
            <w:r w:rsidRPr="00EA4716">
              <w:t xml:space="preserve"> 6</w:t>
            </w:r>
          </w:p>
        </w:tc>
        <w:tc>
          <w:tcPr>
            <w:tcW w:w="430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11"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39"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78"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56" w:type="dxa"/>
            <w:shd w:val="clear" w:color="auto" w:fill="auto"/>
          </w:tcPr>
          <w:p w:rsidR="008B664C" w:rsidRPr="00EA4716" w:rsidRDefault="008B664C" w:rsidP="000B7EC2">
            <w:pPr>
              <w:snapToGrid w:val="0"/>
              <w:spacing w:line="360" w:lineRule="auto"/>
              <w:ind w:left="-567" w:right="-568" w:firstLine="567"/>
              <w:jc w:val="both"/>
            </w:pPr>
          </w:p>
        </w:tc>
        <w:tc>
          <w:tcPr>
            <w:tcW w:w="284" w:type="dxa"/>
          </w:tcPr>
          <w:p w:rsidR="008B664C" w:rsidRPr="00EA4716" w:rsidRDefault="008B664C" w:rsidP="000B7EC2">
            <w:pPr>
              <w:snapToGrid w:val="0"/>
              <w:spacing w:line="360" w:lineRule="auto"/>
              <w:ind w:left="-567" w:right="-568" w:firstLine="567"/>
              <w:jc w:val="both"/>
            </w:pPr>
          </w:p>
        </w:tc>
      </w:tr>
      <w:tr w:rsidR="00193663" w:rsidRPr="00EA4716" w:rsidTr="008B664C">
        <w:tc>
          <w:tcPr>
            <w:tcW w:w="380" w:type="dxa"/>
            <w:shd w:val="clear" w:color="auto" w:fill="auto"/>
          </w:tcPr>
          <w:p w:rsidR="008B664C" w:rsidRPr="00EA4716" w:rsidRDefault="008B664C" w:rsidP="000B7EC2">
            <w:pPr>
              <w:snapToGrid w:val="0"/>
              <w:spacing w:line="360" w:lineRule="auto"/>
              <w:ind w:left="-567" w:right="-568" w:firstLine="567"/>
              <w:jc w:val="both"/>
            </w:pPr>
            <w:r w:rsidRPr="00EA4716">
              <w:t xml:space="preserve"> 7</w:t>
            </w:r>
          </w:p>
        </w:tc>
        <w:tc>
          <w:tcPr>
            <w:tcW w:w="430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11"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39"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78"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56" w:type="dxa"/>
            <w:shd w:val="clear" w:color="auto" w:fill="auto"/>
          </w:tcPr>
          <w:p w:rsidR="008B664C" w:rsidRPr="00EA4716" w:rsidRDefault="008B664C" w:rsidP="000B7EC2">
            <w:pPr>
              <w:snapToGrid w:val="0"/>
              <w:spacing w:line="360" w:lineRule="auto"/>
              <w:ind w:left="-567" w:right="-568" w:firstLine="567"/>
              <w:jc w:val="both"/>
            </w:pPr>
          </w:p>
        </w:tc>
        <w:tc>
          <w:tcPr>
            <w:tcW w:w="284" w:type="dxa"/>
          </w:tcPr>
          <w:p w:rsidR="008B664C" w:rsidRPr="00EA4716" w:rsidRDefault="008B664C" w:rsidP="000B7EC2">
            <w:pPr>
              <w:snapToGrid w:val="0"/>
              <w:spacing w:line="360" w:lineRule="auto"/>
              <w:ind w:left="-567" w:right="-568" w:firstLine="567"/>
              <w:jc w:val="both"/>
            </w:pPr>
          </w:p>
        </w:tc>
      </w:tr>
      <w:tr w:rsidR="00193663" w:rsidRPr="00EA4716" w:rsidTr="008B664C">
        <w:tc>
          <w:tcPr>
            <w:tcW w:w="380" w:type="dxa"/>
            <w:shd w:val="clear" w:color="auto" w:fill="auto"/>
          </w:tcPr>
          <w:p w:rsidR="008B664C" w:rsidRPr="00EA4716" w:rsidRDefault="008B664C" w:rsidP="000B7EC2">
            <w:pPr>
              <w:snapToGrid w:val="0"/>
              <w:spacing w:line="360" w:lineRule="auto"/>
              <w:ind w:left="-567" w:right="-568" w:firstLine="567"/>
              <w:jc w:val="both"/>
            </w:pPr>
            <w:r w:rsidRPr="00EA4716">
              <w:t xml:space="preserve"> 8</w:t>
            </w:r>
          </w:p>
        </w:tc>
        <w:tc>
          <w:tcPr>
            <w:tcW w:w="430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11"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39"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78"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56" w:type="dxa"/>
            <w:shd w:val="clear" w:color="auto" w:fill="auto"/>
          </w:tcPr>
          <w:p w:rsidR="008B664C" w:rsidRPr="00EA4716" w:rsidRDefault="008B664C" w:rsidP="000B7EC2">
            <w:pPr>
              <w:snapToGrid w:val="0"/>
              <w:spacing w:line="360" w:lineRule="auto"/>
              <w:ind w:left="-567" w:right="-568" w:firstLine="567"/>
              <w:jc w:val="both"/>
            </w:pPr>
          </w:p>
        </w:tc>
        <w:tc>
          <w:tcPr>
            <w:tcW w:w="284" w:type="dxa"/>
          </w:tcPr>
          <w:p w:rsidR="008B664C" w:rsidRPr="00EA4716" w:rsidRDefault="008B664C" w:rsidP="000B7EC2">
            <w:pPr>
              <w:snapToGrid w:val="0"/>
              <w:spacing w:line="360" w:lineRule="auto"/>
              <w:ind w:left="-567" w:right="-568" w:firstLine="567"/>
              <w:jc w:val="both"/>
            </w:pPr>
          </w:p>
        </w:tc>
      </w:tr>
      <w:tr w:rsidR="00193663" w:rsidRPr="00EA4716" w:rsidTr="008B664C">
        <w:tc>
          <w:tcPr>
            <w:tcW w:w="380" w:type="dxa"/>
            <w:shd w:val="clear" w:color="auto" w:fill="auto"/>
          </w:tcPr>
          <w:p w:rsidR="008B664C" w:rsidRPr="00EA4716" w:rsidRDefault="008B664C" w:rsidP="000B7EC2">
            <w:pPr>
              <w:snapToGrid w:val="0"/>
              <w:spacing w:line="360" w:lineRule="auto"/>
              <w:ind w:left="-567" w:right="-568" w:firstLine="567"/>
              <w:jc w:val="both"/>
            </w:pPr>
            <w:r w:rsidRPr="00EA4716">
              <w:t xml:space="preserve"> 9</w:t>
            </w:r>
          </w:p>
        </w:tc>
        <w:tc>
          <w:tcPr>
            <w:tcW w:w="430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11"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39"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78"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56" w:type="dxa"/>
            <w:shd w:val="clear" w:color="auto" w:fill="auto"/>
          </w:tcPr>
          <w:p w:rsidR="008B664C" w:rsidRPr="00EA4716" w:rsidRDefault="008B664C" w:rsidP="000B7EC2">
            <w:pPr>
              <w:snapToGrid w:val="0"/>
              <w:spacing w:line="360" w:lineRule="auto"/>
              <w:ind w:left="-567" w:right="-568" w:firstLine="567"/>
              <w:jc w:val="both"/>
            </w:pPr>
          </w:p>
        </w:tc>
        <w:tc>
          <w:tcPr>
            <w:tcW w:w="284" w:type="dxa"/>
          </w:tcPr>
          <w:p w:rsidR="008B664C" w:rsidRPr="00EA4716" w:rsidRDefault="008B664C" w:rsidP="000B7EC2">
            <w:pPr>
              <w:snapToGrid w:val="0"/>
              <w:spacing w:line="360" w:lineRule="auto"/>
              <w:ind w:left="-567" w:right="-568" w:firstLine="567"/>
              <w:jc w:val="both"/>
            </w:pPr>
          </w:p>
        </w:tc>
      </w:tr>
      <w:tr w:rsidR="00193663" w:rsidRPr="00EA4716" w:rsidTr="008B664C">
        <w:tc>
          <w:tcPr>
            <w:tcW w:w="380" w:type="dxa"/>
            <w:shd w:val="clear" w:color="auto" w:fill="auto"/>
          </w:tcPr>
          <w:p w:rsidR="008B664C" w:rsidRPr="00EA4716" w:rsidRDefault="008B664C" w:rsidP="000B7EC2">
            <w:pPr>
              <w:snapToGrid w:val="0"/>
              <w:spacing w:line="360" w:lineRule="auto"/>
              <w:ind w:left="-567" w:right="-568" w:firstLine="567"/>
              <w:jc w:val="both"/>
            </w:pPr>
            <w:r w:rsidRPr="00EA4716">
              <w:t>10</w:t>
            </w:r>
          </w:p>
        </w:tc>
        <w:tc>
          <w:tcPr>
            <w:tcW w:w="430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11"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39"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78"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56" w:type="dxa"/>
            <w:shd w:val="clear" w:color="auto" w:fill="auto"/>
          </w:tcPr>
          <w:p w:rsidR="008B664C" w:rsidRPr="00EA4716" w:rsidRDefault="008B664C" w:rsidP="000B7EC2">
            <w:pPr>
              <w:snapToGrid w:val="0"/>
              <w:spacing w:line="360" w:lineRule="auto"/>
              <w:ind w:left="-567" w:right="-568" w:firstLine="567"/>
              <w:jc w:val="both"/>
            </w:pPr>
          </w:p>
        </w:tc>
        <w:tc>
          <w:tcPr>
            <w:tcW w:w="284" w:type="dxa"/>
          </w:tcPr>
          <w:p w:rsidR="008B664C" w:rsidRPr="00EA4716" w:rsidRDefault="008B664C" w:rsidP="000B7EC2">
            <w:pPr>
              <w:snapToGrid w:val="0"/>
              <w:spacing w:line="360" w:lineRule="auto"/>
              <w:ind w:left="-567" w:right="-568" w:firstLine="567"/>
              <w:jc w:val="both"/>
            </w:pPr>
          </w:p>
        </w:tc>
      </w:tr>
      <w:tr w:rsidR="00193663" w:rsidRPr="00EA4716" w:rsidTr="008B664C">
        <w:tc>
          <w:tcPr>
            <w:tcW w:w="380" w:type="dxa"/>
            <w:shd w:val="clear" w:color="auto" w:fill="auto"/>
          </w:tcPr>
          <w:p w:rsidR="008B664C" w:rsidRPr="00EA4716" w:rsidRDefault="008B664C" w:rsidP="000B7EC2">
            <w:pPr>
              <w:snapToGrid w:val="0"/>
              <w:spacing w:line="360" w:lineRule="auto"/>
              <w:ind w:left="-567" w:right="-568" w:firstLine="567"/>
              <w:jc w:val="both"/>
            </w:pPr>
            <w:r w:rsidRPr="00EA4716">
              <w:t>11</w:t>
            </w:r>
          </w:p>
        </w:tc>
        <w:tc>
          <w:tcPr>
            <w:tcW w:w="430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11"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39"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78"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56" w:type="dxa"/>
            <w:shd w:val="clear" w:color="auto" w:fill="auto"/>
          </w:tcPr>
          <w:p w:rsidR="008B664C" w:rsidRPr="00EA4716" w:rsidRDefault="008B664C" w:rsidP="000B7EC2">
            <w:pPr>
              <w:snapToGrid w:val="0"/>
              <w:spacing w:line="360" w:lineRule="auto"/>
              <w:ind w:left="-567" w:right="-568" w:firstLine="567"/>
              <w:jc w:val="both"/>
            </w:pPr>
          </w:p>
        </w:tc>
        <w:tc>
          <w:tcPr>
            <w:tcW w:w="284" w:type="dxa"/>
          </w:tcPr>
          <w:p w:rsidR="008B664C" w:rsidRPr="00EA4716" w:rsidRDefault="008B664C" w:rsidP="000B7EC2">
            <w:pPr>
              <w:snapToGrid w:val="0"/>
              <w:spacing w:line="360" w:lineRule="auto"/>
              <w:ind w:left="-567" w:right="-568" w:firstLine="567"/>
              <w:jc w:val="both"/>
            </w:pPr>
          </w:p>
        </w:tc>
      </w:tr>
      <w:tr w:rsidR="00193663" w:rsidRPr="00EA4716" w:rsidTr="008B664C">
        <w:tc>
          <w:tcPr>
            <w:tcW w:w="380" w:type="dxa"/>
            <w:shd w:val="clear" w:color="auto" w:fill="auto"/>
          </w:tcPr>
          <w:p w:rsidR="008B664C" w:rsidRPr="00EA4716" w:rsidRDefault="008B664C" w:rsidP="000B7EC2">
            <w:pPr>
              <w:snapToGrid w:val="0"/>
              <w:spacing w:line="360" w:lineRule="auto"/>
              <w:ind w:left="-567" w:right="-568" w:firstLine="567"/>
              <w:jc w:val="both"/>
            </w:pPr>
            <w:r w:rsidRPr="00EA4716">
              <w:t>12</w:t>
            </w:r>
          </w:p>
        </w:tc>
        <w:tc>
          <w:tcPr>
            <w:tcW w:w="430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11"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39"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78"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56" w:type="dxa"/>
            <w:shd w:val="clear" w:color="auto" w:fill="auto"/>
          </w:tcPr>
          <w:p w:rsidR="008B664C" w:rsidRPr="00EA4716" w:rsidRDefault="008B664C" w:rsidP="000B7EC2">
            <w:pPr>
              <w:snapToGrid w:val="0"/>
              <w:spacing w:line="360" w:lineRule="auto"/>
              <w:ind w:left="-567" w:right="-568" w:firstLine="567"/>
              <w:jc w:val="both"/>
            </w:pPr>
          </w:p>
        </w:tc>
        <w:tc>
          <w:tcPr>
            <w:tcW w:w="284" w:type="dxa"/>
          </w:tcPr>
          <w:p w:rsidR="008B664C" w:rsidRPr="00EA4716" w:rsidRDefault="008B664C" w:rsidP="000B7EC2">
            <w:pPr>
              <w:snapToGrid w:val="0"/>
              <w:spacing w:line="360" w:lineRule="auto"/>
              <w:ind w:left="-567" w:right="-568" w:firstLine="567"/>
              <w:jc w:val="both"/>
            </w:pPr>
          </w:p>
        </w:tc>
      </w:tr>
      <w:tr w:rsidR="00193663" w:rsidRPr="00EA4716" w:rsidTr="008B664C">
        <w:tc>
          <w:tcPr>
            <w:tcW w:w="380" w:type="dxa"/>
            <w:shd w:val="clear" w:color="auto" w:fill="auto"/>
          </w:tcPr>
          <w:p w:rsidR="008B664C" w:rsidRPr="00EA4716" w:rsidRDefault="008B664C" w:rsidP="000B7EC2">
            <w:pPr>
              <w:snapToGrid w:val="0"/>
              <w:spacing w:line="360" w:lineRule="auto"/>
              <w:ind w:left="-567" w:right="-568" w:firstLine="567"/>
              <w:jc w:val="both"/>
            </w:pPr>
            <w:r w:rsidRPr="00EA4716">
              <w:t>13</w:t>
            </w:r>
          </w:p>
        </w:tc>
        <w:tc>
          <w:tcPr>
            <w:tcW w:w="430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11"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39"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78"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56" w:type="dxa"/>
            <w:shd w:val="clear" w:color="auto" w:fill="auto"/>
          </w:tcPr>
          <w:p w:rsidR="008B664C" w:rsidRPr="00EA4716" w:rsidRDefault="008B664C" w:rsidP="000B7EC2">
            <w:pPr>
              <w:snapToGrid w:val="0"/>
              <w:spacing w:line="360" w:lineRule="auto"/>
              <w:ind w:left="-567" w:right="-568" w:firstLine="567"/>
              <w:jc w:val="both"/>
            </w:pPr>
          </w:p>
        </w:tc>
        <w:tc>
          <w:tcPr>
            <w:tcW w:w="284" w:type="dxa"/>
          </w:tcPr>
          <w:p w:rsidR="008B664C" w:rsidRPr="00EA4716" w:rsidRDefault="008B664C" w:rsidP="000B7EC2">
            <w:pPr>
              <w:snapToGrid w:val="0"/>
              <w:spacing w:line="360" w:lineRule="auto"/>
              <w:ind w:left="-567" w:right="-568" w:firstLine="567"/>
              <w:jc w:val="both"/>
            </w:pPr>
          </w:p>
        </w:tc>
      </w:tr>
      <w:tr w:rsidR="00193663" w:rsidRPr="00EA4716" w:rsidTr="008B664C">
        <w:tc>
          <w:tcPr>
            <w:tcW w:w="380" w:type="dxa"/>
            <w:shd w:val="clear" w:color="auto" w:fill="auto"/>
          </w:tcPr>
          <w:p w:rsidR="008B664C" w:rsidRPr="00EA4716" w:rsidRDefault="008B664C" w:rsidP="000B7EC2">
            <w:pPr>
              <w:snapToGrid w:val="0"/>
              <w:spacing w:line="360" w:lineRule="auto"/>
              <w:ind w:left="-567" w:right="-568" w:firstLine="567"/>
              <w:jc w:val="both"/>
            </w:pPr>
            <w:r w:rsidRPr="00EA4716">
              <w:t>14</w:t>
            </w:r>
          </w:p>
        </w:tc>
        <w:tc>
          <w:tcPr>
            <w:tcW w:w="430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11"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39"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78"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56" w:type="dxa"/>
            <w:shd w:val="clear" w:color="auto" w:fill="auto"/>
          </w:tcPr>
          <w:p w:rsidR="008B664C" w:rsidRPr="00EA4716" w:rsidRDefault="008B664C" w:rsidP="000B7EC2">
            <w:pPr>
              <w:snapToGrid w:val="0"/>
              <w:spacing w:line="360" w:lineRule="auto"/>
              <w:ind w:left="-567" w:right="-568" w:firstLine="567"/>
              <w:jc w:val="both"/>
            </w:pPr>
          </w:p>
        </w:tc>
        <w:tc>
          <w:tcPr>
            <w:tcW w:w="284" w:type="dxa"/>
          </w:tcPr>
          <w:p w:rsidR="008B664C" w:rsidRPr="00EA4716" w:rsidRDefault="008B664C" w:rsidP="000B7EC2">
            <w:pPr>
              <w:snapToGrid w:val="0"/>
              <w:spacing w:line="360" w:lineRule="auto"/>
              <w:ind w:left="-567" w:right="-568" w:firstLine="567"/>
              <w:jc w:val="both"/>
            </w:pPr>
          </w:p>
        </w:tc>
      </w:tr>
      <w:tr w:rsidR="00193663" w:rsidRPr="00EA4716" w:rsidTr="008B664C">
        <w:tc>
          <w:tcPr>
            <w:tcW w:w="380" w:type="dxa"/>
            <w:shd w:val="clear" w:color="auto" w:fill="auto"/>
          </w:tcPr>
          <w:p w:rsidR="008B664C" w:rsidRPr="00EA4716" w:rsidRDefault="008B664C" w:rsidP="000B7EC2">
            <w:pPr>
              <w:snapToGrid w:val="0"/>
              <w:spacing w:line="360" w:lineRule="auto"/>
              <w:ind w:left="-567" w:right="-568" w:firstLine="567"/>
              <w:jc w:val="both"/>
            </w:pPr>
            <w:r w:rsidRPr="00EA4716">
              <w:t>15</w:t>
            </w:r>
          </w:p>
        </w:tc>
        <w:tc>
          <w:tcPr>
            <w:tcW w:w="430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11"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39"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78"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56" w:type="dxa"/>
            <w:shd w:val="clear" w:color="auto" w:fill="auto"/>
          </w:tcPr>
          <w:p w:rsidR="008B664C" w:rsidRPr="00EA4716" w:rsidRDefault="008B664C" w:rsidP="000B7EC2">
            <w:pPr>
              <w:snapToGrid w:val="0"/>
              <w:spacing w:line="360" w:lineRule="auto"/>
              <w:ind w:left="-567" w:right="-568" w:firstLine="567"/>
              <w:jc w:val="both"/>
            </w:pPr>
          </w:p>
        </w:tc>
        <w:tc>
          <w:tcPr>
            <w:tcW w:w="284" w:type="dxa"/>
          </w:tcPr>
          <w:p w:rsidR="008B664C" w:rsidRPr="00EA4716" w:rsidRDefault="008B664C" w:rsidP="000B7EC2">
            <w:pPr>
              <w:snapToGrid w:val="0"/>
              <w:spacing w:line="360" w:lineRule="auto"/>
              <w:ind w:left="-567" w:right="-568" w:firstLine="567"/>
              <w:jc w:val="both"/>
            </w:pPr>
          </w:p>
        </w:tc>
      </w:tr>
      <w:tr w:rsidR="00193663" w:rsidRPr="00EA4716" w:rsidTr="008B664C">
        <w:tc>
          <w:tcPr>
            <w:tcW w:w="380" w:type="dxa"/>
            <w:shd w:val="clear" w:color="auto" w:fill="auto"/>
          </w:tcPr>
          <w:p w:rsidR="008B664C" w:rsidRPr="00EA4716" w:rsidRDefault="008B664C" w:rsidP="000B7EC2">
            <w:pPr>
              <w:snapToGrid w:val="0"/>
              <w:spacing w:line="360" w:lineRule="auto"/>
              <w:ind w:left="-567" w:right="-568" w:firstLine="567"/>
              <w:jc w:val="both"/>
            </w:pPr>
            <w:r w:rsidRPr="00EA4716">
              <w:t>16</w:t>
            </w:r>
          </w:p>
        </w:tc>
        <w:tc>
          <w:tcPr>
            <w:tcW w:w="430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11"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39"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78"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56" w:type="dxa"/>
            <w:shd w:val="clear" w:color="auto" w:fill="auto"/>
          </w:tcPr>
          <w:p w:rsidR="008B664C" w:rsidRPr="00EA4716" w:rsidRDefault="008B664C" w:rsidP="000B7EC2">
            <w:pPr>
              <w:snapToGrid w:val="0"/>
              <w:spacing w:line="360" w:lineRule="auto"/>
              <w:ind w:left="-567" w:right="-568" w:firstLine="567"/>
              <w:jc w:val="both"/>
            </w:pPr>
          </w:p>
        </w:tc>
        <w:tc>
          <w:tcPr>
            <w:tcW w:w="284" w:type="dxa"/>
          </w:tcPr>
          <w:p w:rsidR="008B664C" w:rsidRPr="00EA4716" w:rsidRDefault="008B664C" w:rsidP="000B7EC2">
            <w:pPr>
              <w:snapToGrid w:val="0"/>
              <w:spacing w:line="360" w:lineRule="auto"/>
              <w:ind w:left="-567" w:right="-568" w:firstLine="567"/>
              <w:jc w:val="both"/>
            </w:pPr>
          </w:p>
        </w:tc>
      </w:tr>
      <w:tr w:rsidR="00193663" w:rsidRPr="00EA4716" w:rsidTr="008B664C">
        <w:tc>
          <w:tcPr>
            <w:tcW w:w="380" w:type="dxa"/>
            <w:shd w:val="clear" w:color="auto" w:fill="auto"/>
          </w:tcPr>
          <w:p w:rsidR="008B664C" w:rsidRPr="00EA4716" w:rsidRDefault="008B664C" w:rsidP="000B7EC2">
            <w:pPr>
              <w:snapToGrid w:val="0"/>
              <w:spacing w:line="360" w:lineRule="auto"/>
              <w:ind w:left="-567" w:right="-568" w:firstLine="567"/>
              <w:jc w:val="both"/>
            </w:pPr>
            <w:r w:rsidRPr="00EA4716">
              <w:t>17</w:t>
            </w:r>
          </w:p>
        </w:tc>
        <w:tc>
          <w:tcPr>
            <w:tcW w:w="430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11"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39"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78"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56" w:type="dxa"/>
            <w:shd w:val="clear" w:color="auto" w:fill="auto"/>
          </w:tcPr>
          <w:p w:rsidR="008B664C" w:rsidRPr="00EA4716" w:rsidRDefault="008B664C" w:rsidP="000B7EC2">
            <w:pPr>
              <w:snapToGrid w:val="0"/>
              <w:spacing w:line="360" w:lineRule="auto"/>
              <w:ind w:left="-567" w:right="-568" w:firstLine="567"/>
              <w:jc w:val="both"/>
            </w:pPr>
          </w:p>
        </w:tc>
        <w:tc>
          <w:tcPr>
            <w:tcW w:w="284" w:type="dxa"/>
          </w:tcPr>
          <w:p w:rsidR="008B664C" w:rsidRPr="00EA4716" w:rsidRDefault="008B664C" w:rsidP="000B7EC2">
            <w:pPr>
              <w:snapToGrid w:val="0"/>
              <w:spacing w:line="360" w:lineRule="auto"/>
              <w:ind w:left="-567" w:right="-568" w:firstLine="567"/>
              <w:jc w:val="both"/>
            </w:pPr>
          </w:p>
        </w:tc>
      </w:tr>
      <w:tr w:rsidR="00193663" w:rsidRPr="00EA4716" w:rsidTr="008B664C">
        <w:tc>
          <w:tcPr>
            <w:tcW w:w="380" w:type="dxa"/>
            <w:shd w:val="clear" w:color="auto" w:fill="auto"/>
          </w:tcPr>
          <w:p w:rsidR="008B664C" w:rsidRPr="00EA4716" w:rsidRDefault="008B664C" w:rsidP="000B7EC2">
            <w:pPr>
              <w:snapToGrid w:val="0"/>
              <w:spacing w:line="360" w:lineRule="auto"/>
              <w:ind w:left="-567" w:right="-568" w:firstLine="567"/>
              <w:jc w:val="both"/>
            </w:pPr>
            <w:r w:rsidRPr="00EA4716">
              <w:t>18</w:t>
            </w:r>
          </w:p>
        </w:tc>
        <w:tc>
          <w:tcPr>
            <w:tcW w:w="430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11"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39"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78"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56" w:type="dxa"/>
            <w:shd w:val="clear" w:color="auto" w:fill="auto"/>
          </w:tcPr>
          <w:p w:rsidR="008B664C" w:rsidRPr="00EA4716" w:rsidRDefault="008B664C" w:rsidP="000B7EC2">
            <w:pPr>
              <w:snapToGrid w:val="0"/>
              <w:spacing w:line="360" w:lineRule="auto"/>
              <w:ind w:left="-567" w:right="-568" w:firstLine="567"/>
              <w:jc w:val="both"/>
            </w:pPr>
          </w:p>
        </w:tc>
        <w:tc>
          <w:tcPr>
            <w:tcW w:w="284" w:type="dxa"/>
          </w:tcPr>
          <w:p w:rsidR="008B664C" w:rsidRPr="00EA4716" w:rsidRDefault="008B664C" w:rsidP="000B7EC2">
            <w:pPr>
              <w:snapToGrid w:val="0"/>
              <w:spacing w:line="360" w:lineRule="auto"/>
              <w:ind w:left="-567" w:right="-568" w:firstLine="567"/>
              <w:jc w:val="both"/>
            </w:pPr>
          </w:p>
        </w:tc>
      </w:tr>
      <w:tr w:rsidR="00193663" w:rsidRPr="00EA4716" w:rsidTr="008B664C">
        <w:tc>
          <w:tcPr>
            <w:tcW w:w="380" w:type="dxa"/>
            <w:shd w:val="clear" w:color="auto" w:fill="auto"/>
          </w:tcPr>
          <w:p w:rsidR="008B664C" w:rsidRPr="00EA4716" w:rsidRDefault="008B664C" w:rsidP="000B7EC2">
            <w:pPr>
              <w:snapToGrid w:val="0"/>
              <w:spacing w:line="360" w:lineRule="auto"/>
              <w:ind w:left="-567" w:right="-568" w:firstLine="567"/>
              <w:jc w:val="both"/>
            </w:pPr>
            <w:r w:rsidRPr="00EA4716">
              <w:t>19</w:t>
            </w:r>
          </w:p>
        </w:tc>
        <w:tc>
          <w:tcPr>
            <w:tcW w:w="430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11"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39"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78"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56" w:type="dxa"/>
            <w:shd w:val="clear" w:color="auto" w:fill="auto"/>
          </w:tcPr>
          <w:p w:rsidR="008B664C" w:rsidRPr="00EA4716" w:rsidRDefault="008B664C" w:rsidP="000B7EC2">
            <w:pPr>
              <w:snapToGrid w:val="0"/>
              <w:spacing w:line="360" w:lineRule="auto"/>
              <w:ind w:left="-567" w:right="-568" w:firstLine="567"/>
              <w:jc w:val="both"/>
            </w:pPr>
          </w:p>
        </w:tc>
        <w:tc>
          <w:tcPr>
            <w:tcW w:w="284" w:type="dxa"/>
          </w:tcPr>
          <w:p w:rsidR="008B664C" w:rsidRPr="00EA4716" w:rsidRDefault="008B664C" w:rsidP="000B7EC2">
            <w:pPr>
              <w:snapToGrid w:val="0"/>
              <w:spacing w:line="360" w:lineRule="auto"/>
              <w:ind w:left="-567" w:right="-568" w:firstLine="567"/>
              <w:jc w:val="both"/>
            </w:pPr>
          </w:p>
        </w:tc>
      </w:tr>
      <w:tr w:rsidR="00193663" w:rsidRPr="00EA4716" w:rsidTr="008B664C">
        <w:tc>
          <w:tcPr>
            <w:tcW w:w="380" w:type="dxa"/>
            <w:shd w:val="clear" w:color="auto" w:fill="auto"/>
          </w:tcPr>
          <w:p w:rsidR="008B664C" w:rsidRPr="00EA4716" w:rsidRDefault="008B664C" w:rsidP="000B7EC2">
            <w:pPr>
              <w:snapToGrid w:val="0"/>
              <w:spacing w:line="360" w:lineRule="auto"/>
              <w:ind w:left="-567" w:right="-568" w:firstLine="567"/>
              <w:jc w:val="both"/>
            </w:pPr>
            <w:r w:rsidRPr="00EA4716">
              <w:t>20</w:t>
            </w:r>
          </w:p>
        </w:tc>
        <w:tc>
          <w:tcPr>
            <w:tcW w:w="430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11" w:type="dxa"/>
            <w:shd w:val="clear" w:color="auto" w:fill="auto"/>
          </w:tcPr>
          <w:p w:rsidR="008B664C" w:rsidRPr="00EA4716" w:rsidRDefault="008B664C" w:rsidP="000B7EC2">
            <w:pPr>
              <w:snapToGrid w:val="0"/>
              <w:spacing w:line="360" w:lineRule="auto"/>
              <w:ind w:left="-567" w:right="-568" w:firstLine="567"/>
              <w:jc w:val="both"/>
            </w:pPr>
          </w:p>
        </w:tc>
        <w:tc>
          <w:tcPr>
            <w:tcW w:w="359"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39"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78"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60" w:type="dxa"/>
            <w:shd w:val="clear" w:color="auto" w:fill="auto"/>
          </w:tcPr>
          <w:p w:rsidR="008B664C" w:rsidRPr="00EA4716" w:rsidRDefault="008B664C" w:rsidP="000B7EC2">
            <w:pPr>
              <w:snapToGrid w:val="0"/>
              <w:spacing w:line="360" w:lineRule="auto"/>
              <w:ind w:left="-567" w:right="-568" w:firstLine="567"/>
              <w:jc w:val="both"/>
            </w:pPr>
          </w:p>
        </w:tc>
        <w:tc>
          <w:tcPr>
            <w:tcW w:w="300" w:type="dxa"/>
            <w:shd w:val="clear" w:color="auto" w:fill="auto"/>
          </w:tcPr>
          <w:p w:rsidR="008B664C" w:rsidRPr="00EA4716" w:rsidRDefault="008B664C" w:rsidP="000B7EC2">
            <w:pPr>
              <w:snapToGrid w:val="0"/>
              <w:spacing w:line="360" w:lineRule="auto"/>
              <w:ind w:left="-567" w:right="-568" w:firstLine="567"/>
              <w:jc w:val="both"/>
            </w:pPr>
          </w:p>
        </w:tc>
        <w:tc>
          <w:tcPr>
            <w:tcW w:w="356" w:type="dxa"/>
            <w:shd w:val="clear" w:color="auto" w:fill="auto"/>
          </w:tcPr>
          <w:p w:rsidR="008B664C" w:rsidRPr="00EA4716" w:rsidRDefault="008B664C" w:rsidP="000B7EC2">
            <w:pPr>
              <w:snapToGrid w:val="0"/>
              <w:spacing w:line="360" w:lineRule="auto"/>
              <w:ind w:left="-567" w:right="-568" w:firstLine="567"/>
              <w:jc w:val="both"/>
            </w:pPr>
          </w:p>
        </w:tc>
        <w:tc>
          <w:tcPr>
            <w:tcW w:w="284" w:type="dxa"/>
          </w:tcPr>
          <w:p w:rsidR="008B664C" w:rsidRPr="00EA4716" w:rsidRDefault="008B664C" w:rsidP="000B7EC2">
            <w:pPr>
              <w:snapToGrid w:val="0"/>
              <w:spacing w:line="360" w:lineRule="auto"/>
              <w:ind w:left="-567" w:right="-568" w:firstLine="567"/>
              <w:jc w:val="both"/>
            </w:pPr>
          </w:p>
        </w:tc>
      </w:tr>
    </w:tbl>
    <w:p w:rsidR="008A5C17" w:rsidRPr="00EA4716" w:rsidRDefault="008A5C17" w:rsidP="00B636AA">
      <w:pPr>
        <w:pStyle w:val="Textoindependiente"/>
        <w:spacing w:line="360" w:lineRule="auto"/>
        <w:ind w:left="-567" w:right="-568" w:firstLine="567"/>
        <w:jc w:val="both"/>
        <w:rPr>
          <w:b w:val="0"/>
          <w:bCs w:val="0"/>
          <w:sz w:val="22"/>
          <w:szCs w:val="22"/>
          <w:u w:val="none"/>
        </w:rPr>
      </w:pPr>
      <w:r w:rsidRPr="00EA4716">
        <w:rPr>
          <w:b w:val="0"/>
          <w:bCs w:val="0"/>
          <w:sz w:val="22"/>
          <w:szCs w:val="22"/>
          <w:u w:val="none"/>
        </w:rPr>
        <w:t>Códigos para las observaciones:</w:t>
      </w:r>
    </w:p>
    <w:p w:rsidR="008A5C17" w:rsidRPr="00EA4716" w:rsidRDefault="008A5C17" w:rsidP="00B636AA">
      <w:pPr>
        <w:pStyle w:val="Textoindependiente"/>
        <w:spacing w:line="360" w:lineRule="auto"/>
        <w:ind w:left="-567" w:right="-568" w:firstLine="567"/>
        <w:jc w:val="both"/>
        <w:rPr>
          <w:b w:val="0"/>
          <w:bCs w:val="0"/>
          <w:sz w:val="22"/>
          <w:szCs w:val="22"/>
          <w:u w:val="none"/>
        </w:rPr>
      </w:pPr>
      <w:r w:rsidRPr="00EA4716">
        <w:rPr>
          <w:b w:val="0"/>
          <w:bCs w:val="0"/>
          <w:sz w:val="22"/>
          <w:szCs w:val="22"/>
          <w:u w:val="none"/>
        </w:rPr>
        <w:t>1= Uniforme incompleto.      2=No terminar el trabajo por         3=Violencia verbal.</w:t>
      </w:r>
      <w:r w:rsidRPr="00EA4716">
        <w:rPr>
          <w:b w:val="0"/>
          <w:bCs w:val="0"/>
          <w:sz w:val="22"/>
          <w:szCs w:val="22"/>
          <w:u w:val="none"/>
        </w:rPr>
        <w:tab/>
        <w:t xml:space="preserve">  </w:t>
      </w:r>
      <w:r w:rsidRPr="00EA4716">
        <w:rPr>
          <w:b w:val="0"/>
          <w:bCs w:val="0"/>
          <w:sz w:val="22"/>
          <w:szCs w:val="22"/>
          <w:u w:val="none"/>
        </w:rPr>
        <w:tab/>
      </w:r>
    </w:p>
    <w:p w:rsidR="008A5C17" w:rsidRPr="00EA4716" w:rsidRDefault="008A5C17" w:rsidP="00B636AA">
      <w:pPr>
        <w:pStyle w:val="Textoindependiente"/>
        <w:spacing w:line="360" w:lineRule="auto"/>
        <w:ind w:left="-567" w:right="-568" w:firstLine="567"/>
        <w:jc w:val="both"/>
        <w:rPr>
          <w:b w:val="0"/>
          <w:bCs w:val="0"/>
          <w:sz w:val="22"/>
          <w:szCs w:val="22"/>
          <w:u w:val="none"/>
        </w:rPr>
      </w:pPr>
      <w:r w:rsidRPr="00EA4716">
        <w:rPr>
          <w:b w:val="0"/>
          <w:bCs w:val="0"/>
          <w:sz w:val="22"/>
          <w:szCs w:val="22"/>
          <w:u w:val="none"/>
        </w:rPr>
        <w:t>4= Violencia física.               5=Desobediencia.</w:t>
      </w:r>
      <w:r w:rsidRPr="00EA4716">
        <w:rPr>
          <w:b w:val="0"/>
          <w:bCs w:val="0"/>
          <w:sz w:val="22"/>
          <w:szCs w:val="22"/>
          <w:u w:val="none"/>
        </w:rPr>
        <w:tab/>
      </w:r>
      <w:r w:rsidRPr="00EA4716">
        <w:rPr>
          <w:b w:val="0"/>
          <w:bCs w:val="0"/>
          <w:sz w:val="22"/>
          <w:szCs w:val="22"/>
          <w:u w:val="none"/>
        </w:rPr>
        <w:tab/>
        <w:t>6=Falta de material.</w:t>
      </w:r>
      <w:r w:rsidRPr="00EA4716">
        <w:rPr>
          <w:b w:val="0"/>
          <w:bCs w:val="0"/>
          <w:sz w:val="22"/>
          <w:szCs w:val="22"/>
          <w:u w:val="none"/>
        </w:rPr>
        <w:tab/>
        <w:t>7=</w:t>
      </w:r>
      <w:r w:rsidR="003E3F17" w:rsidRPr="00EA4716">
        <w:rPr>
          <w:b w:val="0"/>
          <w:bCs w:val="0"/>
          <w:sz w:val="22"/>
          <w:szCs w:val="22"/>
          <w:u w:val="none"/>
        </w:rPr>
        <w:t xml:space="preserve"> </w:t>
      </w:r>
      <w:proofErr w:type="gramStart"/>
      <w:r w:rsidRPr="00EA4716">
        <w:rPr>
          <w:b w:val="0"/>
          <w:bCs w:val="0"/>
          <w:sz w:val="22"/>
          <w:szCs w:val="22"/>
          <w:u w:val="none"/>
        </w:rPr>
        <w:t>Otras(</w:t>
      </w:r>
      <w:proofErr w:type="gramEnd"/>
      <w:r w:rsidRPr="00EA4716">
        <w:rPr>
          <w:b w:val="0"/>
          <w:bCs w:val="0"/>
          <w:sz w:val="22"/>
          <w:szCs w:val="22"/>
          <w:u w:val="none"/>
        </w:rPr>
        <w:t>Especificar).</w:t>
      </w:r>
    </w:p>
    <w:p w:rsidR="00AB5B7B" w:rsidRPr="00EA4716" w:rsidRDefault="00AB5B7B">
      <w:pPr>
        <w:suppressAutoHyphens w:val="0"/>
        <w:rPr>
          <w:b/>
        </w:rPr>
      </w:pPr>
      <w:r w:rsidRPr="00EA4716">
        <w:rPr>
          <w:b/>
        </w:rPr>
        <w:br w:type="page"/>
      </w:r>
    </w:p>
    <w:p w:rsidR="008A5C17" w:rsidRPr="00EA4716" w:rsidRDefault="003E3F17" w:rsidP="00B636AA">
      <w:pPr>
        <w:spacing w:line="360" w:lineRule="auto"/>
        <w:ind w:left="-567" w:right="-568" w:firstLine="567"/>
        <w:jc w:val="both"/>
        <w:rPr>
          <w:b/>
        </w:rPr>
      </w:pPr>
      <w:r w:rsidRPr="00EA4716">
        <w:rPr>
          <w:b/>
        </w:rPr>
        <w:lastRenderedPageBreak/>
        <w:t xml:space="preserve">PARTE DE ASISTENCIA E INCIDENCIAS </w:t>
      </w:r>
      <w:proofErr w:type="gramStart"/>
      <w:r w:rsidRPr="00EA4716">
        <w:rPr>
          <w:b/>
        </w:rPr>
        <w:t>3ER  CICLO</w:t>
      </w:r>
      <w:proofErr w:type="gramEnd"/>
      <w:r w:rsidRPr="00EA4716">
        <w:rPr>
          <w:b/>
        </w:rPr>
        <w:t xml:space="preserve"> DE PRIMARIA</w:t>
      </w:r>
    </w:p>
    <w:p w:rsidR="008A5C17" w:rsidRPr="00EA4716" w:rsidRDefault="008A5C17" w:rsidP="00B636AA">
      <w:pPr>
        <w:pStyle w:val="Textoindependiente"/>
        <w:spacing w:line="360" w:lineRule="auto"/>
        <w:ind w:left="-567" w:right="-568" w:firstLine="567"/>
        <w:jc w:val="both"/>
        <w:rPr>
          <w:b w:val="0"/>
          <w:bCs w:val="0"/>
          <w:sz w:val="28"/>
          <w:u w:val="none"/>
        </w:rPr>
      </w:pP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0"/>
        <w:gridCol w:w="4300"/>
        <w:gridCol w:w="360"/>
        <w:gridCol w:w="360"/>
        <w:gridCol w:w="359"/>
        <w:gridCol w:w="359"/>
        <w:gridCol w:w="359"/>
        <w:gridCol w:w="311"/>
        <w:gridCol w:w="359"/>
        <w:gridCol w:w="360"/>
        <w:gridCol w:w="339"/>
        <w:gridCol w:w="300"/>
        <w:gridCol w:w="300"/>
        <w:gridCol w:w="300"/>
        <w:gridCol w:w="378"/>
        <w:gridCol w:w="300"/>
        <w:gridCol w:w="360"/>
      </w:tblGrid>
      <w:tr w:rsidR="00193663" w:rsidRPr="00EA4716" w:rsidTr="008B664C">
        <w:tc>
          <w:tcPr>
            <w:tcW w:w="380" w:type="dxa"/>
            <w:shd w:val="clear" w:color="auto" w:fill="auto"/>
          </w:tcPr>
          <w:p w:rsidR="008B664C" w:rsidRPr="00EA4716" w:rsidRDefault="008B664C" w:rsidP="00B636AA">
            <w:pPr>
              <w:snapToGrid w:val="0"/>
              <w:spacing w:line="360" w:lineRule="auto"/>
              <w:ind w:left="-567" w:right="-568" w:firstLine="567"/>
              <w:jc w:val="both"/>
              <w:rPr>
                <w:sz w:val="16"/>
              </w:rPr>
            </w:pPr>
            <w:r w:rsidRPr="00EA4716">
              <w:rPr>
                <w:sz w:val="16"/>
              </w:rPr>
              <w:t>Nº</w:t>
            </w:r>
          </w:p>
        </w:tc>
        <w:tc>
          <w:tcPr>
            <w:tcW w:w="4300" w:type="dxa"/>
            <w:shd w:val="clear" w:color="auto" w:fill="auto"/>
          </w:tcPr>
          <w:p w:rsidR="008B664C" w:rsidRPr="00EA4716" w:rsidRDefault="008B664C" w:rsidP="00B636AA">
            <w:pPr>
              <w:snapToGrid w:val="0"/>
              <w:spacing w:line="360" w:lineRule="auto"/>
              <w:ind w:left="-567" w:right="-568" w:firstLine="567"/>
              <w:jc w:val="both"/>
              <w:rPr>
                <w:sz w:val="16"/>
              </w:rPr>
            </w:pPr>
            <w:r w:rsidRPr="00EA4716">
              <w:rPr>
                <w:sz w:val="16"/>
              </w:rPr>
              <w:t>APELLIDOS Y NOMBRE</w:t>
            </w:r>
          </w:p>
        </w:tc>
        <w:tc>
          <w:tcPr>
            <w:tcW w:w="360" w:type="dxa"/>
            <w:shd w:val="clear" w:color="auto" w:fill="auto"/>
          </w:tcPr>
          <w:p w:rsidR="008B664C" w:rsidRPr="00EA4716" w:rsidRDefault="008B664C" w:rsidP="00B636AA">
            <w:pPr>
              <w:snapToGrid w:val="0"/>
              <w:spacing w:line="360" w:lineRule="auto"/>
              <w:ind w:left="-567" w:right="-568" w:firstLine="567"/>
              <w:jc w:val="both"/>
              <w:rPr>
                <w:sz w:val="16"/>
              </w:rPr>
            </w:pPr>
            <w:r w:rsidRPr="00EA4716">
              <w:rPr>
                <w:sz w:val="16"/>
              </w:rPr>
              <w:t>1</w:t>
            </w:r>
          </w:p>
        </w:tc>
        <w:tc>
          <w:tcPr>
            <w:tcW w:w="360" w:type="dxa"/>
            <w:shd w:val="clear" w:color="auto" w:fill="auto"/>
          </w:tcPr>
          <w:p w:rsidR="008B664C" w:rsidRPr="00EA4716" w:rsidRDefault="008B664C" w:rsidP="00B636AA">
            <w:pPr>
              <w:snapToGrid w:val="0"/>
              <w:spacing w:line="360" w:lineRule="auto"/>
              <w:ind w:left="-567" w:right="-568" w:firstLine="567"/>
              <w:jc w:val="both"/>
              <w:rPr>
                <w:sz w:val="16"/>
              </w:rPr>
            </w:pPr>
            <w:r w:rsidRPr="00EA4716">
              <w:rPr>
                <w:sz w:val="16"/>
              </w:rPr>
              <w:t>2</w:t>
            </w:r>
          </w:p>
        </w:tc>
        <w:tc>
          <w:tcPr>
            <w:tcW w:w="359" w:type="dxa"/>
            <w:shd w:val="clear" w:color="auto" w:fill="auto"/>
          </w:tcPr>
          <w:p w:rsidR="008B664C" w:rsidRPr="00EA4716" w:rsidRDefault="008B664C" w:rsidP="00B636AA">
            <w:pPr>
              <w:snapToGrid w:val="0"/>
              <w:spacing w:line="360" w:lineRule="auto"/>
              <w:ind w:left="-567" w:right="-568" w:firstLine="567"/>
              <w:jc w:val="both"/>
              <w:rPr>
                <w:sz w:val="16"/>
              </w:rPr>
            </w:pPr>
            <w:r w:rsidRPr="00EA4716">
              <w:rPr>
                <w:sz w:val="16"/>
              </w:rPr>
              <w:t>3</w:t>
            </w:r>
          </w:p>
        </w:tc>
        <w:tc>
          <w:tcPr>
            <w:tcW w:w="359" w:type="dxa"/>
            <w:shd w:val="clear" w:color="auto" w:fill="auto"/>
          </w:tcPr>
          <w:p w:rsidR="008B664C" w:rsidRPr="00EA4716" w:rsidRDefault="008B664C" w:rsidP="00B636AA">
            <w:pPr>
              <w:snapToGrid w:val="0"/>
              <w:spacing w:line="360" w:lineRule="auto"/>
              <w:ind w:left="-567" w:right="-568" w:firstLine="567"/>
              <w:jc w:val="both"/>
              <w:rPr>
                <w:sz w:val="16"/>
              </w:rPr>
            </w:pPr>
            <w:r w:rsidRPr="00EA4716">
              <w:rPr>
                <w:sz w:val="16"/>
              </w:rPr>
              <w:t>4</w:t>
            </w:r>
          </w:p>
        </w:tc>
        <w:tc>
          <w:tcPr>
            <w:tcW w:w="359" w:type="dxa"/>
            <w:shd w:val="clear" w:color="auto" w:fill="auto"/>
          </w:tcPr>
          <w:p w:rsidR="008B664C" w:rsidRPr="00EA4716" w:rsidRDefault="008B664C" w:rsidP="00B636AA">
            <w:pPr>
              <w:snapToGrid w:val="0"/>
              <w:spacing w:line="360" w:lineRule="auto"/>
              <w:ind w:left="-567" w:right="-568" w:firstLine="567"/>
              <w:jc w:val="both"/>
              <w:rPr>
                <w:sz w:val="16"/>
              </w:rPr>
            </w:pPr>
            <w:r w:rsidRPr="00EA4716">
              <w:rPr>
                <w:sz w:val="16"/>
              </w:rPr>
              <w:t>5</w:t>
            </w:r>
          </w:p>
        </w:tc>
        <w:tc>
          <w:tcPr>
            <w:tcW w:w="311" w:type="dxa"/>
            <w:shd w:val="clear" w:color="auto" w:fill="auto"/>
          </w:tcPr>
          <w:p w:rsidR="008B664C" w:rsidRPr="00EA4716" w:rsidRDefault="008B664C" w:rsidP="00B636AA">
            <w:pPr>
              <w:snapToGrid w:val="0"/>
              <w:spacing w:line="360" w:lineRule="auto"/>
              <w:ind w:left="-567" w:right="-568" w:firstLine="567"/>
              <w:jc w:val="both"/>
              <w:rPr>
                <w:sz w:val="16"/>
              </w:rPr>
            </w:pPr>
            <w:r w:rsidRPr="00EA4716">
              <w:rPr>
                <w:sz w:val="16"/>
              </w:rPr>
              <w:t>6</w:t>
            </w:r>
          </w:p>
        </w:tc>
        <w:tc>
          <w:tcPr>
            <w:tcW w:w="359" w:type="dxa"/>
            <w:shd w:val="clear" w:color="auto" w:fill="auto"/>
          </w:tcPr>
          <w:p w:rsidR="008B664C" w:rsidRPr="00EA4716" w:rsidRDefault="008B664C" w:rsidP="00B636AA">
            <w:pPr>
              <w:snapToGrid w:val="0"/>
              <w:spacing w:line="360" w:lineRule="auto"/>
              <w:ind w:left="-567" w:right="-568" w:firstLine="567"/>
              <w:jc w:val="both"/>
              <w:rPr>
                <w:sz w:val="16"/>
              </w:rPr>
            </w:pPr>
            <w:r w:rsidRPr="00EA4716">
              <w:rPr>
                <w:sz w:val="16"/>
              </w:rPr>
              <w:t>7</w:t>
            </w:r>
          </w:p>
        </w:tc>
        <w:tc>
          <w:tcPr>
            <w:tcW w:w="360" w:type="dxa"/>
            <w:shd w:val="clear" w:color="auto" w:fill="auto"/>
          </w:tcPr>
          <w:p w:rsidR="008B664C" w:rsidRPr="00EA4716" w:rsidRDefault="008B664C" w:rsidP="00B636AA">
            <w:pPr>
              <w:snapToGrid w:val="0"/>
              <w:spacing w:line="360" w:lineRule="auto"/>
              <w:ind w:left="-567" w:right="-568" w:firstLine="567"/>
              <w:jc w:val="both"/>
              <w:rPr>
                <w:sz w:val="16"/>
              </w:rPr>
            </w:pPr>
            <w:r w:rsidRPr="00EA4716">
              <w:rPr>
                <w:sz w:val="16"/>
              </w:rPr>
              <w:t>8</w:t>
            </w:r>
          </w:p>
        </w:tc>
        <w:tc>
          <w:tcPr>
            <w:tcW w:w="339" w:type="dxa"/>
            <w:shd w:val="clear" w:color="auto" w:fill="auto"/>
          </w:tcPr>
          <w:p w:rsidR="008B664C" w:rsidRPr="00EA4716" w:rsidRDefault="008B664C" w:rsidP="00B636AA">
            <w:pPr>
              <w:snapToGrid w:val="0"/>
              <w:spacing w:line="360" w:lineRule="auto"/>
              <w:ind w:left="-567" w:right="-568" w:firstLine="567"/>
              <w:jc w:val="both"/>
              <w:rPr>
                <w:sz w:val="16"/>
              </w:rPr>
            </w:pPr>
            <w:r w:rsidRPr="00EA4716">
              <w:rPr>
                <w:sz w:val="16"/>
              </w:rPr>
              <w:t>9</w:t>
            </w:r>
          </w:p>
        </w:tc>
        <w:tc>
          <w:tcPr>
            <w:tcW w:w="300" w:type="dxa"/>
            <w:shd w:val="clear" w:color="auto" w:fill="auto"/>
          </w:tcPr>
          <w:p w:rsidR="008B664C" w:rsidRPr="00EA4716" w:rsidRDefault="008B664C" w:rsidP="00B636AA">
            <w:pPr>
              <w:snapToGrid w:val="0"/>
              <w:spacing w:line="360" w:lineRule="auto"/>
              <w:ind w:left="-567" w:right="-568" w:firstLine="567"/>
              <w:jc w:val="both"/>
              <w:rPr>
                <w:sz w:val="16"/>
              </w:rPr>
            </w:pPr>
            <w:r w:rsidRPr="00EA4716">
              <w:rPr>
                <w:sz w:val="16"/>
              </w:rPr>
              <w:t>10</w:t>
            </w:r>
          </w:p>
        </w:tc>
        <w:tc>
          <w:tcPr>
            <w:tcW w:w="300" w:type="dxa"/>
            <w:shd w:val="clear" w:color="auto" w:fill="auto"/>
          </w:tcPr>
          <w:p w:rsidR="008B664C" w:rsidRPr="00EA4716" w:rsidRDefault="008B664C" w:rsidP="00B636AA">
            <w:pPr>
              <w:snapToGrid w:val="0"/>
              <w:spacing w:line="360" w:lineRule="auto"/>
              <w:ind w:left="-567" w:right="-568" w:firstLine="567"/>
              <w:jc w:val="both"/>
              <w:rPr>
                <w:sz w:val="16"/>
              </w:rPr>
            </w:pPr>
            <w:r w:rsidRPr="00EA4716">
              <w:rPr>
                <w:sz w:val="16"/>
              </w:rPr>
              <w:t>11</w:t>
            </w:r>
          </w:p>
        </w:tc>
        <w:tc>
          <w:tcPr>
            <w:tcW w:w="300" w:type="dxa"/>
            <w:shd w:val="clear" w:color="auto" w:fill="auto"/>
          </w:tcPr>
          <w:p w:rsidR="008B664C" w:rsidRPr="00EA4716" w:rsidRDefault="008B664C" w:rsidP="00B636AA">
            <w:pPr>
              <w:snapToGrid w:val="0"/>
              <w:spacing w:line="360" w:lineRule="auto"/>
              <w:ind w:left="-567" w:right="-568" w:firstLine="567"/>
              <w:jc w:val="both"/>
              <w:rPr>
                <w:sz w:val="16"/>
              </w:rPr>
            </w:pPr>
            <w:r w:rsidRPr="00EA4716">
              <w:rPr>
                <w:sz w:val="16"/>
              </w:rPr>
              <w:t>12</w:t>
            </w:r>
          </w:p>
        </w:tc>
        <w:tc>
          <w:tcPr>
            <w:tcW w:w="378" w:type="dxa"/>
            <w:shd w:val="clear" w:color="auto" w:fill="auto"/>
          </w:tcPr>
          <w:p w:rsidR="008B664C" w:rsidRPr="00EA4716" w:rsidRDefault="008B664C" w:rsidP="00B636AA">
            <w:pPr>
              <w:snapToGrid w:val="0"/>
              <w:spacing w:line="360" w:lineRule="auto"/>
              <w:ind w:left="-567" w:right="-568" w:firstLine="567"/>
              <w:jc w:val="both"/>
              <w:rPr>
                <w:sz w:val="16"/>
              </w:rPr>
            </w:pPr>
            <w:r w:rsidRPr="00EA4716">
              <w:rPr>
                <w:sz w:val="16"/>
              </w:rPr>
              <w:t>13</w:t>
            </w:r>
          </w:p>
        </w:tc>
        <w:tc>
          <w:tcPr>
            <w:tcW w:w="300" w:type="dxa"/>
            <w:shd w:val="clear" w:color="auto" w:fill="auto"/>
          </w:tcPr>
          <w:p w:rsidR="008B664C" w:rsidRPr="00EA4716" w:rsidRDefault="008B664C" w:rsidP="00B636AA">
            <w:pPr>
              <w:snapToGrid w:val="0"/>
              <w:spacing w:line="360" w:lineRule="auto"/>
              <w:ind w:left="-567" w:right="-568" w:firstLine="567"/>
              <w:jc w:val="both"/>
              <w:rPr>
                <w:sz w:val="16"/>
              </w:rPr>
            </w:pPr>
            <w:r w:rsidRPr="00EA4716">
              <w:rPr>
                <w:sz w:val="16"/>
              </w:rPr>
              <w:t>14</w:t>
            </w:r>
          </w:p>
        </w:tc>
        <w:tc>
          <w:tcPr>
            <w:tcW w:w="360" w:type="dxa"/>
          </w:tcPr>
          <w:p w:rsidR="008B664C" w:rsidRPr="00EA4716" w:rsidRDefault="008B664C" w:rsidP="00B636AA">
            <w:pPr>
              <w:snapToGrid w:val="0"/>
              <w:spacing w:line="360" w:lineRule="auto"/>
              <w:ind w:left="-567" w:right="-568" w:firstLine="567"/>
              <w:jc w:val="both"/>
              <w:rPr>
                <w:sz w:val="16"/>
              </w:rPr>
            </w:pPr>
            <w:r w:rsidRPr="00EA4716">
              <w:rPr>
                <w:sz w:val="16"/>
              </w:rPr>
              <w:t>…</w:t>
            </w:r>
          </w:p>
        </w:tc>
      </w:tr>
      <w:tr w:rsidR="00193663" w:rsidRPr="00EA4716" w:rsidTr="008B664C">
        <w:tc>
          <w:tcPr>
            <w:tcW w:w="380" w:type="dxa"/>
            <w:shd w:val="clear" w:color="auto" w:fill="auto"/>
          </w:tcPr>
          <w:p w:rsidR="008B664C" w:rsidRPr="00EA4716" w:rsidRDefault="008B664C" w:rsidP="00B636AA">
            <w:pPr>
              <w:snapToGrid w:val="0"/>
              <w:spacing w:line="360" w:lineRule="auto"/>
              <w:ind w:left="-567" w:right="-568" w:firstLine="567"/>
              <w:jc w:val="both"/>
            </w:pPr>
            <w:r w:rsidRPr="00EA4716">
              <w:t xml:space="preserve"> 1</w:t>
            </w:r>
          </w:p>
        </w:tc>
        <w:tc>
          <w:tcPr>
            <w:tcW w:w="4300"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11"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39"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78"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60" w:type="dxa"/>
          </w:tcPr>
          <w:p w:rsidR="008B664C" w:rsidRPr="00EA4716" w:rsidRDefault="008B664C" w:rsidP="00B636AA">
            <w:pPr>
              <w:snapToGrid w:val="0"/>
              <w:spacing w:line="360" w:lineRule="auto"/>
              <w:ind w:left="-567" w:right="-568" w:firstLine="567"/>
              <w:jc w:val="both"/>
            </w:pPr>
          </w:p>
        </w:tc>
      </w:tr>
      <w:tr w:rsidR="00193663" w:rsidRPr="00EA4716" w:rsidTr="008B664C">
        <w:tc>
          <w:tcPr>
            <w:tcW w:w="380" w:type="dxa"/>
            <w:shd w:val="clear" w:color="auto" w:fill="auto"/>
          </w:tcPr>
          <w:p w:rsidR="008B664C" w:rsidRPr="00EA4716" w:rsidRDefault="008B664C" w:rsidP="00B636AA">
            <w:pPr>
              <w:snapToGrid w:val="0"/>
              <w:spacing w:line="360" w:lineRule="auto"/>
              <w:ind w:left="-567" w:right="-568" w:firstLine="567"/>
              <w:jc w:val="both"/>
            </w:pPr>
            <w:r w:rsidRPr="00EA4716">
              <w:t xml:space="preserve"> 2</w:t>
            </w:r>
          </w:p>
        </w:tc>
        <w:tc>
          <w:tcPr>
            <w:tcW w:w="4300"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11"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39"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78"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60" w:type="dxa"/>
          </w:tcPr>
          <w:p w:rsidR="008B664C" w:rsidRPr="00EA4716" w:rsidRDefault="008B664C" w:rsidP="00B636AA">
            <w:pPr>
              <w:snapToGrid w:val="0"/>
              <w:spacing w:line="360" w:lineRule="auto"/>
              <w:ind w:left="-567" w:right="-568" w:firstLine="567"/>
              <w:jc w:val="both"/>
            </w:pPr>
          </w:p>
        </w:tc>
      </w:tr>
      <w:tr w:rsidR="00193663" w:rsidRPr="00EA4716" w:rsidTr="008B664C">
        <w:tc>
          <w:tcPr>
            <w:tcW w:w="380" w:type="dxa"/>
            <w:shd w:val="clear" w:color="auto" w:fill="auto"/>
          </w:tcPr>
          <w:p w:rsidR="008B664C" w:rsidRPr="00EA4716" w:rsidRDefault="008B664C" w:rsidP="00B636AA">
            <w:pPr>
              <w:snapToGrid w:val="0"/>
              <w:spacing w:line="360" w:lineRule="auto"/>
              <w:ind w:left="-567" w:right="-568" w:firstLine="567"/>
              <w:jc w:val="both"/>
            </w:pPr>
            <w:r w:rsidRPr="00EA4716">
              <w:t xml:space="preserve"> 3</w:t>
            </w:r>
          </w:p>
        </w:tc>
        <w:tc>
          <w:tcPr>
            <w:tcW w:w="4300"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11"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39"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78"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60" w:type="dxa"/>
          </w:tcPr>
          <w:p w:rsidR="008B664C" w:rsidRPr="00EA4716" w:rsidRDefault="008B664C" w:rsidP="00B636AA">
            <w:pPr>
              <w:snapToGrid w:val="0"/>
              <w:spacing w:line="360" w:lineRule="auto"/>
              <w:ind w:left="-567" w:right="-568" w:firstLine="567"/>
              <w:jc w:val="both"/>
            </w:pPr>
          </w:p>
        </w:tc>
      </w:tr>
      <w:tr w:rsidR="00193663" w:rsidRPr="00EA4716" w:rsidTr="008B664C">
        <w:tc>
          <w:tcPr>
            <w:tcW w:w="380" w:type="dxa"/>
            <w:shd w:val="clear" w:color="auto" w:fill="auto"/>
          </w:tcPr>
          <w:p w:rsidR="008B664C" w:rsidRPr="00EA4716" w:rsidRDefault="008B664C" w:rsidP="00B636AA">
            <w:pPr>
              <w:snapToGrid w:val="0"/>
              <w:spacing w:line="360" w:lineRule="auto"/>
              <w:ind w:left="-567" w:right="-568" w:firstLine="567"/>
              <w:jc w:val="both"/>
            </w:pPr>
            <w:r w:rsidRPr="00EA4716">
              <w:t xml:space="preserve"> 4</w:t>
            </w:r>
          </w:p>
        </w:tc>
        <w:tc>
          <w:tcPr>
            <w:tcW w:w="4300"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11"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39"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78"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60" w:type="dxa"/>
          </w:tcPr>
          <w:p w:rsidR="008B664C" w:rsidRPr="00EA4716" w:rsidRDefault="008B664C" w:rsidP="00B636AA">
            <w:pPr>
              <w:snapToGrid w:val="0"/>
              <w:spacing w:line="360" w:lineRule="auto"/>
              <w:ind w:left="-567" w:right="-568" w:firstLine="567"/>
              <w:jc w:val="both"/>
            </w:pPr>
          </w:p>
        </w:tc>
      </w:tr>
      <w:tr w:rsidR="00193663" w:rsidRPr="00EA4716" w:rsidTr="008B664C">
        <w:tc>
          <w:tcPr>
            <w:tcW w:w="380" w:type="dxa"/>
            <w:shd w:val="clear" w:color="auto" w:fill="auto"/>
          </w:tcPr>
          <w:p w:rsidR="008B664C" w:rsidRPr="00EA4716" w:rsidRDefault="008B664C" w:rsidP="00B636AA">
            <w:pPr>
              <w:snapToGrid w:val="0"/>
              <w:spacing w:line="360" w:lineRule="auto"/>
              <w:ind w:left="-567" w:right="-568" w:firstLine="567"/>
              <w:jc w:val="both"/>
            </w:pPr>
            <w:r w:rsidRPr="00EA4716">
              <w:t xml:space="preserve"> 5</w:t>
            </w:r>
          </w:p>
        </w:tc>
        <w:tc>
          <w:tcPr>
            <w:tcW w:w="4300"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11"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39"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78"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60" w:type="dxa"/>
          </w:tcPr>
          <w:p w:rsidR="008B664C" w:rsidRPr="00EA4716" w:rsidRDefault="008B664C" w:rsidP="00B636AA">
            <w:pPr>
              <w:snapToGrid w:val="0"/>
              <w:spacing w:line="360" w:lineRule="auto"/>
              <w:ind w:left="-567" w:right="-568" w:firstLine="567"/>
              <w:jc w:val="both"/>
            </w:pPr>
          </w:p>
        </w:tc>
      </w:tr>
      <w:tr w:rsidR="00193663" w:rsidRPr="00EA4716" w:rsidTr="008B664C">
        <w:tc>
          <w:tcPr>
            <w:tcW w:w="380" w:type="dxa"/>
            <w:shd w:val="clear" w:color="auto" w:fill="auto"/>
          </w:tcPr>
          <w:p w:rsidR="008B664C" w:rsidRPr="00EA4716" w:rsidRDefault="008B664C" w:rsidP="00B636AA">
            <w:pPr>
              <w:snapToGrid w:val="0"/>
              <w:spacing w:line="360" w:lineRule="auto"/>
              <w:ind w:left="-567" w:right="-568" w:firstLine="567"/>
              <w:jc w:val="both"/>
            </w:pPr>
            <w:r w:rsidRPr="00EA4716">
              <w:t xml:space="preserve"> 6</w:t>
            </w:r>
          </w:p>
        </w:tc>
        <w:tc>
          <w:tcPr>
            <w:tcW w:w="4300"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11"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39"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78"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60" w:type="dxa"/>
          </w:tcPr>
          <w:p w:rsidR="008B664C" w:rsidRPr="00EA4716" w:rsidRDefault="008B664C" w:rsidP="00B636AA">
            <w:pPr>
              <w:snapToGrid w:val="0"/>
              <w:spacing w:line="360" w:lineRule="auto"/>
              <w:ind w:left="-567" w:right="-568" w:firstLine="567"/>
              <w:jc w:val="both"/>
            </w:pPr>
          </w:p>
        </w:tc>
      </w:tr>
      <w:tr w:rsidR="00193663" w:rsidRPr="00EA4716" w:rsidTr="008B664C">
        <w:tc>
          <w:tcPr>
            <w:tcW w:w="380" w:type="dxa"/>
            <w:shd w:val="clear" w:color="auto" w:fill="auto"/>
          </w:tcPr>
          <w:p w:rsidR="008B664C" w:rsidRPr="00EA4716" w:rsidRDefault="008B664C" w:rsidP="00B636AA">
            <w:pPr>
              <w:snapToGrid w:val="0"/>
              <w:spacing w:line="360" w:lineRule="auto"/>
              <w:ind w:left="-567" w:right="-568" w:firstLine="567"/>
              <w:jc w:val="both"/>
            </w:pPr>
            <w:r w:rsidRPr="00EA4716">
              <w:t xml:space="preserve"> 7</w:t>
            </w:r>
          </w:p>
        </w:tc>
        <w:tc>
          <w:tcPr>
            <w:tcW w:w="4300"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11"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39"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78"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60" w:type="dxa"/>
          </w:tcPr>
          <w:p w:rsidR="008B664C" w:rsidRPr="00EA4716" w:rsidRDefault="008B664C" w:rsidP="00B636AA">
            <w:pPr>
              <w:snapToGrid w:val="0"/>
              <w:spacing w:line="360" w:lineRule="auto"/>
              <w:ind w:left="-567" w:right="-568" w:firstLine="567"/>
              <w:jc w:val="both"/>
            </w:pPr>
          </w:p>
        </w:tc>
      </w:tr>
      <w:tr w:rsidR="00193663" w:rsidRPr="00EA4716" w:rsidTr="008B664C">
        <w:tc>
          <w:tcPr>
            <w:tcW w:w="380" w:type="dxa"/>
            <w:shd w:val="clear" w:color="auto" w:fill="auto"/>
          </w:tcPr>
          <w:p w:rsidR="008B664C" w:rsidRPr="00EA4716" w:rsidRDefault="008B664C" w:rsidP="00B636AA">
            <w:pPr>
              <w:snapToGrid w:val="0"/>
              <w:spacing w:line="360" w:lineRule="auto"/>
              <w:ind w:left="-567" w:right="-568" w:firstLine="567"/>
              <w:jc w:val="both"/>
            </w:pPr>
            <w:r w:rsidRPr="00EA4716">
              <w:t xml:space="preserve"> 8</w:t>
            </w:r>
          </w:p>
        </w:tc>
        <w:tc>
          <w:tcPr>
            <w:tcW w:w="4300"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11"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39"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78"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60" w:type="dxa"/>
          </w:tcPr>
          <w:p w:rsidR="008B664C" w:rsidRPr="00EA4716" w:rsidRDefault="008B664C" w:rsidP="00B636AA">
            <w:pPr>
              <w:snapToGrid w:val="0"/>
              <w:spacing w:line="360" w:lineRule="auto"/>
              <w:ind w:left="-567" w:right="-568" w:firstLine="567"/>
              <w:jc w:val="both"/>
            </w:pPr>
          </w:p>
        </w:tc>
      </w:tr>
      <w:tr w:rsidR="00193663" w:rsidRPr="00EA4716" w:rsidTr="008B664C">
        <w:tc>
          <w:tcPr>
            <w:tcW w:w="380" w:type="dxa"/>
            <w:shd w:val="clear" w:color="auto" w:fill="auto"/>
          </w:tcPr>
          <w:p w:rsidR="008B664C" w:rsidRPr="00EA4716" w:rsidRDefault="008B664C" w:rsidP="00B636AA">
            <w:pPr>
              <w:snapToGrid w:val="0"/>
              <w:spacing w:line="360" w:lineRule="auto"/>
              <w:ind w:left="-567" w:right="-568" w:firstLine="567"/>
              <w:jc w:val="both"/>
            </w:pPr>
            <w:r w:rsidRPr="00EA4716">
              <w:t xml:space="preserve"> 9</w:t>
            </w:r>
          </w:p>
        </w:tc>
        <w:tc>
          <w:tcPr>
            <w:tcW w:w="4300"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11"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39"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78"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60" w:type="dxa"/>
          </w:tcPr>
          <w:p w:rsidR="008B664C" w:rsidRPr="00EA4716" w:rsidRDefault="008B664C" w:rsidP="00B636AA">
            <w:pPr>
              <w:snapToGrid w:val="0"/>
              <w:spacing w:line="360" w:lineRule="auto"/>
              <w:ind w:left="-567" w:right="-568" w:firstLine="567"/>
              <w:jc w:val="both"/>
            </w:pPr>
          </w:p>
        </w:tc>
      </w:tr>
      <w:tr w:rsidR="00193663" w:rsidRPr="00EA4716" w:rsidTr="008B664C">
        <w:tc>
          <w:tcPr>
            <w:tcW w:w="380" w:type="dxa"/>
            <w:shd w:val="clear" w:color="auto" w:fill="auto"/>
          </w:tcPr>
          <w:p w:rsidR="008B664C" w:rsidRPr="00EA4716" w:rsidRDefault="008B664C" w:rsidP="00B636AA">
            <w:pPr>
              <w:snapToGrid w:val="0"/>
              <w:spacing w:line="360" w:lineRule="auto"/>
              <w:ind w:left="-567" w:right="-568" w:firstLine="567"/>
              <w:jc w:val="both"/>
            </w:pPr>
            <w:r w:rsidRPr="00EA4716">
              <w:t>10</w:t>
            </w:r>
          </w:p>
        </w:tc>
        <w:tc>
          <w:tcPr>
            <w:tcW w:w="4300"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11"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39"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78"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60" w:type="dxa"/>
          </w:tcPr>
          <w:p w:rsidR="008B664C" w:rsidRPr="00EA4716" w:rsidRDefault="008B664C" w:rsidP="00B636AA">
            <w:pPr>
              <w:snapToGrid w:val="0"/>
              <w:spacing w:line="360" w:lineRule="auto"/>
              <w:ind w:left="-567" w:right="-568" w:firstLine="567"/>
              <w:jc w:val="both"/>
            </w:pPr>
          </w:p>
        </w:tc>
      </w:tr>
      <w:tr w:rsidR="00193663" w:rsidRPr="00EA4716" w:rsidTr="008B664C">
        <w:tc>
          <w:tcPr>
            <w:tcW w:w="380" w:type="dxa"/>
            <w:shd w:val="clear" w:color="auto" w:fill="auto"/>
          </w:tcPr>
          <w:p w:rsidR="008B664C" w:rsidRPr="00EA4716" w:rsidRDefault="008B664C" w:rsidP="00B636AA">
            <w:pPr>
              <w:snapToGrid w:val="0"/>
              <w:spacing w:line="360" w:lineRule="auto"/>
              <w:ind w:left="-567" w:right="-568" w:firstLine="567"/>
              <w:jc w:val="both"/>
            </w:pPr>
            <w:r w:rsidRPr="00EA4716">
              <w:t>11</w:t>
            </w:r>
          </w:p>
        </w:tc>
        <w:tc>
          <w:tcPr>
            <w:tcW w:w="4300"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11"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39"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78"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60" w:type="dxa"/>
          </w:tcPr>
          <w:p w:rsidR="008B664C" w:rsidRPr="00EA4716" w:rsidRDefault="008B664C" w:rsidP="00B636AA">
            <w:pPr>
              <w:snapToGrid w:val="0"/>
              <w:spacing w:line="360" w:lineRule="auto"/>
              <w:ind w:left="-567" w:right="-568" w:firstLine="567"/>
              <w:jc w:val="both"/>
            </w:pPr>
          </w:p>
        </w:tc>
      </w:tr>
      <w:tr w:rsidR="00193663" w:rsidRPr="00EA4716" w:rsidTr="008B664C">
        <w:tc>
          <w:tcPr>
            <w:tcW w:w="380" w:type="dxa"/>
            <w:shd w:val="clear" w:color="auto" w:fill="auto"/>
          </w:tcPr>
          <w:p w:rsidR="008B664C" w:rsidRPr="00EA4716" w:rsidRDefault="008B664C" w:rsidP="00B636AA">
            <w:pPr>
              <w:snapToGrid w:val="0"/>
              <w:spacing w:line="360" w:lineRule="auto"/>
              <w:ind w:left="-567" w:right="-568" w:firstLine="567"/>
              <w:jc w:val="both"/>
            </w:pPr>
            <w:r w:rsidRPr="00EA4716">
              <w:t>12</w:t>
            </w:r>
          </w:p>
        </w:tc>
        <w:tc>
          <w:tcPr>
            <w:tcW w:w="4300"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11"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39"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78"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60" w:type="dxa"/>
          </w:tcPr>
          <w:p w:rsidR="008B664C" w:rsidRPr="00EA4716" w:rsidRDefault="008B664C" w:rsidP="00B636AA">
            <w:pPr>
              <w:snapToGrid w:val="0"/>
              <w:spacing w:line="360" w:lineRule="auto"/>
              <w:ind w:left="-567" w:right="-568" w:firstLine="567"/>
              <w:jc w:val="both"/>
            </w:pPr>
          </w:p>
        </w:tc>
      </w:tr>
      <w:tr w:rsidR="00193663" w:rsidRPr="00EA4716" w:rsidTr="008B664C">
        <w:tc>
          <w:tcPr>
            <w:tcW w:w="380" w:type="dxa"/>
            <w:shd w:val="clear" w:color="auto" w:fill="auto"/>
          </w:tcPr>
          <w:p w:rsidR="008B664C" w:rsidRPr="00EA4716" w:rsidRDefault="008B664C" w:rsidP="00B636AA">
            <w:pPr>
              <w:snapToGrid w:val="0"/>
              <w:spacing w:line="360" w:lineRule="auto"/>
              <w:ind w:left="-567" w:right="-568" w:firstLine="567"/>
              <w:jc w:val="both"/>
            </w:pPr>
            <w:r w:rsidRPr="00EA4716">
              <w:t>13</w:t>
            </w:r>
          </w:p>
        </w:tc>
        <w:tc>
          <w:tcPr>
            <w:tcW w:w="4300"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11"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39"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78"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60" w:type="dxa"/>
          </w:tcPr>
          <w:p w:rsidR="008B664C" w:rsidRPr="00EA4716" w:rsidRDefault="008B664C" w:rsidP="00B636AA">
            <w:pPr>
              <w:snapToGrid w:val="0"/>
              <w:spacing w:line="360" w:lineRule="auto"/>
              <w:ind w:left="-567" w:right="-568" w:firstLine="567"/>
              <w:jc w:val="both"/>
            </w:pPr>
          </w:p>
        </w:tc>
      </w:tr>
      <w:tr w:rsidR="00193663" w:rsidRPr="00EA4716" w:rsidTr="008B664C">
        <w:tc>
          <w:tcPr>
            <w:tcW w:w="380" w:type="dxa"/>
            <w:shd w:val="clear" w:color="auto" w:fill="auto"/>
          </w:tcPr>
          <w:p w:rsidR="008B664C" w:rsidRPr="00EA4716" w:rsidRDefault="008B664C" w:rsidP="00B636AA">
            <w:pPr>
              <w:snapToGrid w:val="0"/>
              <w:spacing w:line="360" w:lineRule="auto"/>
              <w:ind w:left="-567" w:right="-568" w:firstLine="567"/>
              <w:jc w:val="both"/>
            </w:pPr>
            <w:r w:rsidRPr="00EA4716">
              <w:t>14</w:t>
            </w:r>
          </w:p>
        </w:tc>
        <w:tc>
          <w:tcPr>
            <w:tcW w:w="4300"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11"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39"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78"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60" w:type="dxa"/>
          </w:tcPr>
          <w:p w:rsidR="008B664C" w:rsidRPr="00EA4716" w:rsidRDefault="008B664C" w:rsidP="00B636AA">
            <w:pPr>
              <w:snapToGrid w:val="0"/>
              <w:spacing w:line="360" w:lineRule="auto"/>
              <w:ind w:left="-567" w:right="-568" w:firstLine="567"/>
              <w:jc w:val="both"/>
            </w:pPr>
          </w:p>
        </w:tc>
      </w:tr>
      <w:tr w:rsidR="00193663" w:rsidRPr="00EA4716" w:rsidTr="008B664C">
        <w:tc>
          <w:tcPr>
            <w:tcW w:w="380" w:type="dxa"/>
            <w:shd w:val="clear" w:color="auto" w:fill="auto"/>
          </w:tcPr>
          <w:p w:rsidR="008B664C" w:rsidRPr="00EA4716" w:rsidRDefault="008B664C" w:rsidP="00B636AA">
            <w:pPr>
              <w:snapToGrid w:val="0"/>
              <w:spacing w:line="360" w:lineRule="auto"/>
              <w:ind w:left="-567" w:right="-568" w:firstLine="567"/>
              <w:jc w:val="both"/>
            </w:pPr>
            <w:r w:rsidRPr="00EA4716">
              <w:t>15</w:t>
            </w:r>
          </w:p>
        </w:tc>
        <w:tc>
          <w:tcPr>
            <w:tcW w:w="4300"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11"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39"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78"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60" w:type="dxa"/>
          </w:tcPr>
          <w:p w:rsidR="008B664C" w:rsidRPr="00EA4716" w:rsidRDefault="008B664C" w:rsidP="00B636AA">
            <w:pPr>
              <w:snapToGrid w:val="0"/>
              <w:spacing w:line="360" w:lineRule="auto"/>
              <w:ind w:left="-567" w:right="-568" w:firstLine="567"/>
              <w:jc w:val="both"/>
            </w:pPr>
          </w:p>
        </w:tc>
      </w:tr>
      <w:tr w:rsidR="00193663" w:rsidRPr="00EA4716" w:rsidTr="008B664C">
        <w:tc>
          <w:tcPr>
            <w:tcW w:w="380" w:type="dxa"/>
            <w:shd w:val="clear" w:color="auto" w:fill="auto"/>
          </w:tcPr>
          <w:p w:rsidR="008B664C" w:rsidRPr="00EA4716" w:rsidRDefault="008B664C" w:rsidP="00B636AA">
            <w:pPr>
              <w:snapToGrid w:val="0"/>
              <w:spacing w:line="360" w:lineRule="auto"/>
              <w:ind w:left="-567" w:right="-568" w:firstLine="567"/>
              <w:jc w:val="both"/>
            </w:pPr>
            <w:r w:rsidRPr="00EA4716">
              <w:t>16</w:t>
            </w:r>
          </w:p>
        </w:tc>
        <w:tc>
          <w:tcPr>
            <w:tcW w:w="4300"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11"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39"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78"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60" w:type="dxa"/>
          </w:tcPr>
          <w:p w:rsidR="008B664C" w:rsidRPr="00EA4716" w:rsidRDefault="008B664C" w:rsidP="00B636AA">
            <w:pPr>
              <w:snapToGrid w:val="0"/>
              <w:spacing w:line="360" w:lineRule="auto"/>
              <w:ind w:left="-567" w:right="-568" w:firstLine="567"/>
              <w:jc w:val="both"/>
            </w:pPr>
          </w:p>
        </w:tc>
      </w:tr>
      <w:tr w:rsidR="00193663" w:rsidRPr="00EA4716" w:rsidTr="008B664C">
        <w:tc>
          <w:tcPr>
            <w:tcW w:w="380" w:type="dxa"/>
            <w:shd w:val="clear" w:color="auto" w:fill="auto"/>
          </w:tcPr>
          <w:p w:rsidR="008B664C" w:rsidRPr="00EA4716" w:rsidRDefault="008B664C" w:rsidP="00B636AA">
            <w:pPr>
              <w:snapToGrid w:val="0"/>
              <w:spacing w:line="360" w:lineRule="auto"/>
              <w:ind w:left="-567" w:right="-568" w:firstLine="567"/>
              <w:jc w:val="both"/>
            </w:pPr>
            <w:r w:rsidRPr="00EA4716">
              <w:t>17</w:t>
            </w:r>
          </w:p>
        </w:tc>
        <w:tc>
          <w:tcPr>
            <w:tcW w:w="4300"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11"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39"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78"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60" w:type="dxa"/>
          </w:tcPr>
          <w:p w:rsidR="008B664C" w:rsidRPr="00EA4716" w:rsidRDefault="008B664C" w:rsidP="00B636AA">
            <w:pPr>
              <w:snapToGrid w:val="0"/>
              <w:spacing w:line="360" w:lineRule="auto"/>
              <w:ind w:left="-567" w:right="-568" w:firstLine="567"/>
              <w:jc w:val="both"/>
            </w:pPr>
          </w:p>
        </w:tc>
      </w:tr>
      <w:tr w:rsidR="00193663" w:rsidRPr="00EA4716" w:rsidTr="008B664C">
        <w:tc>
          <w:tcPr>
            <w:tcW w:w="380" w:type="dxa"/>
            <w:shd w:val="clear" w:color="auto" w:fill="auto"/>
          </w:tcPr>
          <w:p w:rsidR="008B664C" w:rsidRPr="00EA4716" w:rsidRDefault="008B664C" w:rsidP="00B636AA">
            <w:pPr>
              <w:snapToGrid w:val="0"/>
              <w:spacing w:line="360" w:lineRule="auto"/>
              <w:ind w:left="-567" w:right="-568" w:firstLine="567"/>
              <w:jc w:val="both"/>
            </w:pPr>
            <w:r w:rsidRPr="00EA4716">
              <w:t>18</w:t>
            </w:r>
          </w:p>
        </w:tc>
        <w:tc>
          <w:tcPr>
            <w:tcW w:w="4300"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11"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39"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78"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60" w:type="dxa"/>
          </w:tcPr>
          <w:p w:rsidR="008B664C" w:rsidRPr="00EA4716" w:rsidRDefault="008B664C" w:rsidP="00B636AA">
            <w:pPr>
              <w:snapToGrid w:val="0"/>
              <w:spacing w:line="360" w:lineRule="auto"/>
              <w:ind w:left="-567" w:right="-568" w:firstLine="567"/>
              <w:jc w:val="both"/>
            </w:pPr>
          </w:p>
        </w:tc>
      </w:tr>
      <w:tr w:rsidR="00193663" w:rsidRPr="00EA4716" w:rsidTr="008B664C">
        <w:tc>
          <w:tcPr>
            <w:tcW w:w="380" w:type="dxa"/>
            <w:shd w:val="clear" w:color="auto" w:fill="auto"/>
          </w:tcPr>
          <w:p w:rsidR="008B664C" w:rsidRPr="00EA4716" w:rsidRDefault="008B664C" w:rsidP="00B636AA">
            <w:pPr>
              <w:snapToGrid w:val="0"/>
              <w:spacing w:line="360" w:lineRule="auto"/>
              <w:ind w:left="-567" w:right="-568" w:firstLine="567"/>
              <w:jc w:val="both"/>
            </w:pPr>
            <w:r w:rsidRPr="00EA4716">
              <w:t>19</w:t>
            </w:r>
          </w:p>
        </w:tc>
        <w:tc>
          <w:tcPr>
            <w:tcW w:w="4300"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11"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39"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78"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60" w:type="dxa"/>
          </w:tcPr>
          <w:p w:rsidR="008B664C" w:rsidRPr="00EA4716" w:rsidRDefault="008B664C" w:rsidP="00B636AA">
            <w:pPr>
              <w:snapToGrid w:val="0"/>
              <w:spacing w:line="360" w:lineRule="auto"/>
              <w:ind w:left="-567" w:right="-568" w:firstLine="567"/>
              <w:jc w:val="both"/>
            </w:pPr>
          </w:p>
        </w:tc>
      </w:tr>
      <w:tr w:rsidR="00193663" w:rsidRPr="00EA4716" w:rsidTr="008B664C">
        <w:tc>
          <w:tcPr>
            <w:tcW w:w="380" w:type="dxa"/>
            <w:shd w:val="clear" w:color="auto" w:fill="auto"/>
          </w:tcPr>
          <w:p w:rsidR="008B664C" w:rsidRPr="00EA4716" w:rsidRDefault="008B664C" w:rsidP="00B636AA">
            <w:pPr>
              <w:snapToGrid w:val="0"/>
              <w:spacing w:line="360" w:lineRule="auto"/>
              <w:ind w:left="-567" w:right="-568" w:firstLine="567"/>
              <w:jc w:val="both"/>
            </w:pPr>
            <w:r w:rsidRPr="00EA4716">
              <w:t>20</w:t>
            </w:r>
          </w:p>
        </w:tc>
        <w:tc>
          <w:tcPr>
            <w:tcW w:w="4300"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11"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39"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78"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60" w:type="dxa"/>
          </w:tcPr>
          <w:p w:rsidR="008B664C" w:rsidRPr="00EA4716" w:rsidRDefault="008B664C" w:rsidP="00B636AA">
            <w:pPr>
              <w:snapToGrid w:val="0"/>
              <w:spacing w:line="360" w:lineRule="auto"/>
              <w:ind w:left="-567" w:right="-568" w:firstLine="567"/>
              <w:jc w:val="both"/>
            </w:pPr>
          </w:p>
        </w:tc>
      </w:tr>
      <w:tr w:rsidR="00193663" w:rsidRPr="00EA4716" w:rsidTr="008B664C">
        <w:tc>
          <w:tcPr>
            <w:tcW w:w="380" w:type="dxa"/>
            <w:shd w:val="clear" w:color="auto" w:fill="auto"/>
          </w:tcPr>
          <w:p w:rsidR="008B664C" w:rsidRPr="00EA4716" w:rsidRDefault="008B664C" w:rsidP="00B636AA">
            <w:pPr>
              <w:snapToGrid w:val="0"/>
              <w:spacing w:line="360" w:lineRule="auto"/>
              <w:ind w:left="-567" w:right="-568" w:firstLine="567"/>
              <w:jc w:val="both"/>
            </w:pPr>
            <w:r w:rsidRPr="00EA4716">
              <w:t>21</w:t>
            </w:r>
          </w:p>
        </w:tc>
        <w:tc>
          <w:tcPr>
            <w:tcW w:w="4300"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11"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39"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78"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60" w:type="dxa"/>
          </w:tcPr>
          <w:p w:rsidR="008B664C" w:rsidRPr="00EA4716" w:rsidRDefault="008B664C" w:rsidP="00B636AA">
            <w:pPr>
              <w:snapToGrid w:val="0"/>
              <w:spacing w:line="360" w:lineRule="auto"/>
              <w:ind w:left="-567" w:right="-568" w:firstLine="567"/>
              <w:jc w:val="both"/>
            </w:pPr>
          </w:p>
        </w:tc>
      </w:tr>
      <w:tr w:rsidR="00193663" w:rsidRPr="00EA4716" w:rsidTr="008B664C">
        <w:tc>
          <w:tcPr>
            <w:tcW w:w="380" w:type="dxa"/>
            <w:shd w:val="clear" w:color="auto" w:fill="auto"/>
          </w:tcPr>
          <w:p w:rsidR="008B664C" w:rsidRPr="00EA4716" w:rsidRDefault="008B664C" w:rsidP="00B636AA">
            <w:pPr>
              <w:snapToGrid w:val="0"/>
              <w:spacing w:line="360" w:lineRule="auto"/>
              <w:ind w:left="-567" w:right="-568" w:firstLine="567"/>
              <w:jc w:val="both"/>
            </w:pPr>
            <w:r w:rsidRPr="00EA4716">
              <w:t>22</w:t>
            </w:r>
          </w:p>
        </w:tc>
        <w:tc>
          <w:tcPr>
            <w:tcW w:w="4300"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11"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39"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78"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60" w:type="dxa"/>
          </w:tcPr>
          <w:p w:rsidR="008B664C" w:rsidRPr="00EA4716" w:rsidRDefault="008B664C" w:rsidP="00B636AA">
            <w:pPr>
              <w:snapToGrid w:val="0"/>
              <w:spacing w:line="360" w:lineRule="auto"/>
              <w:ind w:left="-567" w:right="-568" w:firstLine="567"/>
              <w:jc w:val="both"/>
            </w:pPr>
          </w:p>
        </w:tc>
      </w:tr>
      <w:tr w:rsidR="00193663" w:rsidRPr="00EA4716" w:rsidTr="008B664C">
        <w:tc>
          <w:tcPr>
            <w:tcW w:w="380" w:type="dxa"/>
            <w:shd w:val="clear" w:color="auto" w:fill="auto"/>
          </w:tcPr>
          <w:p w:rsidR="008B664C" w:rsidRPr="00EA4716" w:rsidRDefault="008B664C" w:rsidP="00B636AA">
            <w:pPr>
              <w:snapToGrid w:val="0"/>
              <w:spacing w:line="360" w:lineRule="auto"/>
              <w:ind w:left="-567" w:right="-568" w:firstLine="567"/>
              <w:jc w:val="both"/>
            </w:pPr>
            <w:r w:rsidRPr="00EA4716">
              <w:t>23</w:t>
            </w:r>
          </w:p>
        </w:tc>
        <w:tc>
          <w:tcPr>
            <w:tcW w:w="4300"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11" w:type="dxa"/>
            <w:shd w:val="clear" w:color="auto" w:fill="auto"/>
          </w:tcPr>
          <w:p w:rsidR="008B664C" w:rsidRPr="00EA4716" w:rsidRDefault="008B664C" w:rsidP="00B636AA">
            <w:pPr>
              <w:snapToGrid w:val="0"/>
              <w:spacing w:line="360" w:lineRule="auto"/>
              <w:ind w:left="-567" w:right="-568" w:firstLine="567"/>
              <w:jc w:val="both"/>
            </w:pPr>
          </w:p>
        </w:tc>
        <w:tc>
          <w:tcPr>
            <w:tcW w:w="359" w:type="dxa"/>
            <w:shd w:val="clear" w:color="auto" w:fill="auto"/>
          </w:tcPr>
          <w:p w:rsidR="008B664C" w:rsidRPr="00EA4716" w:rsidRDefault="008B664C" w:rsidP="00B636AA">
            <w:pPr>
              <w:snapToGrid w:val="0"/>
              <w:spacing w:line="360" w:lineRule="auto"/>
              <w:ind w:left="-567" w:right="-568" w:firstLine="567"/>
              <w:jc w:val="both"/>
            </w:pPr>
          </w:p>
        </w:tc>
        <w:tc>
          <w:tcPr>
            <w:tcW w:w="360" w:type="dxa"/>
            <w:shd w:val="clear" w:color="auto" w:fill="auto"/>
          </w:tcPr>
          <w:p w:rsidR="008B664C" w:rsidRPr="00EA4716" w:rsidRDefault="008B664C" w:rsidP="00B636AA">
            <w:pPr>
              <w:snapToGrid w:val="0"/>
              <w:spacing w:line="360" w:lineRule="auto"/>
              <w:ind w:left="-567" w:right="-568" w:firstLine="567"/>
              <w:jc w:val="both"/>
            </w:pPr>
          </w:p>
        </w:tc>
        <w:tc>
          <w:tcPr>
            <w:tcW w:w="339"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78" w:type="dxa"/>
            <w:shd w:val="clear" w:color="auto" w:fill="auto"/>
          </w:tcPr>
          <w:p w:rsidR="008B664C" w:rsidRPr="00EA4716" w:rsidRDefault="008B664C" w:rsidP="00B636AA">
            <w:pPr>
              <w:snapToGrid w:val="0"/>
              <w:spacing w:line="360" w:lineRule="auto"/>
              <w:ind w:left="-567" w:right="-568" w:firstLine="567"/>
              <w:jc w:val="both"/>
            </w:pPr>
          </w:p>
        </w:tc>
        <w:tc>
          <w:tcPr>
            <w:tcW w:w="300" w:type="dxa"/>
            <w:shd w:val="clear" w:color="auto" w:fill="auto"/>
          </w:tcPr>
          <w:p w:rsidR="008B664C" w:rsidRPr="00EA4716" w:rsidRDefault="008B664C" w:rsidP="00B636AA">
            <w:pPr>
              <w:snapToGrid w:val="0"/>
              <w:spacing w:line="360" w:lineRule="auto"/>
              <w:ind w:left="-567" w:right="-568" w:firstLine="567"/>
              <w:jc w:val="both"/>
            </w:pPr>
          </w:p>
        </w:tc>
        <w:tc>
          <w:tcPr>
            <w:tcW w:w="360" w:type="dxa"/>
          </w:tcPr>
          <w:p w:rsidR="008B664C" w:rsidRPr="00EA4716" w:rsidRDefault="008B664C" w:rsidP="00B636AA">
            <w:pPr>
              <w:snapToGrid w:val="0"/>
              <w:spacing w:line="360" w:lineRule="auto"/>
              <w:ind w:left="-567" w:right="-568" w:firstLine="567"/>
              <w:jc w:val="both"/>
            </w:pPr>
          </w:p>
        </w:tc>
      </w:tr>
    </w:tbl>
    <w:p w:rsidR="008A5C17" w:rsidRPr="00EA4716" w:rsidRDefault="008A5C17" w:rsidP="00B636AA">
      <w:pPr>
        <w:pStyle w:val="Textoindependiente"/>
        <w:spacing w:line="360" w:lineRule="auto"/>
        <w:ind w:left="-567" w:right="-568" w:firstLine="567"/>
        <w:jc w:val="both"/>
        <w:rPr>
          <w:b w:val="0"/>
          <w:bCs w:val="0"/>
          <w:sz w:val="22"/>
          <w:szCs w:val="22"/>
          <w:u w:val="none"/>
        </w:rPr>
      </w:pPr>
      <w:r w:rsidRPr="00EA4716">
        <w:rPr>
          <w:b w:val="0"/>
          <w:bCs w:val="0"/>
          <w:sz w:val="22"/>
          <w:szCs w:val="22"/>
          <w:u w:val="none"/>
        </w:rPr>
        <w:t>Códigos para las observaciones:</w:t>
      </w:r>
    </w:p>
    <w:p w:rsidR="008B664C" w:rsidRPr="00EA4716" w:rsidRDefault="008A5C17" w:rsidP="000E7E35">
      <w:pPr>
        <w:pStyle w:val="Textoindependiente"/>
        <w:spacing w:line="360" w:lineRule="auto"/>
        <w:ind w:left="-567" w:right="-568" w:firstLine="567"/>
        <w:jc w:val="both"/>
        <w:rPr>
          <w:b w:val="0"/>
        </w:rPr>
      </w:pPr>
      <w:r w:rsidRPr="00EA4716">
        <w:rPr>
          <w:b w:val="0"/>
          <w:bCs w:val="0"/>
          <w:sz w:val="22"/>
          <w:szCs w:val="22"/>
          <w:u w:val="none"/>
        </w:rPr>
        <w:t>1= Falta de puntualidad.       2=Interrupción de la clase.</w:t>
      </w:r>
      <w:r w:rsidRPr="00EA4716">
        <w:rPr>
          <w:b w:val="0"/>
          <w:bCs w:val="0"/>
          <w:sz w:val="22"/>
          <w:szCs w:val="22"/>
          <w:u w:val="none"/>
        </w:rPr>
        <w:tab/>
      </w:r>
      <w:r w:rsidRPr="00EA4716">
        <w:rPr>
          <w:b w:val="0"/>
          <w:bCs w:val="0"/>
          <w:sz w:val="22"/>
          <w:szCs w:val="22"/>
          <w:u w:val="none"/>
        </w:rPr>
        <w:tab/>
      </w:r>
      <w:r w:rsidRPr="00EA4716">
        <w:rPr>
          <w:b w:val="0"/>
          <w:bCs w:val="0"/>
          <w:sz w:val="22"/>
          <w:szCs w:val="22"/>
          <w:u w:val="none"/>
        </w:rPr>
        <w:tab/>
        <w:t>3=Falta de interés.</w:t>
      </w:r>
      <w:r w:rsidRPr="00EA4716">
        <w:rPr>
          <w:b w:val="0"/>
          <w:bCs w:val="0"/>
          <w:sz w:val="22"/>
          <w:szCs w:val="22"/>
          <w:u w:val="none"/>
        </w:rPr>
        <w:tab/>
      </w:r>
      <w:r w:rsidRPr="00EA4716">
        <w:rPr>
          <w:b w:val="0"/>
          <w:bCs w:val="0"/>
          <w:sz w:val="22"/>
          <w:szCs w:val="22"/>
          <w:u w:val="none"/>
        </w:rPr>
        <w:tab/>
        <w:t>4= Falta de respeto.          5=Causar daños a los recursos materiales.</w:t>
      </w:r>
      <w:r w:rsidRPr="00EA4716">
        <w:rPr>
          <w:b w:val="0"/>
          <w:bCs w:val="0"/>
          <w:sz w:val="22"/>
          <w:szCs w:val="22"/>
          <w:u w:val="none"/>
        </w:rPr>
        <w:tab/>
        <w:t>6=No estar correctamente uniformado.</w:t>
      </w:r>
      <w:r w:rsidRPr="00EA4716">
        <w:rPr>
          <w:b w:val="0"/>
          <w:bCs w:val="0"/>
          <w:sz w:val="22"/>
          <w:szCs w:val="22"/>
          <w:u w:val="none"/>
        </w:rPr>
        <w:tab/>
        <w:t xml:space="preserve">7=Falta de </w:t>
      </w:r>
      <w:r w:rsidR="000E7E35">
        <w:rPr>
          <w:b w:val="0"/>
          <w:bCs w:val="0"/>
          <w:sz w:val="22"/>
          <w:szCs w:val="22"/>
          <w:u w:val="none"/>
        </w:rPr>
        <w:t>material.</w:t>
      </w:r>
      <w:r w:rsidR="000E7E35">
        <w:rPr>
          <w:b w:val="0"/>
          <w:bCs w:val="0"/>
          <w:sz w:val="22"/>
          <w:szCs w:val="22"/>
          <w:u w:val="none"/>
        </w:rPr>
        <w:tab/>
      </w:r>
      <w:r w:rsidR="000E7E35">
        <w:rPr>
          <w:b w:val="0"/>
          <w:bCs w:val="0"/>
          <w:sz w:val="22"/>
          <w:szCs w:val="22"/>
          <w:u w:val="none"/>
        </w:rPr>
        <w:tab/>
        <w:t>8=</w:t>
      </w:r>
      <w:proofErr w:type="gramStart"/>
      <w:r w:rsidR="000E7E35">
        <w:rPr>
          <w:b w:val="0"/>
          <w:bCs w:val="0"/>
          <w:sz w:val="22"/>
          <w:szCs w:val="22"/>
          <w:u w:val="none"/>
        </w:rPr>
        <w:t>Otras(</w:t>
      </w:r>
      <w:proofErr w:type="gramEnd"/>
      <w:r w:rsidR="000E7E35">
        <w:rPr>
          <w:b w:val="0"/>
          <w:bCs w:val="0"/>
          <w:sz w:val="22"/>
          <w:szCs w:val="22"/>
          <w:u w:val="none"/>
        </w:rPr>
        <w:t>Especificar)</w:t>
      </w:r>
      <w:r w:rsidR="008B664C" w:rsidRPr="00EA4716">
        <w:rPr>
          <w:b w:val="0"/>
        </w:rPr>
        <w:br w:type="page"/>
      </w:r>
    </w:p>
    <w:p w:rsidR="008A5C17" w:rsidRPr="00EA4716" w:rsidRDefault="003E3F17" w:rsidP="003978AA">
      <w:pPr>
        <w:spacing w:line="276" w:lineRule="auto"/>
        <w:ind w:left="-567" w:right="-568" w:firstLine="567"/>
        <w:jc w:val="both"/>
        <w:rPr>
          <w:b/>
        </w:rPr>
      </w:pPr>
      <w:r w:rsidRPr="00EA4716">
        <w:rPr>
          <w:b/>
        </w:rPr>
        <w:lastRenderedPageBreak/>
        <w:t>ANEXO 3</w:t>
      </w:r>
    </w:p>
    <w:p w:rsidR="008A5C17" w:rsidRPr="00EA4716" w:rsidRDefault="003E3F17" w:rsidP="003978AA">
      <w:pPr>
        <w:spacing w:line="276" w:lineRule="auto"/>
        <w:ind w:left="-567" w:right="-568" w:firstLine="567"/>
        <w:jc w:val="both"/>
        <w:rPr>
          <w:b/>
        </w:rPr>
      </w:pPr>
      <w:r w:rsidRPr="00EA4716">
        <w:rPr>
          <w:b/>
        </w:rPr>
        <w:t>PARTE DE ASISTENCIA E INCIDENCIAS ESO</w:t>
      </w:r>
    </w:p>
    <w:p w:rsidR="008A5C17" w:rsidRPr="00EA4716" w:rsidRDefault="003978AA" w:rsidP="003978AA">
      <w:pPr>
        <w:spacing w:line="276" w:lineRule="auto"/>
        <w:ind w:left="-567" w:right="-568" w:firstLine="567"/>
        <w:jc w:val="both"/>
      </w:pPr>
      <w:r w:rsidRPr="00EA4716">
        <w:t xml:space="preserve">CURSO: </w:t>
      </w:r>
      <w:r w:rsidR="008A5C17" w:rsidRPr="00EA4716">
        <w:t>______________ FECHA:</w:t>
      </w:r>
      <w:r w:rsidRPr="00EA4716">
        <w:t xml:space="preserve"> </w:t>
      </w:r>
      <w:r w:rsidR="008A5C17" w:rsidRPr="00EA4716">
        <w:t xml:space="preserve">___________de ______________ </w:t>
      </w:r>
      <w:proofErr w:type="spellStart"/>
      <w:r w:rsidR="008A5C17" w:rsidRPr="00EA4716">
        <w:t>de</w:t>
      </w:r>
      <w:proofErr w:type="spellEnd"/>
      <w:r w:rsidRPr="00EA4716">
        <w:t xml:space="preserve"> </w:t>
      </w:r>
      <w:r w:rsidR="008A5C17" w:rsidRPr="00EA4716">
        <w:t>___________</w:t>
      </w:r>
    </w:p>
    <w:p w:rsidR="009705EC" w:rsidRPr="00EA4716" w:rsidRDefault="009705EC" w:rsidP="003978AA">
      <w:pPr>
        <w:spacing w:line="360" w:lineRule="auto"/>
        <w:ind w:left="-567" w:right="-568" w:firstLine="567"/>
        <w:jc w:val="both"/>
      </w:pPr>
    </w:p>
    <w:tbl>
      <w:tblPr>
        <w:tblW w:w="10592" w:type="dxa"/>
        <w:tblInd w:w="-1032" w:type="dxa"/>
        <w:tblLayout w:type="fixed"/>
        <w:tblCellMar>
          <w:left w:w="70" w:type="dxa"/>
          <w:right w:w="70" w:type="dxa"/>
        </w:tblCellMar>
        <w:tblLook w:val="0000" w:firstRow="0" w:lastRow="0" w:firstColumn="0" w:lastColumn="0" w:noHBand="0" w:noVBand="0"/>
      </w:tblPr>
      <w:tblGrid>
        <w:gridCol w:w="476"/>
        <w:gridCol w:w="4407"/>
        <w:gridCol w:w="459"/>
        <w:gridCol w:w="456"/>
        <w:gridCol w:w="466"/>
        <w:gridCol w:w="449"/>
        <w:gridCol w:w="14"/>
        <w:gridCol w:w="459"/>
        <w:gridCol w:w="463"/>
        <w:gridCol w:w="8"/>
        <w:gridCol w:w="451"/>
        <w:gridCol w:w="448"/>
        <w:gridCol w:w="12"/>
        <w:gridCol w:w="474"/>
        <w:gridCol w:w="492"/>
        <w:gridCol w:w="14"/>
        <w:gridCol w:w="490"/>
        <w:gridCol w:w="548"/>
        <w:gridCol w:w="6"/>
      </w:tblGrid>
      <w:tr w:rsidR="00EA4716" w:rsidRPr="00EA4716" w:rsidTr="008B664C">
        <w:trPr>
          <w:trHeight w:val="316"/>
        </w:trPr>
        <w:tc>
          <w:tcPr>
            <w:tcW w:w="4883" w:type="dxa"/>
            <w:gridSpan w:val="2"/>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915" w:type="dxa"/>
            <w:gridSpan w:val="2"/>
            <w:tcBorders>
              <w:top w:val="double" w:sz="1" w:space="0" w:color="000000"/>
              <w:left w:val="double" w:sz="1" w:space="0" w:color="000000"/>
              <w:bottom w:val="single" w:sz="4" w:space="0" w:color="000000"/>
            </w:tcBorders>
            <w:shd w:val="clear" w:color="auto" w:fill="CCCCCC"/>
          </w:tcPr>
          <w:p w:rsidR="008A5C17" w:rsidRPr="00EA4716" w:rsidRDefault="008A5C17" w:rsidP="00B636AA">
            <w:pPr>
              <w:snapToGrid w:val="0"/>
              <w:spacing w:line="360" w:lineRule="auto"/>
              <w:ind w:left="-567" w:right="-568" w:firstLine="567"/>
              <w:jc w:val="both"/>
              <w:rPr>
                <w:sz w:val="16"/>
                <w:szCs w:val="16"/>
              </w:rPr>
            </w:pPr>
            <w:r w:rsidRPr="00EA4716">
              <w:rPr>
                <w:sz w:val="16"/>
                <w:szCs w:val="16"/>
              </w:rPr>
              <w:t>1ª Hora</w:t>
            </w:r>
          </w:p>
        </w:tc>
        <w:tc>
          <w:tcPr>
            <w:tcW w:w="929" w:type="dxa"/>
            <w:gridSpan w:val="3"/>
            <w:tcBorders>
              <w:top w:val="double" w:sz="1" w:space="0" w:color="000000"/>
              <w:left w:val="single" w:sz="20" w:space="0" w:color="000000"/>
              <w:bottom w:val="single" w:sz="4" w:space="0" w:color="000000"/>
            </w:tcBorders>
            <w:shd w:val="clear" w:color="auto" w:fill="CCCCCC"/>
          </w:tcPr>
          <w:p w:rsidR="008A5C17" w:rsidRPr="00EA4716" w:rsidRDefault="008A5C17" w:rsidP="00B636AA">
            <w:pPr>
              <w:snapToGrid w:val="0"/>
              <w:spacing w:line="360" w:lineRule="auto"/>
              <w:ind w:left="-567" w:right="-568" w:firstLine="567"/>
              <w:jc w:val="both"/>
              <w:rPr>
                <w:sz w:val="16"/>
                <w:szCs w:val="16"/>
              </w:rPr>
            </w:pPr>
            <w:r w:rsidRPr="00EA4716">
              <w:rPr>
                <w:sz w:val="16"/>
                <w:szCs w:val="16"/>
              </w:rPr>
              <w:t>2ª Hora</w:t>
            </w:r>
          </w:p>
        </w:tc>
        <w:tc>
          <w:tcPr>
            <w:tcW w:w="922" w:type="dxa"/>
            <w:gridSpan w:val="2"/>
            <w:tcBorders>
              <w:top w:val="double" w:sz="1" w:space="0" w:color="000000"/>
              <w:left w:val="single" w:sz="20" w:space="0" w:color="000000"/>
              <w:bottom w:val="single" w:sz="4" w:space="0" w:color="000000"/>
            </w:tcBorders>
            <w:shd w:val="clear" w:color="auto" w:fill="CCCCCC"/>
          </w:tcPr>
          <w:p w:rsidR="008A5C17" w:rsidRPr="00EA4716" w:rsidRDefault="008A5C17" w:rsidP="00B636AA">
            <w:pPr>
              <w:snapToGrid w:val="0"/>
              <w:spacing w:line="360" w:lineRule="auto"/>
              <w:ind w:left="-567" w:right="-568" w:firstLine="567"/>
              <w:jc w:val="both"/>
              <w:rPr>
                <w:sz w:val="16"/>
                <w:szCs w:val="16"/>
              </w:rPr>
            </w:pPr>
            <w:r w:rsidRPr="00EA4716">
              <w:rPr>
                <w:sz w:val="16"/>
                <w:szCs w:val="16"/>
              </w:rPr>
              <w:t xml:space="preserve">3ª Hora </w:t>
            </w:r>
          </w:p>
        </w:tc>
        <w:tc>
          <w:tcPr>
            <w:tcW w:w="919" w:type="dxa"/>
            <w:gridSpan w:val="4"/>
            <w:tcBorders>
              <w:top w:val="double" w:sz="1" w:space="0" w:color="000000"/>
              <w:left w:val="single" w:sz="20" w:space="0" w:color="000000"/>
              <w:bottom w:val="single" w:sz="4" w:space="0" w:color="000000"/>
            </w:tcBorders>
            <w:shd w:val="clear" w:color="auto" w:fill="CCCCCC"/>
          </w:tcPr>
          <w:p w:rsidR="008A5C17" w:rsidRPr="00EA4716" w:rsidRDefault="008A5C17" w:rsidP="00B636AA">
            <w:pPr>
              <w:snapToGrid w:val="0"/>
              <w:spacing w:line="360" w:lineRule="auto"/>
              <w:ind w:left="-567" w:right="-568" w:firstLine="567"/>
              <w:jc w:val="both"/>
              <w:rPr>
                <w:sz w:val="16"/>
                <w:szCs w:val="16"/>
              </w:rPr>
            </w:pPr>
            <w:r w:rsidRPr="00EA4716">
              <w:rPr>
                <w:sz w:val="16"/>
                <w:szCs w:val="16"/>
              </w:rPr>
              <w:t>4ª Hora</w:t>
            </w:r>
          </w:p>
        </w:tc>
        <w:tc>
          <w:tcPr>
            <w:tcW w:w="966" w:type="dxa"/>
            <w:gridSpan w:val="2"/>
            <w:tcBorders>
              <w:top w:val="double" w:sz="1" w:space="0" w:color="000000"/>
              <w:left w:val="single" w:sz="20" w:space="0" w:color="000000"/>
              <w:bottom w:val="single" w:sz="4" w:space="0" w:color="000000"/>
            </w:tcBorders>
            <w:shd w:val="clear" w:color="auto" w:fill="CCCCCC"/>
          </w:tcPr>
          <w:p w:rsidR="008A5C17" w:rsidRPr="00EA4716" w:rsidRDefault="008A5C17" w:rsidP="00B636AA">
            <w:pPr>
              <w:snapToGrid w:val="0"/>
              <w:spacing w:line="360" w:lineRule="auto"/>
              <w:ind w:left="-567" w:right="-568" w:firstLine="567"/>
              <w:jc w:val="both"/>
              <w:rPr>
                <w:sz w:val="16"/>
                <w:szCs w:val="16"/>
              </w:rPr>
            </w:pPr>
            <w:r w:rsidRPr="00EA4716">
              <w:rPr>
                <w:sz w:val="16"/>
                <w:szCs w:val="16"/>
              </w:rPr>
              <w:t xml:space="preserve">5ª Hora </w:t>
            </w:r>
          </w:p>
        </w:tc>
        <w:tc>
          <w:tcPr>
            <w:tcW w:w="1058" w:type="dxa"/>
            <w:gridSpan w:val="4"/>
            <w:tcBorders>
              <w:top w:val="double" w:sz="1" w:space="0" w:color="000000"/>
              <w:left w:val="single" w:sz="20" w:space="0" w:color="000000"/>
              <w:bottom w:val="single" w:sz="4" w:space="0" w:color="000000"/>
              <w:right w:val="double" w:sz="1" w:space="0" w:color="000000"/>
            </w:tcBorders>
            <w:shd w:val="clear" w:color="auto" w:fill="CCCCCC"/>
          </w:tcPr>
          <w:p w:rsidR="008A5C17" w:rsidRPr="00EA4716" w:rsidRDefault="008A5C17" w:rsidP="00B636AA">
            <w:pPr>
              <w:snapToGrid w:val="0"/>
              <w:spacing w:line="360" w:lineRule="auto"/>
              <w:ind w:left="-567" w:right="-568" w:firstLine="567"/>
              <w:jc w:val="both"/>
              <w:rPr>
                <w:sz w:val="16"/>
                <w:szCs w:val="16"/>
              </w:rPr>
            </w:pPr>
            <w:r w:rsidRPr="00EA4716">
              <w:rPr>
                <w:sz w:val="16"/>
                <w:szCs w:val="16"/>
              </w:rPr>
              <w:t>6ª Hora</w:t>
            </w:r>
          </w:p>
        </w:tc>
      </w:tr>
      <w:tr w:rsidR="00EA4716" w:rsidRPr="00EA4716" w:rsidTr="008B664C">
        <w:trPr>
          <w:trHeight w:val="915"/>
        </w:trPr>
        <w:tc>
          <w:tcPr>
            <w:tcW w:w="4883" w:type="dxa"/>
            <w:gridSpan w:val="2"/>
            <w:tcBorders>
              <w:bottom w:val="double" w:sz="1"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p w:rsidR="008A5C17" w:rsidRPr="00EA4716" w:rsidRDefault="008A5C17" w:rsidP="00B636AA">
            <w:pPr>
              <w:spacing w:line="360" w:lineRule="auto"/>
              <w:ind w:left="-567" w:right="-568" w:firstLine="567"/>
              <w:jc w:val="both"/>
              <w:rPr>
                <w:b/>
                <w:i/>
                <w:sz w:val="16"/>
                <w:szCs w:val="16"/>
              </w:rPr>
            </w:pPr>
            <w:r w:rsidRPr="00EA4716">
              <w:rPr>
                <w:sz w:val="16"/>
                <w:szCs w:val="16"/>
              </w:rPr>
              <w:t xml:space="preserve">       </w:t>
            </w:r>
            <w:r w:rsidRPr="00EA4716">
              <w:rPr>
                <w:b/>
                <w:i/>
                <w:sz w:val="16"/>
                <w:szCs w:val="16"/>
              </w:rPr>
              <w:t>Parte de Asistencia e Incidencias</w:t>
            </w:r>
          </w:p>
          <w:p w:rsidR="000B73C8" w:rsidRPr="00EA4716" w:rsidRDefault="000B73C8" w:rsidP="00B636AA">
            <w:pPr>
              <w:spacing w:line="360" w:lineRule="auto"/>
              <w:ind w:left="-567" w:right="-568" w:firstLine="567"/>
              <w:jc w:val="both"/>
              <w:rPr>
                <w:b/>
                <w:i/>
                <w:sz w:val="16"/>
                <w:szCs w:val="16"/>
              </w:rPr>
            </w:pPr>
            <w:r w:rsidRPr="00EA4716">
              <w:rPr>
                <w:b/>
                <w:i/>
                <w:sz w:val="16"/>
                <w:szCs w:val="16"/>
              </w:rPr>
              <w:t xml:space="preserve">                               (ESO)</w:t>
            </w:r>
          </w:p>
        </w:tc>
        <w:tc>
          <w:tcPr>
            <w:tcW w:w="915" w:type="dxa"/>
            <w:gridSpan w:val="2"/>
            <w:tcBorders>
              <w:top w:val="single" w:sz="4" w:space="0" w:color="000000"/>
              <w:left w:val="double" w:sz="1" w:space="0" w:color="000000"/>
              <w:bottom w:val="single" w:sz="20"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929" w:type="dxa"/>
            <w:gridSpan w:val="3"/>
            <w:tcBorders>
              <w:top w:val="single" w:sz="4" w:space="0" w:color="000000"/>
              <w:left w:val="single" w:sz="20" w:space="0" w:color="000000"/>
              <w:bottom w:val="single" w:sz="20"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922" w:type="dxa"/>
            <w:gridSpan w:val="2"/>
            <w:tcBorders>
              <w:top w:val="single" w:sz="4" w:space="0" w:color="000000"/>
              <w:left w:val="single" w:sz="20" w:space="0" w:color="000000"/>
              <w:bottom w:val="single" w:sz="20"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919" w:type="dxa"/>
            <w:gridSpan w:val="4"/>
            <w:tcBorders>
              <w:top w:val="single" w:sz="4" w:space="0" w:color="000000"/>
              <w:left w:val="single" w:sz="20" w:space="0" w:color="000000"/>
              <w:bottom w:val="single" w:sz="20"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966" w:type="dxa"/>
            <w:gridSpan w:val="2"/>
            <w:tcBorders>
              <w:top w:val="single" w:sz="4" w:space="0" w:color="000000"/>
              <w:left w:val="single" w:sz="20" w:space="0" w:color="000000"/>
              <w:bottom w:val="single" w:sz="20"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1058" w:type="dxa"/>
            <w:gridSpan w:val="4"/>
            <w:tcBorders>
              <w:top w:val="single" w:sz="4" w:space="0" w:color="000000"/>
              <w:left w:val="single" w:sz="20" w:space="0" w:color="000000"/>
              <w:bottom w:val="single" w:sz="20" w:space="0" w:color="000000"/>
              <w:right w:val="double" w:sz="1"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r>
      <w:tr w:rsidR="00EA4716" w:rsidRPr="00EA4716" w:rsidTr="008B664C">
        <w:tc>
          <w:tcPr>
            <w:tcW w:w="476" w:type="dxa"/>
            <w:tcBorders>
              <w:top w:val="double" w:sz="1" w:space="0" w:color="000000"/>
              <w:left w:val="double" w:sz="1" w:space="0" w:color="000000"/>
              <w:bottom w:val="single" w:sz="4" w:space="0" w:color="000000"/>
            </w:tcBorders>
            <w:shd w:val="clear" w:color="auto" w:fill="CCCCCC"/>
          </w:tcPr>
          <w:p w:rsidR="008A5C17" w:rsidRPr="00EA4716" w:rsidRDefault="008A5C17" w:rsidP="00B636AA">
            <w:pPr>
              <w:snapToGrid w:val="0"/>
              <w:spacing w:line="360" w:lineRule="auto"/>
              <w:ind w:left="-567" w:right="-568" w:firstLine="567"/>
              <w:jc w:val="both"/>
              <w:rPr>
                <w:sz w:val="16"/>
                <w:szCs w:val="16"/>
              </w:rPr>
            </w:pPr>
            <w:r w:rsidRPr="00EA4716">
              <w:rPr>
                <w:sz w:val="16"/>
                <w:szCs w:val="16"/>
              </w:rPr>
              <w:t xml:space="preserve">  1</w:t>
            </w:r>
          </w:p>
        </w:tc>
        <w:tc>
          <w:tcPr>
            <w:tcW w:w="4407" w:type="dxa"/>
            <w:tcBorders>
              <w:top w:val="double" w:sz="1" w:space="0" w:color="000000"/>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tcBorders>
              <w:top w:val="double" w:sz="1" w:space="0" w:color="000000"/>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6" w:type="dxa"/>
            <w:tcBorders>
              <w:top w:val="double" w:sz="1" w:space="0" w:color="000000"/>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6" w:type="dxa"/>
            <w:tcBorders>
              <w:top w:val="double" w:sz="1" w:space="0" w:color="000000"/>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3" w:type="dxa"/>
            <w:gridSpan w:val="2"/>
            <w:tcBorders>
              <w:top w:val="double" w:sz="1" w:space="0" w:color="000000"/>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tcBorders>
              <w:top w:val="double" w:sz="1" w:space="0" w:color="000000"/>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3" w:type="dxa"/>
            <w:tcBorders>
              <w:top w:val="double" w:sz="1" w:space="0" w:color="000000"/>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gridSpan w:val="2"/>
            <w:tcBorders>
              <w:top w:val="double" w:sz="1" w:space="0" w:color="000000"/>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0" w:type="dxa"/>
            <w:gridSpan w:val="2"/>
            <w:tcBorders>
              <w:top w:val="double" w:sz="1" w:space="0" w:color="000000"/>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74" w:type="dxa"/>
            <w:tcBorders>
              <w:top w:val="double" w:sz="1" w:space="0" w:color="000000"/>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92" w:type="dxa"/>
            <w:tcBorders>
              <w:top w:val="double" w:sz="1" w:space="0" w:color="000000"/>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504" w:type="dxa"/>
            <w:gridSpan w:val="2"/>
            <w:tcBorders>
              <w:top w:val="double" w:sz="1" w:space="0" w:color="000000"/>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554" w:type="dxa"/>
            <w:gridSpan w:val="2"/>
            <w:tcBorders>
              <w:top w:val="double" w:sz="1" w:space="0" w:color="000000"/>
              <w:left w:val="single" w:sz="4" w:space="0" w:color="000000"/>
              <w:bottom w:val="single" w:sz="4" w:space="0" w:color="000000"/>
              <w:right w:val="double" w:sz="1"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r>
      <w:tr w:rsidR="00EA4716" w:rsidRPr="00EA4716" w:rsidTr="008B664C">
        <w:tc>
          <w:tcPr>
            <w:tcW w:w="476" w:type="dxa"/>
            <w:tcBorders>
              <w:top w:val="single" w:sz="4" w:space="0" w:color="000000"/>
              <w:left w:val="double" w:sz="1" w:space="0" w:color="000000"/>
              <w:bottom w:val="single" w:sz="4" w:space="0" w:color="000000"/>
            </w:tcBorders>
            <w:shd w:val="clear" w:color="auto" w:fill="CCCCCC"/>
          </w:tcPr>
          <w:p w:rsidR="008A5C17" w:rsidRPr="00EA4716" w:rsidRDefault="008A5C17" w:rsidP="00B636AA">
            <w:pPr>
              <w:snapToGrid w:val="0"/>
              <w:spacing w:line="360" w:lineRule="auto"/>
              <w:ind w:left="-567" w:right="-568" w:firstLine="567"/>
              <w:jc w:val="both"/>
              <w:rPr>
                <w:sz w:val="16"/>
                <w:szCs w:val="16"/>
              </w:rPr>
            </w:pPr>
            <w:r w:rsidRPr="00EA4716">
              <w:rPr>
                <w:sz w:val="16"/>
                <w:szCs w:val="16"/>
              </w:rPr>
              <w:t xml:space="preserve">  2</w:t>
            </w:r>
          </w:p>
        </w:tc>
        <w:tc>
          <w:tcPr>
            <w:tcW w:w="4407" w:type="dxa"/>
            <w:tcBorders>
              <w:top w:val="single" w:sz="4" w:space="0" w:color="000000"/>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tcBorders>
              <w:top w:val="single" w:sz="4" w:space="0" w:color="000000"/>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6" w:type="dxa"/>
            <w:tcBorders>
              <w:top w:val="single" w:sz="4" w:space="0" w:color="000000"/>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6" w:type="dxa"/>
            <w:tcBorders>
              <w:top w:val="single" w:sz="4" w:space="0" w:color="000000"/>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3" w:type="dxa"/>
            <w:gridSpan w:val="2"/>
            <w:tcBorders>
              <w:top w:val="single" w:sz="4" w:space="0" w:color="000000"/>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tcBorders>
              <w:top w:val="single" w:sz="4" w:space="0" w:color="000000"/>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3" w:type="dxa"/>
            <w:tcBorders>
              <w:top w:val="single" w:sz="4" w:space="0" w:color="000000"/>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gridSpan w:val="2"/>
            <w:tcBorders>
              <w:top w:val="single" w:sz="4" w:space="0" w:color="000000"/>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0" w:type="dxa"/>
            <w:gridSpan w:val="2"/>
            <w:tcBorders>
              <w:top w:val="single" w:sz="4" w:space="0" w:color="000000"/>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74" w:type="dxa"/>
            <w:tcBorders>
              <w:top w:val="single" w:sz="4" w:space="0" w:color="000000"/>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92" w:type="dxa"/>
            <w:tcBorders>
              <w:top w:val="single" w:sz="4" w:space="0" w:color="000000"/>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504" w:type="dxa"/>
            <w:gridSpan w:val="2"/>
            <w:tcBorders>
              <w:top w:val="single" w:sz="4" w:space="0" w:color="000000"/>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554" w:type="dxa"/>
            <w:gridSpan w:val="2"/>
            <w:tcBorders>
              <w:top w:val="single" w:sz="4" w:space="0" w:color="000000"/>
              <w:left w:val="single" w:sz="4" w:space="0" w:color="000000"/>
              <w:bottom w:val="single" w:sz="4" w:space="0" w:color="000000"/>
              <w:right w:val="double" w:sz="1"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r>
      <w:tr w:rsidR="00EA4716" w:rsidRPr="00EA4716" w:rsidTr="008B664C">
        <w:trPr>
          <w:trHeight w:val="74"/>
        </w:trPr>
        <w:tc>
          <w:tcPr>
            <w:tcW w:w="476" w:type="dxa"/>
            <w:tcBorders>
              <w:top w:val="single" w:sz="4" w:space="0" w:color="000000"/>
              <w:left w:val="double" w:sz="1" w:space="0" w:color="000000"/>
              <w:bottom w:val="single" w:sz="4" w:space="0" w:color="000000"/>
            </w:tcBorders>
            <w:shd w:val="clear" w:color="auto" w:fill="CCCCCC"/>
          </w:tcPr>
          <w:p w:rsidR="008A5C17" w:rsidRPr="00EA4716" w:rsidRDefault="008A5C17" w:rsidP="00B636AA">
            <w:pPr>
              <w:snapToGrid w:val="0"/>
              <w:spacing w:line="360" w:lineRule="auto"/>
              <w:ind w:left="-567" w:right="-568" w:firstLine="567"/>
              <w:jc w:val="both"/>
              <w:rPr>
                <w:sz w:val="16"/>
                <w:szCs w:val="16"/>
              </w:rPr>
            </w:pPr>
            <w:r w:rsidRPr="00EA4716">
              <w:rPr>
                <w:sz w:val="16"/>
                <w:szCs w:val="16"/>
              </w:rPr>
              <w:t xml:space="preserve">  3</w:t>
            </w:r>
          </w:p>
        </w:tc>
        <w:tc>
          <w:tcPr>
            <w:tcW w:w="4407" w:type="dxa"/>
            <w:tcBorders>
              <w:top w:val="single" w:sz="4" w:space="0" w:color="000000"/>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tcBorders>
              <w:top w:val="single" w:sz="4" w:space="0" w:color="000000"/>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6" w:type="dxa"/>
            <w:tcBorders>
              <w:top w:val="single" w:sz="4" w:space="0" w:color="000000"/>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6" w:type="dxa"/>
            <w:tcBorders>
              <w:top w:val="single" w:sz="4" w:space="0" w:color="000000"/>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3" w:type="dxa"/>
            <w:gridSpan w:val="2"/>
            <w:tcBorders>
              <w:top w:val="single" w:sz="4" w:space="0" w:color="000000"/>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tcBorders>
              <w:top w:val="single" w:sz="4" w:space="0" w:color="000000"/>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3" w:type="dxa"/>
            <w:tcBorders>
              <w:top w:val="single" w:sz="4" w:space="0" w:color="000000"/>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gridSpan w:val="2"/>
            <w:tcBorders>
              <w:top w:val="single" w:sz="4" w:space="0" w:color="000000"/>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0" w:type="dxa"/>
            <w:gridSpan w:val="2"/>
            <w:tcBorders>
              <w:top w:val="single" w:sz="4" w:space="0" w:color="000000"/>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74" w:type="dxa"/>
            <w:tcBorders>
              <w:top w:val="single" w:sz="4" w:space="0" w:color="000000"/>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92" w:type="dxa"/>
            <w:tcBorders>
              <w:top w:val="single" w:sz="4" w:space="0" w:color="000000"/>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504" w:type="dxa"/>
            <w:gridSpan w:val="2"/>
            <w:tcBorders>
              <w:top w:val="single" w:sz="4" w:space="0" w:color="000000"/>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554" w:type="dxa"/>
            <w:gridSpan w:val="2"/>
            <w:tcBorders>
              <w:top w:val="single" w:sz="4" w:space="0" w:color="000000"/>
              <w:left w:val="single" w:sz="4" w:space="0" w:color="000000"/>
              <w:bottom w:val="single" w:sz="4" w:space="0" w:color="000000"/>
              <w:right w:val="double" w:sz="1"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r>
      <w:tr w:rsidR="00EA4716" w:rsidRPr="00EA4716" w:rsidTr="008B664C">
        <w:trPr>
          <w:trHeight w:val="250"/>
        </w:trPr>
        <w:tc>
          <w:tcPr>
            <w:tcW w:w="476" w:type="dxa"/>
            <w:tcBorders>
              <w:top w:val="single" w:sz="4" w:space="0" w:color="000000"/>
              <w:left w:val="double" w:sz="1" w:space="0" w:color="000000"/>
            </w:tcBorders>
            <w:shd w:val="clear" w:color="auto" w:fill="CCCCCC"/>
          </w:tcPr>
          <w:p w:rsidR="008A5C17" w:rsidRPr="00EA4716" w:rsidRDefault="008A5C17" w:rsidP="00B636AA">
            <w:pPr>
              <w:snapToGrid w:val="0"/>
              <w:spacing w:line="360" w:lineRule="auto"/>
              <w:ind w:left="-567" w:right="-568" w:firstLine="567"/>
              <w:jc w:val="both"/>
              <w:rPr>
                <w:sz w:val="16"/>
                <w:szCs w:val="16"/>
              </w:rPr>
            </w:pPr>
            <w:r w:rsidRPr="00EA4716">
              <w:rPr>
                <w:sz w:val="16"/>
                <w:szCs w:val="16"/>
              </w:rPr>
              <w:t xml:space="preserve">  4</w:t>
            </w:r>
          </w:p>
        </w:tc>
        <w:tc>
          <w:tcPr>
            <w:tcW w:w="4407" w:type="dxa"/>
            <w:tcBorders>
              <w:top w:val="single" w:sz="4" w:space="0" w:color="000000"/>
              <w:left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tcBorders>
              <w:top w:val="single" w:sz="4" w:space="0" w:color="000000"/>
              <w:left w:val="single" w:sz="20"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6" w:type="dxa"/>
            <w:tcBorders>
              <w:top w:val="single" w:sz="4" w:space="0" w:color="000000"/>
              <w:left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6" w:type="dxa"/>
            <w:tcBorders>
              <w:top w:val="single" w:sz="4" w:space="0" w:color="000000"/>
              <w:left w:val="single" w:sz="20"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3" w:type="dxa"/>
            <w:gridSpan w:val="2"/>
            <w:tcBorders>
              <w:top w:val="single" w:sz="4" w:space="0" w:color="000000"/>
              <w:left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tcBorders>
              <w:top w:val="single" w:sz="4" w:space="0" w:color="000000"/>
              <w:left w:val="single" w:sz="20"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3" w:type="dxa"/>
            <w:tcBorders>
              <w:top w:val="single" w:sz="4" w:space="0" w:color="000000"/>
              <w:left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gridSpan w:val="2"/>
            <w:tcBorders>
              <w:top w:val="single" w:sz="4" w:space="0" w:color="000000"/>
              <w:left w:val="single" w:sz="20"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0" w:type="dxa"/>
            <w:gridSpan w:val="2"/>
            <w:tcBorders>
              <w:top w:val="single" w:sz="4" w:space="0" w:color="000000"/>
              <w:left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74" w:type="dxa"/>
            <w:tcBorders>
              <w:top w:val="single" w:sz="4" w:space="0" w:color="000000"/>
              <w:left w:val="single" w:sz="20"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92" w:type="dxa"/>
            <w:tcBorders>
              <w:top w:val="single" w:sz="4" w:space="0" w:color="000000"/>
              <w:left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504" w:type="dxa"/>
            <w:gridSpan w:val="2"/>
            <w:tcBorders>
              <w:top w:val="single" w:sz="4" w:space="0" w:color="000000"/>
              <w:left w:val="single" w:sz="20"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554" w:type="dxa"/>
            <w:gridSpan w:val="2"/>
            <w:tcBorders>
              <w:top w:val="single" w:sz="4" w:space="0" w:color="000000"/>
              <w:left w:val="single" w:sz="4" w:space="0" w:color="000000"/>
              <w:right w:val="double" w:sz="1"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r>
      <w:tr w:rsidR="00EA4716" w:rsidRPr="00EA4716" w:rsidTr="008B664C">
        <w:tc>
          <w:tcPr>
            <w:tcW w:w="476" w:type="dxa"/>
            <w:tcBorders>
              <w:top w:val="single" w:sz="4" w:space="0" w:color="000000"/>
              <w:left w:val="double" w:sz="1" w:space="0" w:color="000000"/>
              <w:bottom w:val="single" w:sz="8" w:space="0" w:color="000000"/>
            </w:tcBorders>
            <w:shd w:val="clear" w:color="auto" w:fill="CCCCCC"/>
          </w:tcPr>
          <w:p w:rsidR="008A5C17" w:rsidRPr="00EA4716" w:rsidRDefault="008A5C17" w:rsidP="00B636AA">
            <w:pPr>
              <w:snapToGrid w:val="0"/>
              <w:spacing w:line="360" w:lineRule="auto"/>
              <w:ind w:left="-567" w:right="-568" w:firstLine="567"/>
              <w:jc w:val="both"/>
              <w:rPr>
                <w:sz w:val="16"/>
                <w:szCs w:val="16"/>
              </w:rPr>
            </w:pPr>
            <w:r w:rsidRPr="00EA4716">
              <w:rPr>
                <w:sz w:val="16"/>
                <w:szCs w:val="16"/>
              </w:rPr>
              <w:t xml:space="preserve">  5</w:t>
            </w:r>
          </w:p>
        </w:tc>
        <w:tc>
          <w:tcPr>
            <w:tcW w:w="4407" w:type="dxa"/>
            <w:tcBorders>
              <w:top w:val="single" w:sz="4" w:space="0" w:color="000000"/>
              <w:left w:val="single" w:sz="4" w:space="0" w:color="000000"/>
              <w:bottom w:val="single" w:sz="8"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tcBorders>
              <w:top w:val="single" w:sz="4" w:space="0" w:color="000000"/>
              <w:left w:val="single" w:sz="20" w:space="0" w:color="000000"/>
              <w:bottom w:val="single" w:sz="8"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6" w:type="dxa"/>
            <w:tcBorders>
              <w:top w:val="single" w:sz="4" w:space="0" w:color="000000"/>
              <w:left w:val="single" w:sz="4" w:space="0" w:color="000000"/>
              <w:bottom w:val="single" w:sz="8"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6" w:type="dxa"/>
            <w:tcBorders>
              <w:top w:val="single" w:sz="4" w:space="0" w:color="000000"/>
              <w:left w:val="single" w:sz="20" w:space="0" w:color="000000"/>
              <w:bottom w:val="single" w:sz="8"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3" w:type="dxa"/>
            <w:gridSpan w:val="2"/>
            <w:tcBorders>
              <w:top w:val="single" w:sz="4" w:space="0" w:color="000000"/>
              <w:left w:val="single" w:sz="4" w:space="0" w:color="000000"/>
              <w:bottom w:val="single" w:sz="8"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tcBorders>
              <w:top w:val="single" w:sz="4" w:space="0" w:color="000000"/>
              <w:left w:val="single" w:sz="20" w:space="0" w:color="000000"/>
              <w:bottom w:val="single" w:sz="8"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3" w:type="dxa"/>
            <w:tcBorders>
              <w:top w:val="single" w:sz="4" w:space="0" w:color="000000"/>
              <w:left w:val="single" w:sz="4" w:space="0" w:color="000000"/>
              <w:bottom w:val="single" w:sz="8"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gridSpan w:val="2"/>
            <w:tcBorders>
              <w:top w:val="single" w:sz="4" w:space="0" w:color="000000"/>
              <w:left w:val="single" w:sz="20" w:space="0" w:color="000000"/>
              <w:bottom w:val="single" w:sz="8"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0" w:type="dxa"/>
            <w:gridSpan w:val="2"/>
            <w:tcBorders>
              <w:top w:val="single" w:sz="4" w:space="0" w:color="000000"/>
              <w:left w:val="single" w:sz="4" w:space="0" w:color="000000"/>
              <w:bottom w:val="single" w:sz="8"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74" w:type="dxa"/>
            <w:tcBorders>
              <w:top w:val="single" w:sz="4" w:space="0" w:color="000000"/>
              <w:left w:val="single" w:sz="20" w:space="0" w:color="000000"/>
              <w:bottom w:val="single" w:sz="8"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92" w:type="dxa"/>
            <w:tcBorders>
              <w:top w:val="single" w:sz="4" w:space="0" w:color="000000"/>
              <w:left w:val="single" w:sz="4" w:space="0" w:color="000000"/>
              <w:bottom w:val="single" w:sz="8"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504" w:type="dxa"/>
            <w:gridSpan w:val="2"/>
            <w:tcBorders>
              <w:top w:val="single" w:sz="4" w:space="0" w:color="000000"/>
              <w:left w:val="single" w:sz="20" w:space="0" w:color="000000"/>
              <w:bottom w:val="single" w:sz="8"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554" w:type="dxa"/>
            <w:gridSpan w:val="2"/>
            <w:tcBorders>
              <w:top w:val="single" w:sz="4" w:space="0" w:color="000000"/>
              <w:left w:val="single" w:sz="4" w:space="0" w:color="000000"/>
              <w:bottom w:val="single" w:sz="8" w:space="0" w:color="000000"/>
              <w:right w:val="double" w:sz="1"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r>
      <w:tr w:rsidR="00EA4716" w:rsidRPr="00EA4716" w:rsidTr="008B664C">
        <w:tc>
          <w:tcPr>
            <w:tcW w:w="476" w:type="dxa"/>
            <w:tcBorders>
              <w:left w:val="double" w:sz="1" w:space="0" w:color="000000"/>
              <w:bottom w:val="single" w:sz="4" w:space="0" w:color="000000"/>
            </w:tcBorders>
            <w:shd w:val="clear" w:color="auto" w:fill="CCCCCC"/>
          </w:tcPr>
          <w:p w:rsidR="008A5C17" w:rsidRPr="00EA4716" w:rsidRDefault="008A5C17" w:rsidP="00B636AA">
            <w:pPr>
              <w:snapToGrid w:val="0"/>
              <w:spacing w:line="360" w:lineRule="auto"/>
              <w:ind w:left="-567" w:right="-568" w:firstLine="567"/>
              <w:jc w:val="both"/>
              <w:rPr>
                <w:sz w:val="16"/>
                <w:szCs w:val="16"/>
              </w:rPr>
            </w:pPr>
            <w:r w:rsidRPr="00EA4716">
              <w:rPr>
                <w:sz w:val="16"/>
                <w:szCs w:val="16"/>
              </w:rPr>
              <w:t xml:space="preserve">  6</w:t>
            </w:r>
          </w:p>
        </w:tc>
        <w:tc>
          <w:tcPr>
            <w:tcW w:w="4407" w:type="dxa"/>
            <w:tcBorders>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tcBorders>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6" w:type="dxa"/>
            <w:tcBorders>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6" w:type="dxa"/>
            <w:tcBorders>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3" w:type="dxa"/>
            <w:gridSpan w:val="2"/>
            <w:tcBorders>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tcBorders>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3" w:type="dxa"/>
            <w:tcBorders>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gridSpan w:val="2"/>
            <w:tcBorders>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0" w:type="dxa"/>
            <w:gridSpan w:val="2"/>
            <w:tcBorders>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74" w:type="dxa"/>
            <w:tcBorders>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92" w:type="dxa"/>
            <w:tcBorders>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504" w:type="dxa"/>
            <w:gridSpan w:val="2"/>
            <w:tcBorders>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554" w:type="dxa"/>
            <w:gridSpan w:val="2"/>
            <w:tcBorders>
              <w:left w:val="single" w:sz="4" w:space="0" w:color="000000"/>
              <w:bottom w:val="single" w:sz="4" w:space="0" w:color="000000"/>
              <w:right w:val="double" w:sz="1"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r>
      <w:tr w:rsidR="00EA4716" w:rsidRPr="00EA4716" w:rsidTr="008B664C">
        <w:tc>
          <w:tcPr>
            <w:tcW w:w="476" w:type="dxa"/>
            <w:tcBorders>
              <w:top w:val="single" w:sz="4" w:space="0" w:color="000000"/>
              <w:left w:val="double" w:sz="1" w:space="0" w:color="000000"/>
              <w:bottom w:val="single" w:sz="4" w:space="0" w:color="000000"/>
            </w:tcBorders>
            <w:shd w:val="clear" w:color="auto" w:fill="CCCCCC"/>
          </w:tcPr>
          <w:p w:rsidR="008A5C17" w:rsidRPr="00EA4716" w:rsidRDefault="008A5C17" w:rsidP="00B636AA">
            <w:pPr>
              <w:snapToGrid w:val="0"/>
              <w:spacing w:line="360" w:lineRule="auto"/>
              <w:ind w:left="-567" w:right="-568" w:firstLine="567"/>
              <w:jc w:val="both"/>
              <w:rPr>
                <w:sz w:val="16"/>
                <w:szCs w:val="16"/>
              </w:rPr>
            </w:pPr>
            <w:r w:rsidRPr="00EA4716">
              <w:rPr>
                <w:sz w:val="16"/>
                <w:szCs w:val="16"/>
              </w:rPr>
              <w:t xml:space="preserve">  7</w:t>
            </w:r>
          </w:p>
        </w:tc>
        <w:tc>
          <w:tcPr>
            <w:tcW w:w="4407" w:type="dxa"/>
            <w:tcBorders>
              <w:top w:val="single" w:sz="4" w:space="0" w:color="000000"/>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tcBorders>
              <w:top w:val="single" w:sz="4" w:space="0" w:color="000000"/>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6" w:type="dxa"/>
            <w:tcBorders>
              <w:top w:val="single" w:sz="4" w:space="0" w:color="000000"/>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6" w:type="dxa"/>
            <w:tcBorders>
              <w:top w:val="single" w:sz="4" w:space="0" w:color="000000"/>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3" w:type="dxa"/>
            <w:gridSpan w:val="2"/>
            <w:tcBorders>
              <w:top w:val="single" w:sz="4" w:space="0" w:color="000000"/>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tcBorders>
              <w:top w:val="single" w:sz="4" w:space="0" w:color="000000"/>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3" w:type="dxa"/>
            <w:tcBorders>
              <w:top w:val="single" w:sz="4" w:space="0" w:color="000000"/>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gridSpan w:val="2"/>
            <w:tcBorders>
              <w:top w:val="single" w:sz="4" w:space="0" w:color="000000"/>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0" w:type="dxa"/>
            <w:gridSpan w:val="2"/>
            <w:tcBorders>
              <w:top w:val="single" w:sz="4" w:space="0" w:color="000000"/>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74" w:type="dxa"/>
            <w:tcBorders>
              <w:top w:val="single" w:sz="4" w:space="0" w:color="000000"/>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92" w:type="dxa"/>
            <w:tcBorders>
              <w:top w:val="single" w:sz="4" w:space="0" w:color="000000"/>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504" w:type="dxa"/>
            <w:gridSpan w:val="2"/>
            <w:tcBorders>
              <w:top w:val="single" w:sz="4" w:space="0" w:color="000000"/>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554" w:type="dxa"/>
            <w:gridSpan w:val="2"/>
            <w:tcBorders>
              <w:top w:val="single" w:sz="4" w:space="0" w:color="000000"/>
              <w:left w:val="single" w:sz="4" w:space="0" w:color="000000"/>
              <w:bottom w:val="single" w:sz="4" w:space="0" w:color="000000"/>
              <w:right w:val="double" w:sz="1"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r>
      <w:tr w:rsidR="00EA4716" w:rsidRPr="00EA4716" w:rsidTr="008B664C">
        <w:tc>
          <w:tcPr>
            <w:tcW w:w="476" w:type="dxa"/>
            <w:tcBorders>
              <w:top w:val="single" w:sz="4" w:space="0" w:color="000000"/>
              <w:left w:val="double" w:sz="1" w:space="0" w:color="000000"/>
              <w:bottom w:val="single" w:sz="4" w:space="0" w:color="000000"/>
            </w:tcBorders>
            <w:shd w:val="clear" w:color="auto" w:fill="CCCCCC"/>
          </w:tcPr>
          <w:p w:rsidR="008A5C17" w:rsidRPr="00EA4716" w:rsidRDefault="008A5C17" w:rsidP="00B636AA">
            <w:pPr>
              <w:snapToGrid w:val="0"/>
              <w:spacing w:line="360" w:lineRule="auto"/>
              <w:ind w:left="-567" w:right="-568" w:firstLine="567"/>
              <w:jc w:val="both"/>
              <w:rPr>
                <w:sz w:val="16"/>
                <w:szCs w:val="16"/>
              </w:rPr>
            </w:pPr>
            <w:r w:rsidRPr="00EA4716">
              <w:rPr>
                <w:sz w:val="16"/>
                <w:szCs w:val="16"/>
              </w:rPr>
              <w:t xml:space="preserve">  8</w:t>
            </w:r>
          </w:p>
        </w:tc>
        <w:tc>
          <w:tcPr>
            <w:tcW w:w="4407" w:type="dxa"/>
            <w:tcBorders>
              <w:top w:val="single" w:sz="4" w:space="0" w:color="000000"/>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tcBorders>
              <w:top w:val="single" w:sz="4" w:space="0" w:color="000000"/>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6" w:type="dxa"/>
            <w:tcBorders>
              <w:top w:val="single" w:sz="4" w:space="0" w:color="000000"/>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6" w:type="dxa"/>
            <w:tcBorders>
              <w:top w:val="single" w:sz="4" w:space="0" w:color="000000"/>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3" w:type="dxa"/>
            <w:gridSpan w:val="2"/>
            <w:tcBorders>
              <w:top w:val="single" w:sz="4" w:space="0" w:color="000000"/>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tcBorders>
              <w:top w:val="single" w:sz="4" w:space="0" w:color="000000"/>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3" w:type="dxa"/>
            <w:tcBorders>
              <w:top w:val="single" w:sz="4" w:space="0" w:color="000000"/>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gridSpan w:val="2"/>
            <w:tcBorders>
              <w:top w:val="single" w:sz="4" w:space="0" w:color="000000"/>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0" w:type="dxa"/>
            <w:gridSpan w:val="2"/>
            <w:tcBorders>
              <w:top w:val="single" w:sz="4" w:space="0" w:color="000000"/>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74" w:type="dxa"/>
            <w:tcBorders>
              <w:top w:val="single" w:sz="4" w:space="0" w:color="000000"/>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92" w:type="dxa"/>
            <w:tcBorders>
              <w:top w:val="single" w:sz="4" w:space="0" w:color="000000"/>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504" w:type="dxa"/>
            <w:gridSpan w:val="2"/>
            <w:tcBorders>
              <w:top w:val="single" w:sz="4" w:space="0" w:color="000000"/>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554" w:type="dxa"/>
            <w:gridSpan w:val="2"/>
            <w:tcBorders>
              <w:top w:val="single" w:sz="4" w:space="0" w:color="000000"/>
              <w:left w:val="single" w:sz="4" w:space="0" w:color="000000"/>
              <w:bottom w:val="single" w:sz="4" w:space="0" w:color="000000"/>
              <w:right w:val="double" w:sz="1"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r>
      <w:tr w:rsidR="00EA4716" w:rsidRPr="00EA4716" w:rsidTr="008B664C">
        <w:tc>
          <w:tcPr>
            <w:tcW w:w="476" w:type="dxa"/>
            <w:tcBorders>
              <w:top w:val="single" w:sz="4" w:space="0" w:color="000000"/>
              <w:left w:val="double" w:sz="1" w:space="0" w:color="000000"/>
            </w:tcBorders>
            <w:shd w:val="clear" w:color="auto" w:fill="CCCCCC"/>
          </w:tcPr>
          <w:p w:rsidR="008A5C17" w:rsidRPr="00EA4716" w:rsidRDefault="008A5C17" w:rsidP="00B636AA">
            <w:pPr>
              <w:snapToGrid w:val="0"/>
              <w:spacing w:line="360" w:lineRule="auto"/>
              <w:ind w:left="-567" w:right="-568" w:firstLine="567"/>
              <w:jc w:val="both"/>
              <w:rPr>
                <w:sz w:val="16"/>
                <w:szCs w:val="16"/>
              </w:rPr>
            </w:pPr>
            <w:r w:rsidRPr="00EA4716">
              <w:rPr>
                <w:sz w:val="16"/>
                <w:szCs w:val="16"/>
              </w:rPr>
              <w:t xml:space="preserve">  9</w:t>
            </w:r>
          </w:p>
        </w:tc>
        <w:tc>
          <w:tcPr>
            <w:tcW w:w="4407" w:type="dxa"/>
            <w:tcBorders>
              <w:top w:val="single" w:sz="4" w:space="0" w:color="000000"/>
              <w:left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tcBorders>
              <w:top w:val="single" w:sz="4" w:space="0" w:color="000000"/>
              <w:left w:val="single" w:sz="20"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6" w:type="dxa"/>
            <w:tcBorders>
              <w:top w:val="single" w:sz="4" w:space="0" w:color="000000"/>
              <w:left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6" w:type="dxa"/>
            <w:tcBorders>
              <w:top w:val="single" w:sz="4" w:space="0" w:color="000000"/>
              <w:left w:val="single" w:sz="20"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3" w:type="dxa"/>
            <w:gridSpan w:val="2"/>
            <w:tcBorders>
              <w:top w:val="single" w:sz="4" w:space="0" w:color="000000"/>
              <w:left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tcBorders>
              <w:top w:val="single" w:sz="4" w:space="0" w:color="000000"/>
              <w:left w:val="single" w:sz="20"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3" w:type="dxa"/>
            <w:tcBorders>
              <w:top w:val="single" w:sz="4" w:space="0" w:color="000000"/>
              <w:left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gridSpan w:val="2"/>
            <w:tcBorders>
              <w:top w:val="single" w:sz="4" w:space="0" w:color="000000"/>
              <w:left w:val="single" w:sz="20"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0" w:type="dxa"/>
            <w:gridSpan w:val="2"/>
            <w:tcBorders>
              <w:top w:val="single" w:sz="4" w:space="0" w:color="000000"/>
              <w:left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74" w:type="dxa"/>
            <w:tcBorders>
              <w:top w:val="single" w:sz="4" w:space="0" w:color="000000"/>
              <w:left w:val="single" w:sz="20"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92" w:type="dxa"/>
            <w:tcBorders>
              <w:top w:val="single" w:sz="4" w:space="0" w:color="000000"/>
              <w:left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504" w:type="dxa"/>
            <w:gridSpan w:val="2"/>
            <w:tcBorders>
              <w:top w:val="single" w:sz="4" w:space="0" w:color="000000"/>
              <w:left w:val="single" w:sz="20"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554" w:type="dxa"/>
            <w:gridSpan w:val="2"/>
            <w:tcBorders>
              <w:top w:val="single" w:sz="4" w:space="0" w:color="000000"/>
              <w:left w:val="single" w:sz="4" w:space="0" w:color="000000"/>
              <w:right w:val="double" w:sz="1"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r>
      <w:tr w:rsidR="00EA4716" w:rsidRPr="00EA4716" w:rsidTr="008B664C">
        <w:tc>
          <w:tcPr>
            <w:tcW w:w="476" w:type="dxa"/>
            <w:tcBorders>
              <w:top w:val="single" w:sz="4" w:space="0" w:color="000000"/>
              <w:left w:val="double" w:sz="1" w:space="0" w:color="000000"/>
              <w:bottom w:val="single" w:sz="8" w:space="0" w:color="000000"/>
            </w:tcBorders>
            <w:shd w:val="clear" w:color="auto" w:fill="CCCCCC"/>
          </w:tcPr>
          <w:p w:rsidR="008A5C17" w:rsidRPr="00EA4716" w:rsidRDefault="008A5C17" w:rsidP="00B636AA">
            <w:pPr>
              <w:snapToGrid w:val="0"/>
              <w:spacing w:line="360" w:lineRule="auto"/>
              <w:ind w:left="-567" w:right="-568" w:firstLine="567"/>
              <w:jc w:val="both"/>
              <w:rPr>
                <w:sz w:val="16"/>
                <w:szCs w:val="16"/>
              </w:rPr>
            </w:pPr>
            <w:r w:rsidRPr="00EA4716">
              <w:rPr>
                <w:sz w:val="16"/>
                <w:szCs w:val="16"/>
              </w:rPr>
              <w:t>10</w:t>
            </w:r>
          </w:p>
        </w:tc>
        <w:tc>
          <w:tcPr>
            <w:tcW w:w="4407" w:type="dxa"/>
            <w:tcBorders>
              <w:top w:val="single" w:sz="4" w:space="0" w:color="000000"/>
              <w:left w:val="single" w:sz="4" w:space="0" w:color="000000"/>
              <w:bottom w:val="single" w:sz="8"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tcBorders>
              <w:top w:val="single" w:sz="4" w:space="0" w:color="000000"/>
              <w:left w:val="single" w:sz="20" w:space="0" w:color="000000"/>
              <w:bottom w:val="single" w:sz="8"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6" w:type="dxa"/>
            <w:tcBorders>
              <w:top w:val="single" w:sz="4" w:space="0" w:color="000000"/>
              <w:left w:val="single" w:sz="4" w:space="0" w:color="000000"/>
              <w:bottom w:val="single" w:sz="8"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6" w:type="dxa"/>
            <w:tcBorders>
              <w:top w:val="single" w:sz="4" w:space="0" w:color="000000"/>
              <w:left w:val="single" w:sz="20" w:space="0" w:color="000000"/>
              <w:bottom w:val="single" w:sz="8"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3" w:type="dxa"/>
            <w:gridSpan w:val="2"/>
            <w:tcBorders>
              <w:top w:val="single" w:sz="4" w:space="0" w:color="000000"/>
              <w:left w:val="single" w:sz="4" w:space="0" w:color="000000"/>
              <w:bottom w:val="single" w:sz="8"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tcBorders>
              <w:top w:val="single" w:sz="4" w:space="0" w:color="000000"/>
              <w:left w:val="single" w:sz="20" w:space="0" w:color="000000"/>
              <w:bottom w:val="single" w:sz="8"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3" w:type="dxa"/>
            <w:tcBorders>
              <w:top w:val="single" w:sz="4" w:space="0" w:color="000000"/>
              <w:left w:val="single" w:sz="4" w:space="0" w:color="000000"/>
              <w:bottom w:val="single" w:sz="8"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gridSpan w:val="2"/>
            <w:tcBorders>
              <w:top w:val="single" w:sz="4" w:space="0" w:color="000000"/>
              <w:left w:val="single" w:sz="20" w:space="0" w:color="000000"/>
              <w:bottom w:val="single" w:sz="8"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0" w:type="dxa"/>
            <w:gridSpan w:val="2"/>
            <w:tcBorders>
              <w:top w:val="single" w:sz="4" w:space="0" w:color="000000"/>
              <w:left w:val="single" w:sz="4" w:space="0" w:color="000000"/>
              <w:bottom w:val="single" w:sz="8"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74" w:type="dxa"/>
            <w:tcBorders>
              <w:top w:val="single" w:sz="4" w:space="0" w:color="000000"/>
              <w:left w:val="single" w:sz="20" w:space="0" w:color="000000"/>
              <w:bottom w:val="single" w:sz="8"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92" w:type="dxa"/>
            <w:tcBorders>
              <w:top w:val="single" w:sz="4" w:space="0" w:color="000000"/>
              <w:left w:val="single" w:sz="4" w:space="0" w:color="000000"/>
              <w:bottom w:val="single" w:sz="8"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504" w:type="dxa"/>
            <w:gridSpan w:val="2"/>
            <w:tcBorders>
              <w:top w:val="single" w:sz="4" w:space="0" w:color="000000"/>
              <w:left w:val="single" w:sz="20" w:space="0" w:color="000000"/>
              <w:bottom w:val="single" w:sz="8"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554" w:type="dxa"/>
            <w:gridSpan w:val="2"/>
            <w:tcBorders>
              <w:top w:val="single" w:sz="4" w:space="0" w:color="000000"/>
              <w:left w:val="single" w:sz="4" w:space="0" w:color="000000"/>
              <w:bottom w:val="single" w:sz="8" w:space="0" w:color="000000"/>
              <w:right w:val="double" w:sz="1"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r>
      <w:tr w:rsidR="00EA4716" w:rsidRPr="00EA4716" w:rsidTr="008B664C">
        <w:tc>
          <w:tcPr>
            <w:tcW w:w="476" w:type="dxa"/>
            <w:tcBorders>
              <w:left w:val="double" w:sz="1" w:space="0" w:color="000000"/>
              <w:bottom w:val="single" w:sz="4" w:space="0" w:color="000000"/>
            </w:tcBorders>
            <w:shd w:val="clear" w:color="auto" w:fill="CCCCCC"/>
          </w:tcPr>
          <w:p w:rsidR="008A5C17" w:rsidRPr="00EA4716" w:rsidRDefault="008A5C17" w:rsidP="00B636AA">
            <w:pPr>
              <w:snapToGrid w:val="0"/>
              <w:spacing w:line="360" w:lineRule="auto"/>
              <w:ind w:left="-567" w:right="-568" w:firstLine="567"/>
              <w:jc w:val="both"/>
              <w:rPr>
                <w:sz w:val="16"/>
                <w:szCs w:val="16"/>
              </w:rPr>
            </w:pPr>
            <w:r w:rsidRPr="00EA4716">
              <w:rPr>
                <w:sz w:val="16"/>
                <w:szCs w:val="16"/>
              </w:rPr>
              <w:t>11</w:t>
            </w:r>
          </w:p>
        </w:tc>
        <w:tc>
          <w:tcPr>
            <w:tcW w:w="4407" w:type="dxa"/>
            <w:tcBorders>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tcBorders>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6" w:type="dxa"/>
            <w:tcBorders>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6" w:type="dxa"/>
            <w:tcBorders>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3" w:type="dxa"/>
            <w:gridSpan w:val="2"/>
            <w:tcBorders>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tcBorders>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3" w:type="dxa"/>
            <w:tcBorders>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gridSpan w:val="2"/>
            <w:tcBorders>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0" w:type="dxa"/>
            <w:gridSpan w:val="2"/>
            <w:tcBorders>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74" w:type="dxa"/>
            <w:tcBorders>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92" w:type="dxa"/>
            <w:tcBorders>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504" w:type="dxa"/>
            <w:gridSpan w:val="2"/>
            <w:tcBorders>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554" w:type="dxa"/>
            <w:gridSpan w:val="2"/>
            <w:tcBorders>
              <w:left w:val="single" w:sz="4" w:space="0" w:color="000000"/>
              <w:bottom w:val="single" w:sz="4" w:space="0" w:color="000000"/>
              <w:right w:val="double" w:sz="1"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r>
      <w:tr w:rsidR="00EA4716" w:rsidRPr="00EA4716" w:rsidTr="008B664C">
        <w:tc>
          <w:tcPr>
            <w:tcW w:w="476" w:type="dxa"/>
            <w:tcBorders>
              <w:top w:val="single" w:sz="4" w:space="0" w:color="000000"/>
              <w:left w:val="double" w:sz="1" w:space="0" w:color="000000"/>
              <w:bottom w:val="single" w:sz="4" w:space="0" w:color="000000"/>
            </w:tcBorders>
            <w:shd w:val="clear" w:color="auto" w:fill="CCCCCC"/>
          </w:tcPr>
          <w:p w:rsidR="008A5C17" w:rsidRPr="00EA4716" w:rsidRDefault="008A5C17" w:rsidP="00B636AA">
            <w:pPr>
              <w:snapToGrid w:val="0"/>
              <w:spacing w:line="360" w:lineRule="auto"/>
              <w:ind w:left="-567" w:right="-568" w:firstLine="567"/>
              <w:jc w:val="both"/>
              <w:rPr>
                <w:sz w:val="16"/>
                <w:szCs w:val="16"/>
              </w:rPr>
            </w:pPr>
            <w:r w:rsidRPr="00EA4716">
              <w:rPr>
                <w:sz w:val="16"/>
                <w:szCs w:val="16"/>
              </w:rPr>
              <w:t>12</w:t>
            </w:r>
          </w:p>
        </w:tc>
        <w:tc>
          <w:tcPr>
            <w:tcW w:w="4407" w:type="dxa"/>
            <w:tcBorders>
              <w:top w:val="single" w:sz="4" w:space="0" w:color="000000"/>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tcBorders>
              <w:top w:val="single" w:sz="4" w:space="0" w:color="000000"/>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6" w:type="dxa"/>
            <w:tcBorders>
              <w:top w:val="single" w:sz="4" w:space="0" w:color="000000"/>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6" w:type="dxa"/>
            <w:tcBorders>
              <w:top w:val="single" w:sz="4" w:space="0" w:color="000000"/>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3" w:type="dxa"/>
            <w:gridSpan w:val="2"/>
            <w:tcBorders>
              <w:top w:val="single" w:sz="4" w:space="0" w:color="000000"/>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tcBorders>
              <w:top w:val="single" w:sz="4" w:space="0" w:color="000000"/>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3" w:type="dxa"/>
            <w:tcBorders>
              <w:top w:val="single" w:sz="4" w:space="0" w:color="000000"/>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gridSpan w:val="2"/>
            <w:tcBorders>
              <w:top w:val="single" w:sz="4" w:space="0" w:color="000000"/>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0" w:type="dxa"/>
            <w:gridSpan w:val="2"/>
            <w:tcBorders>
              <w:top w:val="single" w:sz="4" w:space="0" w:color="000000"/>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74" w:type="dxa"/>
            <w:tcBorders>
              <w:top w:val="single" w:sz="4" w:space="0" w:color="000000"/>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92" w:type="dxa"/>
            <w:tcBorders>
              <w:top w:val="single" w:sz="4" w:space="0" w:color="000000"/>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504" w:type="dxa"/>
            <w:gridSpan w:val="2"/>
            <w:tcBorders>
              <w:top w:val="single" w:sz="4" w:space="0" w:color="000000"/>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554" w:type="dxa"/>
            <w:gridSpan w:val="2"/>
            <w:tcBorders>
              <w:top w:val="single" w:sz="4" w:space="0" w:color="000000"/>
              <w:left w:val="single" w:sz="4" w:space="0" w:color="000000"/>
              <w:bottom w:val="single" w:sz="4" w:space="0" w:color="000000"/>
              <w:right w:val="double" w:sz="1"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r>
      <w:tr w:rsidR="00EA4716" w:rsidRPr="00EA4716" w:rsidTr="008B664C">
        <w:trPr>
          <w:trHeight w:val="260"/>
        </w:trPr>
        <w:tc>
          <w:tcPr>
            <w:tcW w:w="476" w:type="dxa"/>
            <w:tcBorders>
              <w:top w:val="single" w:sz="4" w:space="0" w:color="000000"/>
              <w:left w:val="double" w:sz="1" w:space="0" w:color="000000"/>
              <w:bottom w:val="single" w:sz="4" w:space="0" w:color="000000"/>
            </w:tcBorders>
            <w:shd w:val="clear" w:color="auto" w:fill="CCCCCC"/>
          </w:tcPr>
          <w:p w:rsidR="008A5C17" w:rsidRPr="00EA4716" w:rsidRDefault="008A5C17" w:rsidP="00B636AA">
            <w:pPr>
              <w:snapToGrid w:val="0"/>
              <w:spacing w:line="360" w:lineRule="auto"/>
              <w:ind w:left="-567" w:right="-568" w:firstLine="567"/>
              <w:jc w:val="both"/>
              <w:rPr>
                <w:sz w:val="16"/>
                <w:szCs w:val="16"/>
              </w:rPr>
            </w:pPr>
            <w:r w:rsidRPr="00EA4716">
              <w:rPr>
                <w:sz w:val="16"/>
                <w:szCs w:val="16"/>
              </w:rPr>
              <w:t>13</w:t>
            </w:r>
          </w:p>
        </w:tc>
        <w:tc>
          <w:tcPr>
            <w:tcW w:w="4407" w:type="dxa"/>
            <w:tcBorders>
              <w:top w:val="single" w:sz="4" w:space="0" w:color="000000"/>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tcBorders>
              <w:top w:val="single" w:sz="4" w:space="0" w:color="000000"/>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6" w:type="dxa"/>
            <w:tcBorders>
              <w:top w:val="single" w:sz="4" w:space="0" w:color="000000"/>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6" w:type="dxa"/>
            <w:tcBorders>
              <w:top w:val="single" w:sz="4" w:space="0" w:color="000000"/>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3" w:type="dxa"/>
            <w:gridSpan w:val="2"/>
            <w:tcBorders>
              <w:top w:val="single" w:sz="4" w:space="0" w:color="000000"/>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tcBorders>
              <w:top w:val="single" w:sz="4" w:space="0" w:color="000000"/>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3" w:type="dxa"/>
            <w:tcBorders>
              <w:top w:val="single" w:sz="4" w:space="0" w:color="000000"/>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gridSpan w:val="2"/>
            <w:tcBorders>
              <w:top w:val="single" w:sz="4" w:space="0" w:color="000000"/>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0" w:type="dxa"/>
            <w:gridSpan w:val="2"/>
            <w:tcBorders>
              <w:top w:val="single" w:sz="4" w:space="0" w:color="000000"/>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74" w:type="dxa"/>
            <w:tcBorders>
              <w:top w:val="single" w:sz="4" w:space="0" w:color="000000"/>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92" w:type="dxa"/>
            <w:tcBorders>
              <w:top w:val="single" w:sz="4" w:space="0" w:color="000000"/>
              <w:left w:val="single" w:sz="4"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504" w:type="dxa"/>
            <w:gridSpan w:val="2"/>
            <w:tcBorders>
              <w:top w:val="single" w:sz="4" w:space="0" w:color="000000"/>
              <w:left w:val="single" w:sz="20" w:space="0" w:color="000000"/>
              <w:bottom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554" w:type="dxa"/>
            <w:gridSpan w:val="2"/>
            <w:tcBorders>
              <w:top w:val="single" w:sz="4" w:space="0" w:color="000000"/>
              <w:left w:val="single" w:sz="4" w:space="0" w:color="000000"/>
              <w:bottom w:val="single" w:sz="4" w:space="0" w:color="000000"/>
              <w:right w:val="double" w:sz="1"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r>
      <w:tr w:rsidR="00EA4716" w:rsidRPr="00EA4716" w:rsidTr="008B664C">
        <w:tc>
          <w:tcPr>
            <w:tcW w:w="476" w:type="dxa"/>
            <w:tcBorders>
              <w:top w:val="single" w:sz="4" w:space="0" w:color="000000"/>
              <w:left w:val="double" w:sz="1" w:space="0" w:color="000000"/>
            </w:tcBorders>
            <w:shd w:val="clear" w:color="auto" w:fill="CCCCCC"/>
          </w:tcPr>
          <w:p w:rsidR="008A5C17" w:rsidRPr="00EA4716" w:rsidRDefault="008A5C17" w:rsidP="00B636AA">
            <w:pPr>
              <w:snapToGrid w:val="0"/>
              <w:spacing w:line="360" w:lineRule="auto"/>
              <w:ind w:left="-567" w:right="-568" w:firstLine="567"/>
              <w:jc w:val="both"/>
              <w:rPr>
                <w:sz w:val="16"/>
                <w:szCs w:val="16"/>
              </w:rPr>
            </w:pPr>
            <w:r w:rsidRPr="00EA4716">
              <w:rPr>
                <w:sz w:val="16"/>
                <w:szCs w:val="16"/>
              </w:rPr>
              <w:t>14</w:t>
            </w:r>
          </w:p>
        </w:tc>
        <w:tc>
          <w:tcPr>
            <w:tcW w:w="4407" w:type="dxa"/>
            <w:tcBorders>
              <w:top w:val="single" w:sz="4" w:space="0" w:color="000000"/>
              <w:left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tcBorders>
              <w:top w:val="single" w:sz="4" w:space="0" w:color="000000"/>
              <w:left w:val="single" w:sz="20"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6" w:type="dxa"/>
            <w:tcBorders>
              <w:top w:val="single" w:sz="4" w:space="0" w:color="000000"/>
              <w:left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6" w:type="dxa"/>
            <w:tcBorders>
              <w:top w:val="single" w:sz="4" w:space="0" w:color="000000"/>
              <w:left w:val="single" w:sz="20"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3" w:type="dxa"/>
            <w:gridSpan w:val="2"/>
            <w:tcBorders>
              <w:top w:val="single" w:sz="4" w:space="0" w:color="000000"/>
              <w:left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tcBorders>
              <w:top w:val="single" w:sz="4" w:space="0" w:color="000000"/>
              <w:left w:val="single" w:sz="20"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3" w:type="dxa"/>
            <w:tcBorders>
              <w:top w:val="single" w:sz="4" w:space="0" w:color="000000"/>
              <w:left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gridSpan w:val="2"/>
            <w:tcBorders>
              <w:top w:val="single" w:sz="4" w:space="0" w:color="000000"/>
              <w:left w:val="single" w:sz="20"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0" w:type="dxa"/>
            <w:gridSpan w:val="2"/>
            <w:tcBorders>
              <w:top w:val="single" w:sz="4" w:space="0" w:color="000000"/>
              <w:left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74" w:type="dxa"/>
            <w:tcBorders>
              <w:top w:val="single" w:sz="4" w:space="0" w:color="000000"/>
              <w:left w:val="single" w:sz="20"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92" w:type="dxa"/>
            <w:tcBorders>
              <w:top w:val="single" w:sz="4" w:space="0" w:color="000000"/>
              <w:left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504" w:type="dxa"/>
            <w:gridSpan w:val="2"/>
            <w:tcBorders>
              <w:top w:val="single" w:sz="4" w:space="0" w:color="000000"/>
              <w:left w:val="single" w:sz="20"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554" w:type="dxa"/>
            <w:gridSpan w:val="2"/>
            <w:tcBorders>
              <w:top w:val="single" w:sz="4" w:space="0" w:color="000000"/>
              <w:left w:val="single" w:sz="4" w:space="0" w:color="000000"/>
              <w:right w:val="double" w:sz="1"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r>
      <w:tr w:rsidR="00EA4716" w:rsidRPr="00EA4716" w:rsidTr="008B664C">
        <w:tc>
          <w:tcPr>
            <w:tcW w:w="476" w:type="dxa"/>
            <w:tcBorders>
              <w:top w:val="single" w:sz="4" w:space="0" w:color="000000"/>
              <w:left w:val="double" w:sz="1" w:space="0" w:color="000000"/>
            </w:tcBorders>
            <w:shd w:val="clear" w:color="auto" w:fill="CCCCCC"/>
          </w:tcPr>
          <w:p w:rsidR="008A5C17" w:rsidRPr="00EA4716" w:rsidRDefault="008A5C17" w:rsidP="00B636AA">
            <w:pPr>
              <w:snapToGrid w:val="0"/>
              <w:spacing w:line="360" w:lineRule="auto"/>
              <w:ind w:left="-567" w:right="-568" w:firstLine="567"/>
              <w:jc w:val="both"/>
              <w:rPr>
                <w:sz w:val="16"/>
                <w:szCs w:val="16"/>
              </w:rPr>
            </w:pPr>
            <w:r w:rsidRPr="00EA4716">
              <w:rPr>
                <w:sz w:val="16"/>
                <w:szCs w:val="16"/>
              </w:rPr>
              <w:t>15</w:t>
            </w:r>
          </w:p>
        </w:tc>
        <w:tc>
          <w:tcPr>
            <w:tcW w:w="4407" w:type="dxa"/>
            <w:tcBorders>
              <w:top w:val="single" w:sz="4" w:space="0" w:color="000000"/>
              <w:left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tcBorders>
              <w:top w:val="single" w:sz="4" w:space="0" w:color="000000"/>
              <w:left w:val="single" w:sz="20"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6" w:type="dxa"/>
            <w:tcBorders>
              <w:top w:val="single" w:sz="4" w:space="0" w:color="000000"/>
              <w:left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6" w:type="dxa"/>
            <w:tcBorders>
              <w:top w:val="single" w:sz="4" w:space="0" w:color="000000"/>
              <w:left w:val="single" w:sz="20"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3" w:type="dxa"/>
            <w:gridSpan w:val="2"/>
            <w:tcBorders>
              <w:top w:val="single" w:sz="4" w:space="0" w:color="000000"/>
              <w:left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tcBorders>
              <w:top w:val="single" w:sz="4" w:space="0" w:color="000000"/>
              <w:left w:val="single" w:sz="20"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3" w:type="dxa"/>
            <w:tcBorders>
              <w:top w:val="single" w:sz="4" w:space="0" w:color="000000"/>
              <w:left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gridSpan w:val="2"/>
            <w:tcBorders>
              <w:top w:val="single" w:sz="4" w:space="0" w:color="000000"/>
              <w:left w:val="single" w:sz="20"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0" w:type="dxa"/>
            <w:gridSpan w:val="2"/>
            <w:tcBorders>
              <w:top w:val="single" w:sz="4" w:space="0" w:color="000000"/>
              <w:left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74" w:type="dxa"/>
            <w:tcBorders>
              <w:top w:val="single" w:sz="4" w:space="0" w:color="000000"/>
              <w:left w:val="single" w:sz="20"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92" w:type="dxa"/>
            <w:tcBorders>
              <w:top w:val="single" w:sz="4" w:space="0" w:color="000000"/>
              <w:left w:val="single" w:sz="4"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504" w:type="dxa"/>
            <w:gridSpan w:val="2"/>
            <w:tcBorders>
              <w:top w:val="single" w:sz="4" w:space="0" w:color="000000"/>
              <w:left w:val="single" w:sz="20"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554" w:type="dxa"/>
            <w:gridSpan w:val="2"/>
            <w:tcBorders>
              <w:top w:val="single" w:sz="4" w:space="0" w:color="000000"/>
              <w:left w:val="single" w:sz="4" w:space="0" w:color="000000"/>
              <w:right w:val="double" w:sz="1"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r>
      <w:tr w:rsidR="00EA4716" w:rsidRPr="00EA4716" w:rsidTr="008B664C">
        <w:tc>
          <w:tcPr>
            <w:tcW w:w="476" w:type="dxa"/>
            <w:tcBorders>
              <w:top w:val="single" w:sz="4" w:space="0" w:color="000000"/>
              <w:left w:val="double" w:sz="1" w:space="0" w:color="000000"/>
              <w:bottom w:val="single" w:sz="8" w:space="0" w:color="000000"/>
            </w:tcBorders>
            <w:shd w:val="clear" w:color="auto" w:fill="CCCCCC"/>
          </w:tcPr>
          <w:p w:rsidR="008A5C17" w:rsidRPr="00EA4716" w:rsidRDefault="008A5C17" w:rsidP="00B636AA">
            <w:pPr>
              <w:snapToGrid w:val="0"/>
              <w:spacing w:line="360" w:lineRule="auto"/>
              <w:ind w:left="-567" w:right="-568" w:firstLine="567"/>
              <w:jc w:val="both"/>
              <w:rPr>
                <w:sz w:val="16"/>
                <w:szCs w:val="16"/>
              </w:rPr>
            </w:pPr>
            <w:r w:rsidRPr="00EA4716">
              <w:rPr>
                <w:sz w:val="16"/>
                <w:szCs w:val="16"/>
              </w:rPr>
              <w:t>16</w:t>
            </w:r>
          </w:p>
        </w:tc>
        <w:tc>
          <w:tcPr>
            <w:tcW w:w="4407" w:type="dxa"/>
            <w:tcBorders>
              <w:top w:val="single" w:sz="4" w:space="0" w:color="000000"/>
              <w:left w:val="single" w:sz="4" w:space="0" w:color="000000"/>
              <w:bottom w:val="single" w:sz="8"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tcBorders>
              <w:top w:val="single" w:sz="4" w:space="0" w:color="000000"/>
              <w:left w:val="single" w:sz="20" w:space="0" w:color="000000"/>
              <w:bottom w:val="single" w:sz="8"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6" w:type="dxa"/>
            <w:tcBorders>
              <w:top w:val="single" w:sz="4" w:space="0" w:color="000000"/>
              <w:left w:val="single" w:sz="4" w:space="0" w:color="000000"/>
              <w:bottom w:val="single" w:sz="8"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6" w:type="dxa"/>
            <w:tcBorders>
              <w:top w:val="single" w:sz="4" w:space="0" w:color="000000"/>
              <w:left w:val="single" w:sz="20" w:space="0" w:color="000000"/>
              <w:bottom w:val="single" w:sz="8"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3" w:type="dxa"/>
            <w:gridSpan w:val="2"/>
            <w:tcBorders>
              <w:top w:val="single" w:sz="4" w:space="0" w:color="000000"/>
              <w:left w:val="single" w:sz="4" w:space="0" w:color="000000"/>
              <w:bottom w:val="single" w:sz="8"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tcBorders>
              <w:top w:val="single" w:sz="4" w:space="0" w:color="000000"/>
              <w:left w:val="single" w:sz="20" w:space="0" w:color="000000"/>
              <w:bottom w:val="single" w:sz="8"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3" w:type="dxa"/>
            <w:tcBorders>
              <w:top w:val="single" w:sz="4" w:space="0" w:color="000000"/>
              <w:left w:val="single" w:sz="4" w:space="0" w:color="000000"/>
              <w:bottom w:val="single" w:sz="8"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59" w:type="dxa"/>
            <w:gridSpan w:val="2"/>
            <w:tcBorders>
              <w:top w:val="single" w:sz="4" w:space="0" w:color="000000"/>
              <w:left w:val="single" w:sz="20" w:space="0" w:color="000000"/>
              <w:bottom w:val="single" w:sz="8"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60" w:type="dxa"/>
            <w:gridSpan w:val="2"/>
            <w:tcBorders>
              <w:top w:val="single" w:sz="4" w:space="0" w:color="000000"/>
              <w:left w:val="single" w:sz="4" w:space="0" w:color="000000"/>
              <w:bottom w:val="single" w:sz="8"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74" w:type="dxa"/>
            <w:tcBorders>
              <w:top w:val="single" w:sz="4" w:space="0" w:color="000000"/>
              <w:left w:val="single" w:sz="20" w:space="0" w:color="000000"/>
              <w:bottom w:val="single" w:sz="8"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492" w:type="dxa"/>
            <w:tcBorders>
              <w:top w:val="single" w:sz="4" w:space="0" w:color="000000"/>
              <w:left w:val="single" w:sz="4" w:space="0" w:color="000000"/>
              <w:bottom w:val="single" w:sz="8"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504" w:type="dxa"/>
            <w:gridSpan w:val="2"/>
            <w:tcBorders>
              <w:top w:val="single" w:sz="4" w:space="0" w:color="000000"/>
              <w:left w:val="single" w:sz="20" w:space="0" w:color="000000"/>
              <w:bottom w:val="single" w:sz="8"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c>
          <w:tcPr>
            <w:tcW w:w="554" w:type="dxa"/>
            <w:gridSpan w:val="2"/>
            <w:tcBorders>
              <w:top w:val="single" w:sz="4" w:space="0" w:color="000000"/>
              <w:left w:val="single" w:sz="4" w:space="0" w:color="000000"/>
              <w:bottom w:val="single" w:sz="8" w:space="0" w:color="000000"/>
              <w:right w:val="double" w:sz="1" w:space="0" w:color="000000"/>
            </w:tcBorders>
            <w:shd w:val="clear" w:color="auto" w:fill="auto"/>
          </w:tcPr>
          <w:p w:rsidR="008A5C17" w:rsidRPr="00EA4716" w:rsidRDefault="008A5C17" w:rsidP="00B636AA">
            <w:pPr>
              <w:snapToGrid w:val="0"/>
              <w:spacing w:line="360" w:lineRule="auto"/>
              <w:ind w:left="-567" w:right="-568" w:firstLine="567"/>
              <w:jc w:val="both"/>
              <w:rPr>
                <w:sz w:val="16"/>
                <w:szCs w:val="16"/>
              </w:rPr>
            </w:pPr>
          </w:p>
        </w:tc>
      </w:tr>
      <w:tr w:rsidR="00193663" w:rsidRPr="00EA4716" w:rsidTr="008B664C">
        <w:trPr>
          <w:gridAfter w:val="1"/>
          <w:wAfter w:w="6" w:type="dxa"/>
          <w:trHeight w:val="1439"/>
        </w:trPr>
        <w:tc>
          <w:tcPr>
            <w:tcW w:w="4883" w:type="dxa"/>
            <w:gridSpan w:val="2"/>
            <w:tcBorders>
              <w:top w:val="double" w:sz="1" w:space="0" w:color="000000"/>
              <w:left w:val="double" w:sz="1" w:space="0" w:color="000000"/>
              <w:bottom w:val="double" w:sz="1" w:space="0" w:color="000000"/>
            </w:tcBorders>
            <w:shd w:val="clear" w:color="auto" w:fill="auto"/>
          </w:tcPr>
          <w:p w:rsidR="008A5C17" w:rsidRPr="00EA4716" w:rsidRDefault="008A5C17" w:rsidP="00B636AA">
            <w:pPr>
              <w:snapToGrid w:val="0"/>
              <w:spacing w:line="360" w:lineRule="auto"/>
              <w:ind w:left="-567" w:right="-568" w:firstLine="567"/>
              <w:jc w:val="both"/>
              <w:rPr>
                <w:b/>
                <w:sz w:val="16"/>
                <w:szCs w:val="16"/>
              </w:rPr>
            </w:pPr>
            <w:r w:rsidRPr="00EA4716">
              <w:rPr>
                <w:b/>
                <w:sz w:val="16"/>
                <w:szCs w:val="16"/>
              </w:rPr>
              <w:t xml:space="preserve">        Observaciones:                 Actitud:</w:t>
            </w:r>
          </w:p>
          <w:p w:rsidR="008A5C17" w:rsidRPr="00EA4716" w:rsidRDefault="008A5C17" w:rsidP="00B636AA">
            <w:pPr>
              <w:spacing w:line="360" w:lineRule="auto"/>
              <w:ind w:left="-567" w:right="-568" w:firstLine="567"/>
              <w:jc w:val="both"/>
              <w:rPr>
                <w:b/>
                <w:i/>
                <w:sz w:val="16"/>
                <w:szCs w:val="16"/>
              </w:rPr>
            </w:pPr>
            <w:r w:rsidRPr="00EA4716">
              <w:rPr>
                <w:sz w:val="16"/>
                <w:szCs w:val="16"/>
              </w:rPr>
              <w:t xml:space="preserve">        </w:t>
            </w:r>
            <w:r w:rsidRPr="00EA4716">
              <w:rPr>
                <w:b/>
                <w:i/>
                <w:sz w:val="16"/>
                <w:szCs w:val="16"/>
              </w:rPr>
              <w:t>R = Retraso                      D = Pasiva</w:t>
            </w:r>
          </w:p>
          <w:p w:rsidR="008A5C17" w:rsidRPr="00EA4716" w:rsidRDefault="008A5C17" w:rsidP="00B636AA">
            <w:pPr>
              <w:spacing w:line="360" w:lineRule="auto"/>
              <w:ind w:left="-567" w:right="-568" w:firstLine="567"/>
              <w:jc w:val="both"/>
              <w:rPr>
                <w:b/>
                <w:i/>
                <w:sz w:val="16"/>
                <w:szCs w:val="16"/>
              </w:rPr>
            </w:pPr>
            <w:r w:rsidRPr="00EA4716">
              <w:rPr>
                <w:b/>
                <w:i/>
                <w:sz w:val="16"/>
                <w:szCs w:val="16"/>
              </w:rPr>
              <w:t xml:space="preserve">        F = Falta                         E = Negativa</w:t>
            </w:r>
          </w:p>
          <w:p w:rsidR="008A5C17" w:rsidRPr="00EA4716" w:rsidRDefault="008A5C17" w:rsidP="00B636AA">
            <w:pPr>
              <w:spacing w:line="360" w:lineRule="auto"/>
              <w:ind w:left="-567" w:right="-568" w:firstLine="567"/>
              <w:jc w:val="both"/>
              <w:rPr>
                <w:b/>
                <w:i/>
                <w:sz w:val="16"/>
                <w:szCs w:val="16"/>
              </w:rPr>
            </w:pPr>
            <w:r w:rsidRPr="00EA4716">
              <w:rPr>
                <w:b/>
                <w:i/>
                <w:sz w:val="16"/>
                <w:szCs w:val="16"/>
              </w:rPr>
              <w:t xml:space="preserve">        X = Expulsión        </w:t>
            </w:r>
            <w:r w:rsidR="00D816E5">
              <w:rPr>
                <w:b/>
                <w:i/>
                <w:sz w:val="16"/>
                <w:szCs w:val="16"/>
              </w:rPr>
              <w:t xml:space="preserve">         S = Servicio</w:t>
            </w:r>
          </w:p>
          <w:p w:rsidR="008A5C17" w:rsidRPr="00EA4716" w:rsidRDefault="008A5C17" w:rsidP="00B636AA">
            <w:pPr>
              <w:spacing w:line="360" w:lineRule="auto"/>
              <w:ind w:left="-567" w:right="-568" w:firstLine="567"/>
              <w:jc w:val="both"/>
              <w:rPr>
                <w:b/>
                <w:sz w:val="16"/>
                <w:szCs w:val="16"/>
              </w:rPr>
            </w:pPr>
          </w:p>
          <w:p w:rsidR="008A5C17" w:rsidRPr="00EA4716" w:rsidRDefault="008A5C17" w:rsidP="00B636AA">
            <w:pPr>
              <w:spacing w:line="360" w:lineRule="auto"/>
              <w:ind w:left="-567" w:right="-568" w:firstLine="567"/>
              <w:jc w:val="both"/>
              <w:rPr>
                <w:b/>
                <w:sz w:val="16"/>
                <w:szCs w:val="16"/>
              </w:rPr>
            </w:pPr>
            <w:r w:rsidRPr="00EA4716">
              <w:rPr>
                <w:b/>
                <w:sz w:val="16"/>
                <w:szCs w:val="16"/>
              </w:rPr>
              <w:t>Códigos para las observaciones:</w:t>
            </w:r>
          </w:p>
          <w:p w:rsidR="008A5C17" w:rsidRPr="00EA4716" w:rsidRDefault="008A5C17" w:rsidP="00B636AA">
            <w:pPr>
              <w:spacing w:line="360" w:lineRule="auto"/>
              <w:ind w:left="-567" w:right="-568" w:firstLine="567"/>
              <w:jc w:val="both"/>
              <w:rPr>
                <w:b/>
                <w:i/>
                <w:sz w:val="16"/>
                <w:szCs w:val="16"/>
              </w:rPr>
            </w:pPr>
            <w:r w:rsidRPr="00EA4716">
              <w:rPr>
                <w:b/>
                <w:i/>
                <w:sz w:val="16"/>
                <w:szCs w:val="16"/>
              </w:rPr>
              <w:t>1 = Falta de puntualidad.</w:t>
            </w:r>
          </w:p>
          <w:p w:rsidR="008A5C17" w:rsidRPr="00EA4716" w:rsidRDefault="008A5C17" w:rsidP="00B636AA">
            <w:pPr>
              <w:spacing w:line="360" w:lineRule="auto"/>
              <w:ind w:left="-567" w:right="-568" w:firstLine="567"/>
              <w:jc w:val="both"/>
              <w:rPr>
                <w:b/>
                <w:i/>
                <w:sz w:val="16"/>
                <w:szCs w:val="16"/>
              </w:rPr>
            </w:pPr>
            <w:r w:rsidRPr="00EA4716">
              <w:rPr>
                <w:b/>
                <w:i/>
                <w:sz w:val="16"/>
                <w:szCs w:val="16"/>
              </w:rPr>
              <w:t>2 = Interrupción de la clase.</w:t>
            </w:r>
          </w:p>
          <w:p w:rsidR="008A5C17" w:rsidRPr="00EA4716" w:rsidRDefault="008A5C17" w:rsidP="00B636AA">
            <w:pPr>
              <w:spacing w:line="360" w:lineRule="auto"/>
              <w:ind w:left="-567" w:right="-568" w:firstLine="567"/>
              <w:jc w:val="both"/>
              <w:rPr>
                <w:b/>
                <w:i/>
                <w:sz w:val="16"/>
                <w:szCs w:val="16"/>
              </w:rPr>
            </w:pPr>
            <w:r w:rsidRPr="00EA4716">
              <w:rPr>
                <w:b/>
                <w:i/>
                <w:sz w:val="16"/>
                <w:szCs w:val="16"/>
              </w:rPr>
              <w:t>3 = Falta de interés.</w:t>
            </w:r>
          </w:p>
          <w:p w:rsidR="008A5C17" w:rsidRPr="00EA4716" w:rsidRDefault="008A5C17" w:rsidP="00B636AA">
            <w:pPr>
              <w:spacing w:line="360" w:lineRule="auto"/>
              <w:ind w:left="-567" w:right="-568" w:firstLine="567"/>
              <w:jc w:val="both"/>
              <w:rPr>
                <w:b/>
                <w:i/>
                <w:sz w:val="16"/>
                <w:szCs w:val="16"/>
              </w:rPr>
            </w:pPr>
            <w:r w:rsidRPr="00EA4716">
              <w:rPr>
                <w:b/>
                <w:i/>
                <w:sz w:val="16"/>
                <w:szCs w:val="16"/>
              </w:rPr>
              <w:t>4 = Falta de respeto.</w:t>
            </w:r>
          </w:p>
          <w:p w:rsidR="008A5C17" w:rsidRPr="00EA4716" w:rsidRDefault="008A5C17" w:rsidP="00B636AA">
            <w:pPr>
              <w:spacing w:line="360" w:lineRule="auto"/>
              <w:ind w:left="-567" w:right="-568" w:firstLine="567"/>
              <w:jc w:val="both"/>
              <w:rPr>
                <w:b/>
                <w:i/>
                <w:sz w:val="16"/>
                <w:szCs w:val="16"/>
              </w:rPr>
            </w:pPr>
            <w:r w:rsidRPr="00EA4716">
              <w:rPr>
                <w:b/>
                <w:i/>
                <w:sz w:val="16"/>
                <w:szCs w:val="16"/>
              </w:rPr>
              <w:t>5 = Causar daños a los recursos materiales.</w:t>
            </w:r>
          </w:p>
          <w:p w:rsidR="008A5C17" w:rsidRPr="00EA4716" w:rsidRDefault="008A5C17" w:rsidP="00B636AA">
            <w:pPr>
              <w:spacing w:line="360" w:lineRule="auto"/>
              <w:ind w:left="-567" w:right="-568" w:firstLine="567"/>
              <w:jc w:val="both"/>
              <w:rPr>
                <w:b/>
                <w:i/>
                <w:sz w:val="16"/>
                <w:szCs w:val="16"/>
              </w:rPr>
            </w:pPr>
            <w:r w:rsidRPr="00EA4716">
              <w:rPr>
                <w:b/>
                <w:i/>
                <w:sz w:val="16"/>
                <w:szCs w:val="16"/>
              </w:rPr>
              <w:t>6 = No estar correctamente uniformado.</w:t>
            </w:r>
          </w:p>
          <w:p w:rsidR="008A5C17" w:rsidRPr="00EA4716" w:rsidRDefault="008A5C17" w:rsidP="00B636AA">
            <w:pPr>
              <w:spacing w:line="360" w:lineRule="auto"/>
              <w:ind w:left="-567" w:right="-568" w:firstLine="567"/>
              <w:jc w:val="both"/>
              <w:rPr>
                <w:b/>
                <w:i/>
                <w:sz w:val="16"/>
                <w:szCs w:val="16"/>
              </w:rPr>
            </w:pPr>
            <w:r w:rsidRPr="00EA4716">
              <w:rPr>
                <w:b/>
                <w:i/>
                <w:sz w:val="16"/>
                <w:szCs w:val="16"/>
              </w:rPr>
              <w:t>7 = Permanecer fuera del aula.</w:t>
            </w:r>
          </w:p>
          <w:p w:rsidR="000B73C8" w:rsidRPr="00EA4716" w:rsidRDefault="008A5C17" w:rsidP="000B73C8">
            <w:pPr>
              <w:spacing w:line="360" w:lineRule="auto"/>
              <w:ind w:left="-567" w:right="-568" w:firstLine="567"/>
              <w:jc w:val="both"/>
              <w:rPr>
                <w:b/>
                <w:i/>
                <w:sz w:val="16"/>
                <w:szCs w:val="16"/>
              </w:rPr>
            </w:pPr>
            <w:r w:rsidRPr="00EA4716">
              <w:rPr>
                <w:b/>
                <w:i/>
                <w:sz w:val="16"/>
                <w:szCs w:val="16"/>
              </w:rPr>
              <w:t xml:space="preserve">8 = </w:t>
            </w:r>
            <w:r w:rsidR="000B73C8" w:rsidRPr="00EA4716">
              <w:rPr>
                <w:b/>
                <w:i/>
                <w:sz w:val="16"/>
                <w:szCs w:val="16"/>
              </w:rPr>
              <w:t xml:space="preserve">Falta de </w:t>
            </w:r>
            <w:proofErr w:type="spellStart"/>
            <w:r w:rsidR="000B73C8" w:rsidRPr="00EA4716">
              <w:rPr>
                <w:b/>
                <w:i/>
                <w:sz w:val="16"/>
                <w:szCs w:val="16"/>
              </w:rPr>
              <w:t>meterial</w:t>
            </w:r>
            <w:proofErr w:type="spellEnd"/>
          </w:p>
          <w:p w:rsidR="008A5C17" w:rsidRPr="00EA4716" w:rsidRDefault="000B73C8" w:rsidP="000B73C8">
            <w:pPr>
              <w:spacing w:line="360" w:lineRule="auto"/>
              <w:ind w:left="-567" w:right="-568" w:firstLine="567"/>
              <w:jc w:val="both"/>
              <w:rPr>
                <w:b/>
                <w:i/>
                <w:sz w:val="16"/>
                <w:szCs w:val="16"/>
              </w:rPr>
            </w:pPr>
            <w:r w:rsidRPr="00EA4716">
              <w:rPr>
                <w:b/>
                <w:i/>
                <w:sz w:val="16"/>
                <w:szCs w:val="16"/>
              </w:rPr>
              <w:t>9 = Expulsión de Clase</w:t>
            </w:r>
            <w:r w:rsidR="008A5C17" w:rsidRPr="00EA4716">
              <w:rPr>
                <w:sz w:val="16"/>
                <w:szCs w:val="16"/>
              </w:rPr>
              <w:t xml:space="preserve"> </w:t>
            </w:r>
          </w:p>
        </w:tc>
        <w:tc>
          <w:tcPr>
            <w:tcW w:w="915" w:type="dxa"/>
            <w:gridSpan w:val="2"/>
            <w:tcBorders>
              <w:top w:val="double" w:sz="1" w:space="0" w:color="000000"/>
              <w:left w:val="double" w:sz="1" w:space="0" w:color="000000"/>
              <w:bottom w:val="double" w:sz="1" w:space="0" w:color="000000"/>
            </w:tcBorders>
            <w:shd w:val="clear" w:color="auto" w:fill="auto"/>
          </w:tcPr>
          <w:p w:rsidR="008A5C17" w:rsidRPr="00EA4716" w:rsidRDefault="008A5C17" w:rsidP="00B636AA">
            <w:pPr>
              <w:snapToGrid w:val="0"/>
              <w:spacing w:line="360" w:lineRule="auto"/>
              <w:ind w:left="-567" w:right="-568" w:firstLine="567"/>
              <w:jc w:val="both"/>
              <w:rPr>
                <w:b/>
                <w:sz w:val="16"/>
                <w:szCs w:val="16"/>
              </w:rPr>
            </w:pPr>
          </w:p>
        </w:tc>
        <w:tc>
          <w:tcPr>
            <w:tcW w:w="915" w:type="dxa"/>
            <w:gridSpan w:val="2"/>
            <w:tcBorders>
              <w:top w:val="double" w:sz="1" w:space="0" w:color="000000"/>
              <w:left w:val="double" w:sz="1" w:space="0" w:color="000000"/>
              <w:bottom w:val="double" w:sz="1" w:space="0" w:color="000000"/>
            </w:tcBorders>
            <w:shd w:val="clear" w:color="auto" w:fill="auto"/>
          </w:tcPr>
          <w:p w:rsidR="008A5C17" w:rsidRPr="00EA4716" w:rsidRDefault="008A5C17" w:rsidP="00B636AA">
            <w:pPr>
              <w:tabs>
                <w:tab w:val="left" w:pos="870"/>
                <w:tab w:val="left" w:pos="1760"/>
                <w:tab w:val="left" w:pos="2708"/>
                <w:tab w:val="left" w:pos="3621"/>
                <w:tab w:val="left" w:pos="4598"/>
              </w:tabs>
              <w:snapToGrid w:val="0"/>
              <w:spacing w:line="360" w:lineRule="auto"/>
              <w:ind w:left="-567" w:right="-568" w:firstLine="567"/>
              <w:jc w:val="both"/>
              <w:rPr>
                <w:sz w:val="16"/>
                <w:szCs w:val="16"/>
              </w:rPr>
            </w:pPr>
          </w:p>
        </w:tc>
        <w:tc>
          <w:tcPr>
            <w:tcW w:w="944" w:type="dxa"/>
            <w:gridSpan w:val="4"/>
            <w:tcBorders>
              <w:top w:val="double" w:sz="1" w:space="0" w:color="000000"/>
              <w:left w:val="double" w:sz="1" w:space="0" w:color="000000"/>
              <w:bottom w:val="double" w:sz="1" w:space="0" w:color="000000"/>
            </w:tcBorders>
            <w:shd w:val="clear" w:color="auto" w:fill="auto"/>
          </w:tcPr>
          <w:p w:rsidR="008A5C17" w:rsidRPr="00EA4716" w:rsidRDefault="008A5C17" w:rsidP="00B636AA">
            <w:pPr>
              <w:tabs>
                <w:tab w:val="left" w:pos="870"/>
                <w:tab w:val="left" w:pos="1760"/>
                <w:tab w:val="left" w:pos="2708"/>
                <w:tab w:val="left" w:pos="3621"/>
                <w:tab w:val="left" w:pos="4598"/>
              </w:tabs>
              <w:snapToGrid w:val="0"/>
              <w:spacing w:line="360" w:lineRule="auto"/>
              <w:ind w:left="-567" w:right="-568" w:firstLine="567"/>
              <w:jc w:val="both"/>
              <w:rPr>
                <w:sz w:val="16"/>
                <w:szCs w:val="16"/>
              </w:rPr>
            </w:pPr>
          </w:p>
        </w:tc>
        <w:tc>
          <w:tcPr>
            <w:tcW w:w="899" w:type="dxa"/>
            <w:gridSpan w:val="2"/>
            <w:tcBorders>
              <w:top w:val="double" w:sz="1" w:space="0" w:color="000000"/>
              <w:left w:val="double" w:sz="1" w:space="0" w:color="000000"/>
              <w:bottom w:val="double" w:sz="1" w:space="0" w:color="000000"/>
            </w:tcBorders>
            <w:shd w:val="clear" w:color="auto" w:fill="auto"/>
          </w:tcPr>
          <w:p w:rsidR="008A5C17" w:rsidRPr="00EA4716" w:rsidRDefault="008A5C17" w:rsidP="00B636AA">
            <w:pPr>
              <w:tabs>
                <w:tab w:val="left" w:pos="870"/>
                <w:tab w:val="left" w:pos="1760"/>
                <w:tab w:val="left" w:pos="2708"/>
                <w:tab w:val="left" w:pos="3621"/>
                <w:tab w:val="left" w:pos="4598"/>
              </w:tabs>
              <w:snapToGrid w:val="0"/>
              <w:spacing w:line="360" w:lineRule="auto"/>
              <w:ind w:left="-567" w:right="-568" w:firstLine="567"/>
              <w:jc w:val="both"/>
              <w:rPr>
                <w:sz w:val="16"/>
                <w:szCs w:val="16"/>
              </w:rPr>
            </w:pPr>
          </w:p>
        </w:tc>
        <w:tc>
          <w:tcPr>
            <w:tcW w:w="992" w:type="dxa"/>
            <w:gridSpan w:val="4"/>
            <w:tcBorders>
              <w:top w:val="double" w:sz="1" w:space="0" w:color="000000"/>
              <w:left w:val="double" w:sz="1" w:space="0" w:color="000000"/>
              <w:bottom w:val="double" w:sz="1" w:space="0" w:color="000000"/>
            </w:tcBorders>
            <w:shd w:val="clear" w:color="auto" w:fill="auto"/>
          </w:tcPr>
          <w:p w:rsidR="008A5C17" w:rsidRPr="00EA4716" w:rsidRDefault="008A5C17" w:rsidP="00B636AA">
            <w:pPr>
              <w:tabs>
                <w:tab w:val="left" w:pos="870"/>
                <w:tab w:val="left" w:pos="1760"/>
                <w:tab w:val="left" w:pos="2708"/>
                <w:tab w:val="left" w:pos="3621"/>
                <w:tab w:val="left" w:pos="4598"/>
              </w:tabs>
              <w:snapToGrid w:val="0"/>
              <w:spacing w:line="360" w:lineRule="auto"/>
              <w:ind w:left="-567" w:right="-568" w:firstLine="567"/>
              <w:jc w:val="both"/>
              <w:rPr>
                <w:sz w:val="16"/>
                <w:szCs w:val="16"/>
              </w:rPr>
            </w:pPr>
          </w:p>
        </w:tc>
        <w:tc>
          <w:tcPr>
            <w:tcW w:w="1038" w:type="dxa"/>
            <w:gridSpan w:val="2"/>
            <w:tcBorders>
              <w:top w:val="double" w:sz="1" w:space="0" w:color="000000"/>
              <w:left w:val="double" w:sz="1" w:space="0" w:color="000000"/>
              <w:bottom w:val="double" w:sz="1" w:space="0" w:color="000000"/>
              <w:right w:val="double" w:sz="1" w:space="0" w:color="000000"/>
            </w:tcBorders>
            <w:shd w:val="clear" w:color="auto" w:fill="auto"/>
          </w:tcPr>
          <w:p w:rsidR="008A5C17" w:rsidRPr="00EA4716" w:rsidRDefault="008A5C17" w:rsidP="00B636AA">
            <w:pPr>
              <w:tabs>
                <w:tab w:val="left" w:pos="870"/>
                <w:tab w:val="left" w:pos="1760"/>
                <w:tab w:val="left" w:pos="2708"/>
                <w:tab w:val="left" w:pos="3621"/>
                <w:tab w:val="left" w:pos="4598"/>
              </w:tabs>
              <w:snapToGrid w:val="0"/>
              <w:spacing w:line="360" w:lineRule="auto"/>
              <w:ind w:left="-567" w:right="-568" w:firstLine="567"/>
              <w:jc w:val="both"/>
              <w:rPr>
                <w:sz w:val="16"/>
                <w:szCs w:val="16"/>
              </w:rPr>
            </w:pPr>
          </w:p>
        </w:tc>
      </w:tr>
    </w:tbl>
    <w:p w:rsidR="00A13741" w:rsidRDefault="00A13741">
      <w:pPr>
        <w:suppressAutoHyphens w:val="0"/>
        <w:rPr>
          <w:b/>
        </w:rPr>
      </w:pPr>
    </w:p>
    <w:p w:rsidR="00A13741" w:rsidRDefault="00A13741">
      <w:pPr>
        <w:suppressAutoHyphens w:val="0"/>
        <w:rPr>
          <w:b/>
        </w:rPr>
      </w:pPr>
      <w:r>
        <w:rPr>
          <w:b/>
        </w:rPr>
        <w:br w:type="page"/>
      </w:r>
    </w:p>
    <w:p w:rsidR="00A13741" w:rsidRDefault="00A13741" w:rsidP="00A13741">
      <w:pPr>
        <w:jc w:val="center"/>
        <w:rPr>
          <w:b/>
          <w:sz w:val="28"/>
          <w:szCs w:val="28"/>
          <w:u w:val="single"/>
        </w:rPr>
        <w:sectPr w:rsidR="00A13741" w:rsidSect="002639DB">
          <w:headerReference w:type="default" r:id="rId11"/>
          <w:pgSz w:w="11906" w:h="16838"/>
          <w:pgMar w:top="993" w:right="1701" w:bottom="1417" w:left="1701" w:header="1417" w:footer="1417" w:gutter="0"/>
          <w:cols w:space="720"/>
          <w:docGrid w:linePitch="360"/>
        </w:sectPr>
      </w:pPr>
    </w:p>
    <w:p w:rsidR="00A13741" w:rsidRDefault="00106E5A" w:rsidP="00106E5A">
      <w:pPr>
        <w:rPr>
          <w:b/>
          <w:sz w:val="28"/>
          <w:szCs w:val="28"/>
          <w:u w:val="single"/>
        </w:rPr>
      </w:pPr>
      <w:r>
        <w:rPr>
          <w:b/>
          <w:sz w:val="28"/>
          <w:szCs w:val="28"/>
          <w:u w:val="single"/>
        </w:rPr>
        <w:lastRenderedPageBreak/>
        <w:t xml:space="preserve">Anexo 4: </w:t>
      </w:r>
      <w:r w:rsidR="00A13741" w:rsidRPr="002B0B83">
        <w:rPr>
          <w:b/>
          <w:sz w:val="28"/>
          <w:szCs w:val="28"/>
          <w:u w:val="single"/>
        </w:rPr>
        <w:t>Parte de incidencias Aula de Educación Especial:</w:t>
      </w:r>
    </w:p>
    <w:p w:rsidR="00A13741" w:rsidRDefault="00A13741" w:rsidP="00A13741">
      <w:pPr>
        <w:pStyle w:val="Prrafodelista"/>
        <w:numPr>
          <w:ilvl w:val="0"/>
          <w:numId w:val="85"/>
        </w:numPr>
        <w:spacing w:after="160" w:line="360" w:lineRule="auto"/>
        <w:rPr>
          <w:rFonts w:ascii="Times New Roman" w:hAnsi="Times New Roman"/>
          <w:b/>
          <w:sz w:val="28"/>
          <w:szCs w:val="28"/>
        </w:rPr>
      </w:pPr>
      <w:r w:rsidRPr="002B0B83">
        <w:rPr>
          <w:rFonts w:ascii="Times New Roman" w:hAnsi="Times New Roman"/>
          <w:b/>
          <w:sz w:val="28"/>
          <w:szCs w:val="28"/>
        </w:rPr>
        <w:t>Día:</w:t>
      </w:r>
    </w:p>
    <w:p w:rsidR="00A13741" w:rsidRDefault="00A13741" w:rsidP="00A13741">
      <w:pPr>
        <w:pStyle w:val="Prrafodelista"/>
        <w:numPr>
          <w:ilvl w:val="0"/>
          <w:numId w:val="85"/>
        </w:numPr>
        <w:spacing w:after="160" w:line="360" w:lineRule="auto"/>
        <w:rPr>
          <w:rFonts w:ascii="Times New Roman" w:hAnsi="Times New Roman"/>
          <w:b/>
          <w:sz w:val="28"/>
          <w:szCs w:val="28"/>
        </w:rPr>
      </w:pPr>
      <w:r>
        <w:rPr>
          <w:rFonts w:ascii="Times New Roman" w:hAnsi="Times New Roman"/>
          <w:b/>
          <w:sz w:val="28"/>
          <w:szCs w:val="28"/>
        </w:rPr>
        <w:t>Hora:</w:t>
      </w:r>
    </w:p>
    <w:p w:rsidR="00A13741" w:rsidRDefault="00A13741" w:rsidP="00A13741">
      <w:pPr>
        <w:pStyle w:val="Prrafodelista"/>
        <w:numPr>
          <w:ilvl w:val="0"/>
          <w:numId w:val="85"/>
        </w:numPr>
        <w:spacing w:after="160" w:line="360" w:lineRule="auto"/>
        <w:rPr>
          <w:rFonts w:ascii="Times New Roman" w:hAnsi="Times New Roman"/>
          <w:b/>
          <w:sz w:val="28"/>
          <w:szCs w:val="28"/>
        </w:rPr>
      </w:pPr>
      <w:r>
        <w:rPr>
          <w:rFonts w:ascii="Times New Roman" w:hAnsi="Times New Roman"/>
          <w:b/>
          <w:sz w:val="28"/>
          <w:szCs w:val="28"/>
        </w:rPr>
        <w:t>Alumno/a implicado/a:</w:t>
      </w:r>
    </w:p>
    <w:p w:rsidR="00A13741" w:rsidRPr="0003479F" w:rsidRDefault="00A13741" w:rsidP="00A13741">
      <w:pPr>
        <w:pStyle w:val="Prrafodelista"/>
        <w:numPr>
          <w:ilvl w:val="0"/>
          <w:numId w:val="85"/>
        </w:numPr>
        <w:spacing w:after="160" w:line="360" w:lineRule="auto"/>
        <w:rPr>
          <w:rFonts w:ascii="Times New Roman" w:hAnsi="Times New Roman"/>
          <w:b/>
          <w:sz w:val="28"/>
          <w:szCs w:val="28"/>
        </w:rPr>
      </w:pPr>
      <w:r w:rsidRPr="0003479F">
        <w:rPr>
          <w:rFonts w:ascii="Times New Roman" w:hAnsi="Times New Roman"/>
          <w:b/>
          <w:sz w:val="28"/>
          <w:szCs w:val="28"/>
        </w:rPr>
        <w:t>Motivos por el cual se le realiza el parte:</w:t>
      </w:r>
    </w:p>
    <w:p w:rsidR="00A13741" w:rsidRDefault="00A13741" w:rsidP="00A13741">
      <w:pPr>
        <w:pStyle w:val="Prrafodelista"/>
        <w:spacing w:line="360" w:lineRule="auto"/>
        <w:rPr>
          <w:rFonts w:ascii="Times New Roman" w:hAnsi="Times New Roman"/>
          <w:b/>
          <w:sz w:val="28"/>
          <w:szCs w:val="28"/>
        </w:rPr>
      </w:pPr>
    </w:p>
    <w:tbl>
      <w:tblPr>
        <w:tblStyle w:val="Tablaconcuadrcula"/>
        <w:tblW w:w="0" w:type="auto"/>
        <w:tblInd w:w="720" w:type="dxa"/>
        <w:tblLook w:val="04A0" w:firstRow="1" w:lastRow="0" w:firstColumn="1" w:lastColumn="0" w:noHBand="0" w:noVBand="1"/>
      </w:tblPr>
      <w:tblGrid>
        <w:gridCol w:w="2025"/>
        <w:gridCol w:w="2046"/>
        <w:gridCol w:w="1937"/>
        <w:gridCol w:w="1746"/>
        <w:gridCol w:w="1990"/>
        <w:gridCol w:w="1990"/>
        <w:gridCol w:w="1744"/>
      </w:tblGrid>
      <w:tr w:rsidR="00A13741" w:rsidTr="003B0BCA">
        <w:tc>
          <w:tcPr>
            <w:tcW w:w="2025" w:type="dxa"/>
          </w:tcPr>
          <w:p w:rsidR="00A13741" w:rsidRDefault="00A13741" w:rsidP="003B0BCA">
            <w:pPr>
              <w:pStyle w:val="Prrafodelista"/>
              <w:spacing w:line="360" w:lineRule="auto"/>
              <w:ind w:left="0"/>
              <w:rPr>
                <w:rFonts w:ascii="Times New Roman" w:hAnsi="Times New Roman"/>
                <w:b/>
                <w:sz w:val="28"/>
                <w:szCs w:val="28"/>
              </w:rPr>
            </w:pPr>
            <w:r>
              <w:rPr>
                <w:b/>
                <w:noProof/>
                <w:sz w:val="28"/>
                <w:szCs w:val="28"/>
                <w:lang w:eastAsia="es-ES"/>
              </w:rPr>
              <w:drawing>
                <wp:inline distT="0" distB="0" distL="0" distR="0" wp14:anchorId="0EEA168C" wp14:editId="456FB447">
                  <wp:extent cx="1148080" cy="956930"/>
                  <wp:effectExtent l="0" t="0" r="0" b="0"/>
                  <wp:docPr id="80" name="Imagen 80" descr="C:\Users\CARMEN\AppData\Local\Microsoft\Windows\INetCache\Content.MSO\99AD1C95.tmp">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EN\AppData\Local\Microsoft\Windows\INetCache\Content.MSO\99AD1C95.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6404" cy="972203"/>
                          </a:xfrm>
                          <a:prstGeom prst="rect">
                            <a:avLst/>
                          </a:prstGeom>
                          <a:noFill/>
                          <a:ln>
                            <a:noFill/>
                          </a:ln>
                        </pic:spPr>
                      </pic:pic>
                    </a:graphicData>
                  </a:graphic>
                </wp:inline>
              </w:drawing>
            </w:r>
          </w:p>
        </w:tc>
        <w:tc>
          <w:tcPr>
            <w:tcW w:w="2046" w:type="dxa"/>
          </w:tcPr>
          <w:p w:rsidR="00A13741" w:rsidRDefault="00A13741" w:rsidP="003B0BCA">
            <w:pPr>
              <w:pStyle w:val="Prrafodelista"/>
              <w:spacing w:line="360" w:lineRule="auto"/>
              <w:ind w:left="0"/>
              <w:rPr>
                <w:rFonts w:ascii="Times New Roman" w:hAnsi="Times New Roman"/>
                <w:b/>
                <w:sz w:val="28"/>
                <w:szCs w:val="28"/>
              </w:rPr>
            </w:pPr>
            <w:r>
              <w:rPr>
                <w:noProof/>
                <w:lang w:eastAsia="es-ES"/>
              </w:rPr>
              <w:drawing>
                <wp:inline distT="0" distB="0" distL="0" distR="0" wp14:anchorId="6963E334" wp14:editId="381032CF">
                  <wp:extent cx="1158875" cy="871870"/>
                  <wp:effectExtent l="0" t="0" r="3175" b="4445"/>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73900" cy="883174"/>
                          </a:xfrm>
                          <a:prstGeom prst="rect">
                            <a:avLst/>
                          </a:prstGeom>
                        </pic:spPr>
                      </pic:pic>
                    </a:graphicData>
                  </a:graphic>
                </wp:inline>
              </w:drawing>
            </w:r>
          </w:p>
        </w:tc>
        <w:tc>
          <w:tcPr>
            <w:tcW w:w="1937" w:type="dxa"/>
          </w:tcPr>
          <w:p w:rsidR="00A13741" w:rsidRDefault="00A13741" w:rsidP="003B0BCA">
            <w:pPr>
              <w:pStyle w:val="Prrafodelista"/>
              <w:spacing w:line="360" w:lineRule="auto"/>
              <w:ind w:left="0"/>
              <w:rPr>
                <w:rFonts w:ascii="Times New Roman" w:hAnsi="Times New Roman"/>
                <w:b/>
                <w:sz w:val="28"/>
                <w:szCs w:val="28"/>
              </w:rPr>
            </w:pPr>
            <w:r>
              <w:rPr>
                <w:b/>
                <w:noProof/>
                <w:sz w:val="28"/>
                <w:szCs w:val="28"/>
                <w:lang w:eastAsia="es-ES"/>
              </w:rPr>
              <w:drawing>
                <wp:inline distT="0" distB="0" distL="0" distR="0" wp14:anchorId="6079FEC5" wp14:editId="432FC806">
                  <wp:extent cx="1031358" cy="1031358"/>
                  <wp:effectExtent l="0" t="0" r="0" b="0"/>
                  <wp:docPr id="82" name="Imagen 82" descr="C:\Users\CARMEN\AppData\Local\Microsoft\Windows\INetCache\Content.MSO\C5DF70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MEN\AppData\Local\Microsoft\Windows\INetCache\Content.MSO\C5DF70B1.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178" cy="1047178"/>
                          </a:xfrm>
                          <a:prstGeom prst="rect">
                            <a:avLst/>
                          </a:prstGeom>
                          <a:noFill/>
                          <a:ln>
                            <a:noFill/>
                          </a:ln>
                        </pic:spPr>
                      </pic:pic>
                    </a:graphicData>
                  </a:graphic>
                </wp:inline>
              </w:drawing>
            </w:r>
          </w:p>
        </w:tc>
        <w:tc>
          <w:tcPr>
            <w:tcW w:w="1746" w:type="dxa"/>
          </w:tcPr>
          <w:p w:rsidR="00A13741" w:rsidRDefault="00A13741" w:rsidP="003B0BCA">
            <w:pPr>
              <w:pStyle w:val="Prrafodelista"/>
              <w:spacing w:line="360" w:lineRule="auto"/>
              <w:ind w:left="0"/>
              <w:rPr>
                <w:rFonts w:ascii="Times New Roman" w:hAnsi="Times New Roman"/>
                <w:b/>
                <w:sz w:val="28"/>
                <w:szCs w:val="28"/>
              </w:rPr>
            </w:pPr>
            <w:r>
              <w:rPr>
                <w:b/>
                <w:noProof/>
                <w:sz w:val="28"/>
                <w:szCs w:val="28"/>
                <w:lang w:eastAsia="es-ES"/>
              </w:rPr>
              <w:drawing>
                <wp:anchor distT="0" distB="0" distL="114300" distR="114300" simplePos="0" relativeHeight="251656192" behindDoc="1" locked="0" layoutInCell="1" allowOverlap="1" wp14:anchorId="1B195CB5" wp14:editId="37064D04">
                  <wp:simplePos x="0" y="0"/>
                  <wp:positionH relativeFrom="column">
                    <wp:posOffset>609748</wp:posOffset>
                  </wp:positionH>
                  <wp:positionV relativeFrom="paragraph">
                    <wp:posOffset>109500</wp:posOffset>
                  </wp:positionV>
                  <wp:extent cx="509905" cy="669290"/>
                  <wp:effectExtent l="0" t="0" r="4445" b="0"/>
                  <wp:wrapTight wrapText="bothSides">
                    <wp:wrapPolygon edited="0">
                      <wp:start x="0" y="0"/>
                      <wp:lineTo x="0" y="20903"/>
                      <wp:lineTo x="20981" y="20903"/>
                      <wp:lineTo x="20981" y="0"/>
                      <wp:lineTo x="0" y="0"/>
                    </wp:wrapPolygon>
                  </wp:wrapTight>
                  <wp:docPr id="83" name="Imagen 83" descr="C:\Users\CARMEN\AppData\Local\Microsoft\Windows\INetCache\Content.MSO\7AD266E7.tmp">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MEN\AppData\Local\Microsoft\Windows\INetCache\Content.MSO\7AD266E7.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9905" cy="669290"/>
                          </a:xfrm>
                          <a:prstGeom prst="rect">
                            <a:avLst/>
                          </a:prstGeom>
                          <a:noFill/>
                          <a:ln>
                            <a:noFill/>
                          </a:ln>
                        </pic:spPr>
                      </pic:pic>
                    </a:graphicData>
                  </a:graphic>
                </wp:anchor>
              </w:drawing>
            </w:r>
            <w:r>
              <w:rPr>
                <w:noProof/>
                <w:lang w:eastAsia="es-ES"/>
              </w:rPr>
              <w:drawing>
                <wp:anchor distT="0" distB="0" distL="114300" distR="114300" simplePos="0" relativeHeight="251658240" behindDoc="1" locked="0" layoutInCell="1" allowOverlap="1" wp14:anchorId="07C57450" wp14:editId="3D0BDD15">
                  <wp:simplePos x="0" y="0"/>
                  <wp:positionH relativeFrom="column">
                    <wp:posOffset>-28088</wp:posOffset>
                  </wp:positionH>
                  <wp:positionV relativeFrom="paragraph">
                    <wp:posOffset>108999</wp:posOffset>
                  </wp:positionV>
                  <wp:extent cx="573405" cy="648335"/>
                  <wp:effectExtent l="0" t="0" r="0" b="0"/>
                  <wp:wrapSquare wrapText="bothSides"/>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573405" cy="648335"/>
                          </a:xfrm>
                          <a:prstGeom prst="rect">
                            <a:avLst/>
                          </a:prstGeom>
                        </pic:spPr>
                      </pic:pic>
                    </a:graphicData>
                  </a:graphic>
                </wp:anchor>
              </w:drawing>
            </w:r>
          </w:p>
        </w:tc>
        <w:tc>
          <w:tcPr>
            <w:tcW w:w="1786" w:type="dxa"/>
          </w:tcPr>
          <w:p w:rsidR="00A13741" w:rsidRDefault="00A13741" w:rsidP="003B0BCA">
            <w:pPr>
              <w:pStyle w:val="Prrafodelista"/>
              <w:spacing w:line="360" w:lineRule="auto"/>
              <w:ind w:left="0"/>
              <w:rPr>
                <w:rFonts w:ascii="Times New Roman" w:hAnsi="Times New Roman"/>
                <w:b/>
                <w:sz w:val="28"/>
                <w:szCs w:val="28"/>
              </w:rPr>
            </w:pPr>
            <w:r>
              <w:rPr>
                <w:noProof/>
                <w:lang w:eastAsia="es-ES"/>
              </w:rPr>
              <w:drawing>
                <wp:inline distT="0" distB="0" distL="0" distR="0" wp14:anchorId="0B2D3511" wp14:editId="605976C2">
                  <wp:extent cx="997137" cy="776177"/>
                  <wp:effectExtent l="0" t="0" r="0" b="508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33317" cy="804340"/>
                          </a:xfrm>
                          <a:prstGeom prst="rect">
                            <a:avLst/>
                          </a:prstGeom>
                        </pic:spPr>
                      </pic:pic>
                    </a:graphicData>
                  </a:graphic>
                </wp:inline>
              </w:drawing>
            </w:r>
          </w:p>
        </w:tc>
        <w:tc>
          <w:tcPr>
            <w:tcW w:w="1990" w:type="dxa"/>
          </w:tcPr>
          <w:p w:rsidR="00A13741" w:rsidRDefault="00A13741" w:rsidP="003B0BCA">
            <w:pPr>
              <w:pStyle w:val="Prrafodelista"/>
              <w:spacing w:line="360" w:lineRule="auto"/>
              <w:ind w:left="0"/>
              <w:jc w:val="center"/>
              <w:rPr>
                <w:rFonts w:ascii="Times New Roman" w:hAnsi="Times New Roman"/>
                <w:b/>
                <w:sz w:val="28"/>
                <w:szCs w:val="28"/>
              </w:rPr>
            </w:pPr>
            <w:r>
              <w:rPr>
                <w:b/>
                <w:noProof/>
                <w:sz w:val="28"/>
                <w:szCs w:val="28"/>
                <w:lang w:eastAsia="es-ES"/>
              </w:rPr>
              <w:drawing>
                <wp:inline distT="0" distB="0" distL="0" distR="0" wp14:anchorId="632DE969" wp14:editId="7360416D">
                  <wp:extent cx="861237" cy="861237"/>
                  <wp:effectExtent l="0" t="0" r="0" b="0"/>
                  <wp:docPr id="86" name="Imagen 86" descr="C:\Users\CARMEN\AppData\Local\Microsoft\Windows\INetCache\Content.MSO\F582588D.tmp">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MEN\AppData\Local\Microsoft\Windows\INetCache\Content.MSO\F582588D.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6554" cy="876554"/>
                          </a:xfrm>
                          <a:prstGeom prst="rect">
                            <a:avLst/>
                          </a:prstGeom>
                          <a:noFill/>
                          <a:ln>
                            <a:noFill/>
                          </a:ln>
                        </pic:spPr>
                      </pic:pic>
                    </a:graphicData>
                  </a:graphic>
                </wp:inline>
              </w:drawing>
            </w:r>
          </w:p>
        </w:tc>
        <w:tc>
          <w:tcPr>
            <w:tcW w:w="1744" w:type="dxa"/>
          </w:tcPr>
          <w:p w:rsidR="00A13741" w:rsidRDefault="00A13741" w:rsidP="003B0BCA">
            <w:pPr>
              <w:pStyle w:val="Prrafodelista"/>
              <w:spacing w:line="360" w:lineRule="auto"/>
              <w:ind w:left="0"/>
              <w:rPr>
                <w:rFonts w:ascii="Times New Roman" w:hAnsi="Times New Roman"/>
                <w:b/>
                <w:sz w:val="28"/>
                <w:szCs w:val="28"/>
              </w:rPr>
            </w:pPr>
            <w:r>
              <w:rPr>
                <w:noProof/>
                <w:lang w:eastAsia="es-ES"/>
              </w:rPr>
              <w:drawing>
                <wp:inline distT="0" distB="0" distL="0" distR="0" wp14:anchorId="4EBADC19" wp14:editId="719A7B54">
                  <wp:extent cx="923925" cy="882503"/>
                  <wp:effectExtent l="0" t="0" r="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945632" cy="903236"/>
                          </a:xfrm>
                          <a:prstGeom prst="rect">
                            <a:avLst/>
                          </a:prstGeom>
                        </pic:spPr>
                      </pic:pic>
                    </a:graphicData>
                  </a:graphic>
                </wp:inline>
              </w:drawing>
            </w:r>
          </w:p>
        </w:tc>
      </w:tr>
      <w:tr w:rsidR="00A13741" w:rsidTr="003B0BCA">
        <w:trPr>
          <w:trHeight w:val="1777"/>
        </w:trPr>
        <w:tc>
          <w:tcPr>
            <w:tcW w:w="2025" w:type="dxa"/>
          </w:tcPr>
          <w:p w:rsidR="00A13741" w:rsidRDefault="00A13741" w:rsidP="003B0BCA">
            <w:pPr>
              <w:pStyle w:val="Prrafodelista"/>
              <w:spacing w:line="360" w:lineRule="auto"/>
              <w:ind w:left="0"/>
              <w:rPr>
                <w:rFonts w:ascii="Times New Roman" w:hAnsi="Times New Roman"/>
                <w:b/>
                <w:sz w:val="28"/>
                <w:szCs w:val="28"/>
              </w:rPr>
            </w:pPr>
            <w:r>
              <w:rPr>
                <w:rFonts w:ascii="Times New Roman" w:hAnsi="Times New Roman"/>
                <w:b/>
                <w:sz w:val="28"/>
                <w:szCs w:val="28"/>
              </w:rPr>
              <w:t>Rompe material escolar.</w:t>
            </w:r>
          </w:p>
        </w:tc>
        <w:tc>
          <w:tcPr>
            <w:tcW w:w="2046" w:type="dxa"/>
          </w:tcPr>
          <w:p w:rsidR="00A13741" w:rsidRDefault="00A13741" w:rsidP="003B0BCA">
            <w:pPr>
              <w:pStyle w:val="Prrafodelista"/>
              <w:spacing w:line="360" w:lineRule="auto"/>
              <w:ind w:left="0"/>
              <w:rPr>
                <w:rFonts w:ascii="Times New Roman" w:hAnsi="Times New Roman"/>
                <w:b/>
                <w:sz w:val="28"/>
                <w:szCs w:val="28"/>
              </w:rPr>
            </w:pPr>
            <w:r>
              <w:rPr>
                <w:rFonts w:ascii="Times New Roman" w:hAnsi="Times New Roman"/>
                <w:b/>
                <w:sz w:val="28"/>
                <w:szCs w:val="28"/>
              </w:rPr>
              <w:t>Molesta c</w:t>
            </w:r>
            <w:r w:rsidR="00C03303">
              <w:rPr>
                <w:rFonts w:ascii="Times New Roman" w:hAnsi="Times New Roman"/>
                <w:b/>
                <w:sz w:val="28"/>
                <w:szCs w:val="28"/>
              </w:rPr>
              <w:t>ontinuamente a sus compañeros</w:t>
            </w:r>
            <w:r>
              <w:rPr>
                <w:rFonts w:ascii="Times New Roman" w:hAnsi="Times New Roman"/>
                <w:b/>
                <w:sz w:val="28"/>
                <w:szCs w:val="28"/>
              </w:rPr>
              <w:t>.</w:t>
            </w:r>
          </w:p>
        </w:tc>
        <w:tc>
          <w:tcPr>
            <w:tcW w:w="1937" w:type="dxa"/>
          </w:tcPr>
          <w:p w:rsidR="00A13741" w:rsidRDefault="00D7753C" w:rsidP="003B0BCA">
            <w:pPr>
              <w:pStyle w:val="Prrafodelista"/>
              <w:spacing w:line="360" w:lineRule="auto"/>
              <w:ind w:left="0"/>
              <w:rPr>
                <w:rFonts w:ascii="Times New Roman" w:hAnsi="Times New Roman"/>
                <w:b/>
                <w:sz w:val="28"/>
                <w:szCs w:val="28"/>
              </w:rPr>
            </w:pPr>
            <w:r>
              <w:rPr>
                <w:b/>
                <w:noProof/>
                <w:sz w:val="28"/>
                <w:szCs w:val="28"/>
                <w:lang w:eastAsia="es-ES"/>
              </w:rPr>
              <mc:AlternateContent>
                <mc:Choice Requires="wps">
                  <w:drawing>
                    <wp:anchor distT="0" distB="0" distL="114300" distR="114300" simplePos="0" relativeHeight="251655168" behindDoc="0" locked="0" layoutInCell="1" allowOverlap="1" wp14:anchorId="4E7A33F6" wp14:editId="41283451">
                      <wp:simplePos x="0" y="0"/>
                      <wp:positionH relativeFrom="column">
                        <wp:posOffset>188595</wp:posOffset>
                      </wp:positionH>
                      <wp:positionV relativeFrom="paragraph">
                        <wp:posOffset>739775</wp:posOffset>
                      </wp:positionV>
                      <wp:extent cx="659218" cy="574158"/>
                      <wp:effectExtent l="0" t="0" r="0" b="0"/>
                      <wp:wrapNone/>
                      <wp:docPr id="4" name="Signo de multiplicación 7"/>
                      <wp:cNvGraphicFramePr/>
                      <a:graphic xmlns:a="http://schemas.openxmlformats.org/drawingml/2006/main">
                        <a:graphicData uri="http://schemas.microsoft.com/office/word/2010/wordprocessingShape">
                          <wps:wsp>
                            <wps:cNvSpPr/>
                            <wps:spPr>
                              <a:xfrm>
                                <a:off x="0" y="0"/>
                                <a:ext cx="659218" cy="574158"/>
                              </a:xfrm>
                              <a:prstGeom prst="mathMultiply">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1CDD11" id="Signo de multiplicación 7" o:spid="_x0000_s1026" style="position:absolute;margin-left:14.85pt;margin-top:58.25pt;width:51.9pt;height:45.2pt;z-index:251655168;visibility:visible;mso-wrap-style:square;mso-wrap-distance-left:9pt;mso-wrap-distance-top:0;mso-wrap-distance-right:9pt;mso-wrap-distance-bottom:0;mso-position-horizontal:absolute;mso-position-horizontal-relative:text;mso-position-vertical:absolute;mso-position-vertical-relative:text;v-text-anchor:middle" coordsize="659218,57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" path="m113981,188815l202674,86982,329609,197538,456544,86982r88693,101833l432415,287079r112822,98264l456544,487176,329609,376620,202674,487176,113981,385343,226803,287079,113981,188815xe" fillcolor="red" strokecolor="#243f60 [1604]" strokeweight="2pt">
                      <v:path arrowok="t" o:connecttype="custom" o:connectlocs="113981,188815;202674,86982;329609,197538;456544,86982;545237,188815;432415,287079;545237,385343;456544,487176;329609,376620;202674,487176;113981,385343;226803,287079;113981,188815" o:connectangles="0,0,0,0,0,0,0,0,0,0,0,0,0"/>
                    </v:shape>
                  </w:pict>
                </mc:Fallback>
              </mc:AlternateContent>
            </w:r>
            <w:r w:rsidR="00A13741">
              <w:rPr>
                <w:rFonts w:ascii="Times New Roman" w:hAnsi="Times New Roman"/>
                <w:b/>
                <w:sz w:val="28"/>
                <w:szCs w:val="28"/>
              </w:rPr>
              <w:t>Llega tarde del recreo.</w:t>
            </w:r>
          </w:p>
        </w:tc>
        <w:tc>
          <w:tcPr>
            <w:tcW w:w="1746" w:type="dxa"/>
          </w:tcPr>
          <w:p w:rsidR="00A13741" w:rsidRDefault="00D7753C" w:rsidP="003B0BCA">
            <w:pPr>
              <w:pStyle w:val="Prrafodelista"/>
              <w:spacing w:line="360" w:lineRule="auto"/>
              <w:ind w:left="0"/>
              <w:rPr>
                <w:rFonts w:ascii="Times New Roman" w:hAnsi="Times New Roman"/>
                <w:b/>
                <w:sz w:val="28"/>
                <w:szCs w:val="28"/>
              </w:rPr>
            </w:pPr>
            <w:r>
              <w:rPr>
                <w:b/>
                <w:noProof/>
                <w:sz w:val="28"/>
                <w:szCs w:val="28"/>
                <w:lang w:eastAsia="es-ES"/>
              </w:rPr>
              <mc:AlternateContent>
                <mc:Choice Requires="wps">
                  <w:drawing>
                    <wp:anchor distT="0" distB="0" distL="114300" distR="114300" simplePos="0" relativeHeight="251660288" behindDoc="0" locked="0" layoutInCell="1" allowOverlap="1" wp14:anchorId="3E6BD9FF" wp14:editId="4A96EBEB">
                      <wp:simplePos x="0" y="0"/>
                      <wp:positionH relativeFrom="column">
                        <wp:posOffset>205740</wp:posOffset>
                      </wp:positionH>
                      <wp:positionV relativeFrom="paragraph">
                        <wp:posOffset>675640</wp:posOffset>
                      </wp:positionV>
                      <wp:extent cx="659218" cy="574158"/>
                      <wp:effectExtent l="0" t="0" r="0" b="0"/>
                      <wp:wrapNone/>
                      <wp:docPr id="16" name="Signo de multiplicación 11"/>
                      <wp:cNvGraphicFramePr/>
                      <a:graphic xmlns:a="http://schemas.openxmlformats.org/drawingml/2006/main">
                        <a:graphicData uri="http://schemas.microsoft.com/office/word/2010/wordprocessingShape">
                          <wps:wsp>
                            <wps:cNvSpPr/>
                            <wps:spPr>
                              <a:xfrm>
                                <a:off x="0" y="0"/>
                                <a:ext cx="659218" cy="574158"/>
                              </a:xfrm>
                              <a:prstGeom prst="mathMultiply">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C846E6" id="Signo de multiplicación 11" o:spid="_x0000_s1026" style="position:absolute;margin-left:16.2pt;margin-top:53.2pt;width:51.9pt;height:45.2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659218,57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" path="m113981,188815l202674,86982,329609,197538,456544,86982r88693,101833l432415,287079r112822,98264l456544,487176,329609,376620,202674,487176,113981,385343,226803,287079,113981,188815xe" fillcolor="red" strokecolor="#243f60 [1604]" strokeweight="2pt">
                      <v:path arrowok="t" o:connecttype="custom" o:connectlocs="113981,188815;202674,86982;329609,197538;456544,86982;545237,188815;432415,287079;545237,385343;456544,487176;329609,376620;202674,487176;113981,385343;226803,287079;113981,188815" o:connectangles="0,0,0,0,0,0,0,0,0,0,0,0,0"/>
                    </v:shape>
                  </w:pict>
                </mc:Fallback>
              </mc:AlternateContent>
            </w:r>
            <w:r w:rsidR="00A13741">
              <w:rPr>
                <w:rFonts w:ascii="Times New Roman" w:hAnsi="Times New Roman"/>
                <w:b/>
                <w:sz w:val="28"/>
                <w:szCs w:val="28"/>
              </w:rPr>
              <w:t>Sale del aula sin permiso.</w:t>
            </w:r>
          </w:p>
        </w:tc>
        <w:tc>
          <w:tcPr>
            <w:tcW w:w="1786" w:type="dxa"/>
          </w:tcPr>
          <w:p w:rsidR="00A13741" w:rsidRDefault="00A13741" w:rsidP="003B0BCA">
            <w:pPr>
              <w:pStyle w:val="Prrafodelista"/>
              <w:spacing w:line="360" w:lineRule="auto"/>
              <w:ind w:left="0"/>
              <w:rPr>
                <w:rFonts w:ascii="Times New Roman" w:hAnsi="Times New Roman"/>
                <w:b/>
                <w:sz w:val="28"/>
                <w:szCs w:val="28"/>
              </w:rPr>
            </w:pPr>
            <w:r>
              <w:rPr>
                <w:rFonts w:ascii="Times New Roman" w:hAnsi="Times New Roman"/>
                <w:b/>
                <w:sz w:val="28"/>
                <w:szCs w:val="28"/>
              </w:rPr>
              <w:t>Hace ruido o grita continuamente por los pasillos.</w:t>
            </w:r>
          </w:p>
        </w:tc>
        <w:tc>
          <w:tcPr>
            <w:tcW w:w="1990" w:type="dxa"/>
          </w:tcPr>
          <w:p w:rsidR="00A13741" w:rsidRDefault="00A13741" w:rsidP="003B0BCA">
            <w:pPr>
              <w:pStyle w:val="Prrafodelista"/>
              <w:spacing w:line="360" w:lineRule="auto"/>
              <w:ind w:left="0"/>
              <w:rPr>
                <w:rFonts w:ascii="Times New Roman" w:hAnsi="Times New Roman"/>
                <w:b/>
                <w:sz w:val="28"/>
                <w:szCs w:val="28"/>
              </w:rPr>
            </w:pPr>
            <w:r>
              <w:rPr>
                <w:rFonts w:ascii="Times New Roman" w:hAnsi="Times New Roman"/>
                <w:b/>
                <w:sz w:val="28"/>
                <w:szCs w:val="28"/>
              </w:rPr>
              <w:t>Insulta a sus compañeros/as y/o docentes.</w:t>
            </w:r>
          </w:p>
        </w:tc>
        <w:tc>
          <w:tcPr>
            <w:tcW w:w="1744" w:type="dxa"/>
          </w:tcPr>
          <w:p w:rsidR="00A13741" w:rsidRDefault="00A13741" w:rsidP="003B0BCA">
            <w:pPr>
              <w:pStyle w:val="Prrafodelista"/>
              <w:spacing w:line="360" w:lineRule="auto"/>
              <w:ind w:left="0"/>
              <w:rPr>
                <w:rFonts w:ascii="Times New Roman" w:hAnsi="Times New Roman"/>
                <w:b/>
                <w:sz w:val="28"/>
                <w:szCs w:val="28"/>
              </w:rPr>
            </w:pPr>
            <w:r>
              <w:rPr>
                <w:rFonts w:ascii="Times New Roman" w:hAnsi="Times New Roman"/>
                <w:b/>
                <w:sz w:val="28"/>
                <w:szCs w:val="28"/>
              </w:rPr>
              <w:t>Agrede a sus compañeros y/o docentes.</w:t>
            </w:r>
          </w:p>
        </w:tc>
      </w:tr>
      <w:tr w:rsidR="00A13741" w:rsidTr="003B0BCA">
        <w:trPr>
          <w:trHeight w:val="635"/>
        </w:trPr>
        <w:tc>
          <w:tcPr>
            <w:tcW w:w="2025" w:type="dxa"/>
          </w:tcPr>
          <w:p w:rsidR="00A13741" w:rsidRDefault="00A13741" w:rsidP="003B0BCA">
            <w:pPr>
              <w:pStyle w:val="Prrafodelista"/>
              <w:spacing w:line="360" w:lineRule="auto"/>
              <w:ind w:left="0"/>
              <w:rPr>
                <w:rFonts w:ascii="Times New Roman" w:hAnsi="Times New Roman"/>
                <w:b/>
                <w:sz w:val="28"/>
                <w:szCs w:val="28"/>
              </w:rPr>
            </w:pPr>
          </w:p>
        </w:tc>
        <w:tc>
          <w:tcPr>
            <w:tcW w:w="2046" w:type="dxa"/>
          </w:tcPr>
          <w:p w:rsidR="00A13741" w:rsidRDefault="00A13741" w:rsidP="003B0BCA">
            <w:pPr>
              <w:pStyle w:val="Prrafodelista"/>
              <w:spacing w:line="360" w:lineRule="auto"/>
              <w:ind w:left="0"/>
              <w:rPr>
                <w:rFonts w:ascii="Times New Roman" w:hAnsi="Times New Roman"/>
                <w:b/>
                <w:sz w:val="28"/>
                <w:szCs w:val="28"/>
              </w:rPr>
            </w:pPr>
          </w:p>
        </w:tc>
        <w:tc>
          <w:tcPr>
            <w:tcW w:w="1937" w:type="dxa"/>
          </w:tcPr>
          <w:p w:rsidR="00A13741" w:rsidRDefault="00A13741" w:rsidP="003B0BCA">
            <w:pPr>
              <w:pStyle w:val="Prrafodelista"/>
              <w:spacing w:line="360" w:lineRule="auto"/>
              <w:ind w:left="0"/>
              <w:rPr>
                <w:rFonts w:ascii="Times New Roman" w:hAnsi="Times New Roman"/>
                <w:b/>
                <w:sz w:val="28"/>
                <w:szCs w:val="28"/>
              </w:rPr>
            </w:pPr>
          </w:p>
        </w:tc>
        <w:tc>
          <w:tcPr>
            <w:tcW w:w="1746" w:type="dxa"/>
          </w:tcPr>
          <w:p w:rsidR="00A13741" w:rsidRDefault="00A13741" w:rsidP="003B0BCA">
            <w:pPr>
              <w:pStyle w:val="Prrafodelista"/>
              <w:spacing w:line="360" w:lineRule="auto"/>
              <w:ind w:left="0"/>
              <w:rPr>
                <w:rFonts w:ascii="Times New Roman" w:hAnsi="Times New Roman"/>
                <w:b/>
                <w:sz w:val="28"/>
                <w:szCs w:val="28"/>
              </w:rPr>
            </w:pPr>
          </w:p>
        </w:tc>
        <w:tc>
          <w:tcPr>
            <w:tcW w:w="1786" w:type="dxa"/>
          </w:tcPr>
          <w:p w:rsidR="00A13741" w:rsidRDefault="00A13741" w:rsidP="003B0BCA">
            <w:pPr>
              <w:pStyle w:val="Prrafodelista"/>
              <w:spacing w:line="360" w:lineRule="auto"/>
              <w:ind w:left="0"/>
              <w:rPr>
                <w:rFonts w:ascii="Times New Roman" w:hAnsi="Times New Roman"/>
                <w:b/>
                <w:sz w:val="28"/>
                <w:szCs w:val="28"/>
              </w:rPr>
            </w:pPr>
          </w:p>
        </w:tc>
        <w:tc>
          <w:tcPr>
            <w:tcW w:w="1990" w:type="dxa"/>
          </w:tcPr>
          <w:p w:rsidR="00A13741" w:rsidRDefault="00A13741" w:rsidP="003B0BCA">
            <w:pPr>
              <w:pStyle w:val="Prrafodelista"/>
              <w:spacing w:line="360" w:lineRule="auto"/>
              <w:ind w:left="0"/>
              <w:rPr>
                <w:rFonts w:ascii="Times New Roman" w:hAnsi="Times New Roman"/>
                <w:b/>
                <w:sz w:val="28"/>
                <w:szCs w:val="28"/>
              </w:rPr>
            </w:pPr>
          </w:p>
        </w:tc>
        <w:tc>
          <w:tcPr>
            <w:tcW w:w="1744" w:type="dxa"/>
          </w:tcPr>
          <w:p w:rsidR="00A13741" w:rsidRDefault="00A13741" w:rsidP="003B0BCA">
            <w:pPr>
              <w:pStyle w:val="Prrafodelista"/>
              <w:spacing w:line="360" w:lineRule="auto"/>
              <w:ind w:left="0"/>
              <w:rPr>
                <w:rFonts w:ascii="Times New Roman" w:hAnsi="Times New Roman"/>
                <w:b/>
                <w:sz w:val="28"/>
                <w:szCs w:val="28"/>
              </w:rPr>
            </w:pPr>
          </w:p>
        </w:tc>
      </w:tr>
    </w:tbl>
    <w:p w:rsidR="00A13741" w:rsidRPr="00C150AB" w:rsidRDefault="00A13741" w:rsidP="00A13741">
      <w:pPr>
        <w:pStyle w:val="Prrafodelista"/>
        <w:spacing w:line="360" w:lineRule="auto"/>
        <w:rPr>
          <w:rFonts w:ascii="Times New Roman" w:hAnsi="Times New Roman"/>
          <w:b/>
          <w:sz w:val="28"/>
          <w:szCs w:val="28"/>
        </w:rPr>
      </w:pPr>
    </w:p>
    <w:p w:rsidR="00A13741" w:rsidRDefault="00A13741" w:rsidP="00A13741">
      <w:pPr>
        <w:rPr>
          <w:b/>
        </w:rPr>
      </w:pPr>
      <w:r>
        <w:rPr>
          <w:b/>
        </w:rPr>
        <w:lastRenderedPageBreak/>
        <w:t>Número de partes acumulados:</w:t>
      </w:r>
    </w:p>
    <w:tbl>
      <w:tblPr>
        <w:tblStyle w:val="Tablaconcuadrcula"/>
        <w:tblW w:w="0" w:type="auto"/>
        <w:tblLook w:val="04A0" w:firstRow="1" w:lastRow="0" w:firstColumn="1" w:lastColumn="0" w:noHBand="0" w:noVBand="1"/>
      </w:tblPr>
      <w:tblGrid>
        <w:gridCol w:w="2332"/>
        <w:gridCol w:w="2332"/>
        <w:gridCol w:w="2332"/>
        <w:gridCol w:w="2332"/>
        <w:gridCol w:w="2333"/>
        <w:gridCol w:w="2333"/>
      </w:tblGrid>
      <w:tr w:rsidR="00A13741" w:rsidTr="003B0BCA">
        <w:tc>
          <w:tcPr>
            <w:tcW w:w="2332" w:type="dxa"/>
          </w:tcPr>
          <w:p w:rsidR="00A13741" w:rsidRDefault="00A13741" w:rsidP="003B0BCA">
            <w:pPr>
              <w:rPr>
                <w:b/>
              </w:rPr>
            </w:pPr>
            <w:r>
              <w:rPr>
                <w:b/>
              </w:rPr>
              <w:t>1</w:t>
            </w:r>
          </w:p>
        </w:tc>
        <w:tc>
          <w:tcPr>
            <w:tcW w:w="2332" w:type="dxa"/>
          </w:tcPr>
          <w:p w:rsidR="00A13741" w:rsidRDefault="00A13741" w:rsidP="003B0BCA">
            <w:pPr>
              <w:rPr>
                <w:b/>
              </w:rPr>
            </w:pPr>
            <w:r>
              <w:rPr>
                <w:b/>
              </w:rPr>
              <w:t>2</w:t>
            </w:r>
          </w:p>
        </w:tc>
        <w:tc>
          <w:tcPr>
            <w:tcW w:w="2332" w:type="dxa"/>
          </w:tcPr>
          <w:p w:rsidR="00A13741" w:rsidRDefault="00A13741" w:rsidP="003B0BCA">
            <w:pPr>
              <w:rPr>
                <w:b/>
              </w:rPr>
            </w:pPr>
            <w:r>
              <w:rPr>
                <w:b/>
              </w:rPr>
              <w:t>3</w:t>
            </w:r>
          </w:p>
        </w:tc>
        <w:tc>
          <w:tcPr>
            <w:tcW w:w="2332" w:type="dxa"/>
          </w:tcPr>
          <w:p w:rsidR="00A13741" w:rsidRDefault="00A13741" w:rsidP="003B0BCA">
            <w:pPr>
              <w:rPr>
                <w:b/>
              </w:rPr>
            </w:pPr>
            <w:r>
              <w:rPr>
                <w:b/>
              </w:rPr>
              <w:t>4</w:t>
            </w:r>
          </w:p>
        </w:tc>
        <w:tc>
          <w:tcPr>
            <w:tcW w:w="2333" w:type="dxa"/>
          </w:tcPr>
          <w:p w:rsidR="00A13741" w:rsidRDefault="00A13741" w:rsidP="003B0BCA">
            <w:pPr>
              <w:rPr>
                <w:b/>
              </w:rPr>
            </w:pPr>
            <w:r>
              <w:rPr>
                <w:b/>
              </w:rPr>
              <w:t>5</w:t>
            </w:r>
          </w:p>
        </w:tc>
        <w:tc>
          <w:tcPr>
            <w:tcW w:w="2333" w:type="dxa"/>
          </w:tcPr>
          <w:p w:rsidR="00A13741" w:rsidRDefault="00A13741" w:rsidP="003B0BCA">
            <w:pPr>
              <w:rPr>
                <w:b/>
              </w:rPr>
            </w:pPr>
            <w:r>
              <w:rPr>
                <w:b/>
              </w:rPr>
              <w:t>6</w:t>
            </w:r>
          </w:p>
        </w:tc>
      </w:tr>
    </w:tbl>
    <w:p w:rsidR="00A13741" w:rsidRDefault="00A13741" w:rsidP="00A13741">
      <w:pPr>
        <w:rPr>
          <w:b/>
        </w:rPr>
      </w:pPr>
    </w:p>
    <w:p w:rsidR="00A13741" w:rsidRDefault="00A13741" w:rsidP="00A13741">
      <w:pPr>
        <w:pStyle w:val="Prrafodelista"/>
        <w:numPr>
          <w:ilvl w:val="0"/>
          <w:numId w:val="85"/>
        </w:numPr>
        <w:spacing w:after="160" w:line="259" w:lineRule="auto"/>
        <w:rPr>
          <w:rFonts w:ascii="Times New Roman" w:hAnsi="Times New Roman"/>
          <w:b/>
          <w:sz w:val="24"/>
          <w:szCs w:val="24"/>
        </w:rPr>
      </w:pPr>
      <w:r w:rsidRPr="0003479F">
        <w:rPr>
          <w:rFonts w:ascii="Times New Roman" w:hAnsi="Times New Roman"/>
          <w:b/>
          <w:sz w:val="24"/>
          <w:szCs w:val="24"/>
        </w:rPr>
        <w:t>Observaciones:</w:t>
      </w:r>
    </w:p>
    <w:p w:rsidR="00A13741" w:rsidRDefault="00A13741" w:rsidP="00A13741">
      <w:pPr>
        <w:rPr>
          <w:b/>
        </w:rPr>
      </w:pPr>
    </w:p>
    <w:p w:rsidR="00A13741" w:rsidRDefault="00A13741" w:rsidP="00A13741">
      <w:pPr>
        <w:rPr>
          <w:b/>
        </w:rPr>
      </w:pPr>
    </w:p>
    <w:p w:rsidR="00A13741" w:rsidRDefault="00A13741" w:rsidP="00A13741">
      <w:pPr>
        <w:rPr>
          <w:b/>
        </w:rPr>
      </w:pPr>
    </w:p>
    <w:p w:rsidR="00A13741" w:rsidRDefault="00A13741" w:rsidP="00A13741">
      <w:pPr>
        <w:rPr>
          <w:b/>
        </w:rPr>
      </w:pPr>
    </w:p>
    <w:p w:rsidR="00A13741" w:rsidRDefault="00A13741" w:rsidP="00A13741">
      <w:pPr>
        <w:rPr>
          <w:b/>
        </w:rPr>
      </w:pPr>
    </w:p>
    <w:p w:rsidR="00A13741" w:rsidRPr="00591709" w:rsidRDefault="00A13741" w:rsidP="00A13741">
      <w:pPr>
        <w:rPr>
          <w:b/>
        </w:rPr>
      </w:pPr>
    </w:p>
    <w:p w:rsidR="00A13741" w:rsidRPr="0003479F" w:rsidRDefault="00A13741" w:rsidP="00A13741">
      <w:pPr>
        <w:pStyle w:val="Prrafodelista"/>
        <w:numPr>
          <w:ilvl w:val="0"/>
          <w:numId w:val="85"/>
        </w:numPr>
        <w:spacing w:after="160" w:line="259" w:lineRule="auto"/>
        <w:rPr>
          <w:rFonts w:ascii="Times New Roman" w:hAnsi="Times New Roman"/>
          <w:b/>
          <w:sz w:val="24"/>
          <w:szCs w:val="24"/>
        </w:rPr>
      </w:pPr>
      <w:r>
        <w:rPr>
          <w:rFonts w:ascii="Times New Roman" w:hAnsi="Times New Roman"/>
          <w:b/>
          <w:sz w:val="24"/>
          <w:szCs w:val="24"/>
        </w:rPr>
        <w:t>Medidas a tomar (con la suma total de 3 partes consecutivos en un mismo trimestre se tomarán alguna medida disciplinaria, en función de la valoración del equipo docente junto con el equipo directivo).</w:t>
      </w:r>
    </w:p>
    <w:p w:rsidR="00A13741" w:rsidRPr="00591709" w:rsidRDefault="00A13741" w:rsidP="00A13741">
      <w:pPr>
        <w:rPr>
          <w:b/>
        </w:rPr>
      </w:pPr>
    </w:p>
    <w:p w:rsidR="00A13741" w:rsidRDefault="00A13741" w:rsidP="00A13741">
      <w:pPr>
        <w:rPr>
          <w:b/>
        </w:rPr>
      </w:pPr>
    </w:p>
    <w:p w:rsidR="00A13741" w:rsidRDefault="00A13741" w:rsidP="00A13741">
      <w:pPr>
        <w:rPr>
          <w:b/>
        </w:rPr>
      </w:pPr>
    </w:p>
    <w:p w:rsidR="00A13741" w:rsidRPr="00591709" w:rsidRDefault="00A13741" w:rsidP="00A13741">
      <w:pPr>
        <w:rPr>
          <w:b/>
        </w:rPr>
      </w:pPr>
    </w:p>
    <w:p w:rsidR="00A13741" w:rsidRPr="00A13741" w:rsidRDefault="00A13741" w:rsidP="00A13741">
      <w:pPr>
        <w:rPr>
          <w:b/>
        </w:rPr>
      </w:pPr>
    </w:p>
    <w:p w:rsidR="00A13741" w:rsidRPr="00A13741" w:rsidRDefault="00A13741" w:rsidP="00A13741">
      <w:pPr>
        <w:rPr>
          <w:b/>
        </w:rPr>
      </w:pPr>
      <w:r w:rsidRPr="00A13741">
        <w:rPr>
          <w:b/>
        </w:rPr>
        <w:t xml:space="preserve">            </w:t>
      </w:r>
      <w:r w:rsidRPr="00A13741">
        <w:rPr>
          <w:b/>
        </w:rPr>
        <w:tab/>
      </w:r>
      <w:r w:rsidRPr="00A13741">
        <w:rPr>
          <w:b/>
        </w:rPr>
        <w:tab/>
        <w:t xml:space="preserve">        Firma de la tutora:           </w:t>
      </w:r>
      <w:r w:rsidRPr="00A13741">
        <w:rPr>
          <w:b/>
        </w:rPr>
        <w:tab/>
      </w:r>
      <w:r w:rsidRPr="00A13741">
        <w:rPr>
          <w:b/>
        </w:rPr>
        <w:tab/>
      </w:r>
      <w:r w:rsidRPr="00A13741">
        <w:rPr>
          <w:b/>
        </w:rPr>
        <w:tab/>
      </w:r>
      <w:r w:rsidRPr="00A13741">
        <w:rPr>
          <w:b/>
        </w:rPr>
        <w:tab/>
        <w:t xml:space="preserve">Firma del Padre/Madre:                                           </w:t>
      </w:r>
    </w:p>
    <w:p w:rsidR="00A13741" w:rsidRPr="00A13741" w:rsidRDefault="00A13741">
      <w:pPr>
        <w:suppressAutoHyphens w:val="0"/>
        <w:rPr>
          <w:b/>
        </w:rPr>
      </w:pPr>
    </w:p>
    <w:p w:rsidR="00A13741" w:rsidRDefault="00A13741">
      <w:pPr>
        <w:suppressAutoHyphens w:val="0"/>
        <w:rPr>
          <w:b/>
        </w:rPr>
      </w:pPr>
      <w:r>
        <w:rPr>
          <w:b/>
        </w:rPr>
        <w:br w:type="page"/>
      </w:r>
    </w:p>
    <w:p w:rsidR="00A13741" w:rsidRDefault="00A13741" w:rsidP="008B664C">
      <w:pPr>
        <w:spacing w:line="276" w:lineRule="auto"/>
        <w:ind w:right="-568"/>
        <w:jc w:val="both"/>
        <w:rPr>
          <w:b/>
        </w:rPr>
        <w:sectPr w:rsidR="00A13741" w:rsidSect="00A13741">
          <w:pgSz w:w="16838" w:h="11906" w:orient="landscape"/>
          <w:pgMar w:top="1701" w:right="1418" w:bottom="1701" w:left="992" w:header="1417" w:footer="1417" w:gutter="0"/>
          <w:cols w:space="720"/>
          <w:docGrid w:linePitch="360"/>
        </w:sectPr>
      </w:pPr>
    </w:p>
    <w:p w:rsidR="00E003EA" w:rsidRPr="00EA4716" w:rsidRDefault="000E7E35" w:rsidP="008B664C">
      <w:pPr>
        <w:spacing w:line="276" w:lineRule="auto"/>
        <w:ind w:right="-568"/>
        <w:jc w:val="both"/>
        <w:rPr>
          <w:b/>
        </w:rPr>
      </w:pPr>
      <w:r>
        <w:rPr>
          <w:b/>
        </w:rPr>
        <w:lastRenderedPageBreak/>
        <w:t>ANEXO 5</w:t>
      </w:r>
      <w:r w:rsidR="003978AA" w:rsidRPr="00EA4716">
        <w:rPr>
          <w:b/>
        </w:rPr>
        <w:t xml:space="preserve">: </w:t>
      </w:r>
    </w:p>
    <w:p w:rsidR="008A5C17" w:rsidRPr="00EA4716" w:rsidRDefault="003E3F17" w:rsidP="003978AA">
      <w:pPr>
        <w:spacing w:line="276" w:lineRule="auto"/>
        <w:ind w:left="-567" w:right="-568" w:firstLine="567"/>
        <w:jc w:val="both"/>
        <w:rPr>
          <w:b/>
        </w:rPr>
      </w:pPr>
      <w:r w:rsidRPr="00EA4716">
        <w:rPr>
          <w:b/>
        </w:rPr>
        <w:t>INFORME DE INCIDENCIAS LEVES</w:t>
      </w:r>
    </w:p>
    <w:p w:rsidR="008A5C17" w:rsidRPr="00EA4716" w:rsidRDefault="008A5C17" w:rsidP="003978AA">
      <w:pPr>
        <w:spacing w:line="276" w:lineRule="auto"/>
        <w:ind w:left="-567" w:right="-568" w:firstLine="567"/>
        <w:jc w:val="both"/>
      </w:pPr>
    </w:p>
    <w:p w:rsidR="003978AA" w:rsidRPr="00EA4716" w:rsidRDefault="003978AA" w:rsidP="003978AA">
      <w:pPr>
        <w:spacing w:line="276" w:lineRule="auto"/>
        <w:ind w:left="-567" w:right="-568" w:firstLine="567"/>
        <w:jc w:val="both"/>
      </w:pPr>
    </w:p>
    <w:p w:rsidR="008A5C17" w:rsidRPr="00EA4716" w:rsidRDefault="008A5C17" w:rsidP="003978AA">
      <w:pPr>
        <w:spacing w:line="276" w:lineRule="auto"/>
        <w:ind w:left="-567" w:right="-568" w:firstLine="567"/>
        <w:jc w:val="right"/>
      </w:pPr>
      <w:r w:rsidRPr="00EA4716">
        <w:t xml:space="preserve">Málaga______ de _____________ </w:t>
      </w:r>
      <w:proofErr w:type="spellStart"/>
      <w:r w:rsidRPr="00EA4716">
        <w:t>de</w:t>
      </w:r>
      <w:proofErr w:type="spellEnd"/>
      <w:r w:rsidRPr="00EA4716">
        <w:t xml:space="preserve"> ________</w:t>
      </w:r>
    </w:p>
    <w:p w:rsidR="008A5C17" w:rsidRPr="00EA4716" w:rsidRDefault="008A5C17" w:rsidP="003978AA">
      <w:pPr>
        <w:spacing w:line="276" w:lineRule="auto"/>
        <w:ind w:left="-567" w:right="-568" w:firstLine="567"/>
        <w:jc w:val="both"/>
      </w:pPr>
    </w:p>
    <w:p w:rsidR="008A5C17" w:rsidRPr="00EA4716" w:rsidRDefault="008A5C17" w:rsidP="003978AA">
      <w:pPr>
        <w:pStyle w:val="Encabezado"/>
        <w:spacing w:line="276" w:lineRule="auto"/>
        <w:ind w:left="-567" w:right="-568" w:firstLine="567"/>
        <w:jc w:val="both"/>
      </w:pPr>
      <w:r w:rsidRPr="00EA4716">
        <w:t>Sres. ____________________________</w:t>
      </w:r>
    </w:p>
    <w:p w:rsidR="008A5C17" w:rsidRPr="00EA4716" w:rsidRDefault="008A5C17" w:rsidP="003978AA">
      <w:pPr>
        <w:spacing w:line="276" w:lineRule="auto"/>
        <w:ind w:left="-567" w:right="-568" w:firstLine="567"/>
        <w:jc w:val="both"/>
      </w:pPr>
    </w:p>
    <w:p w:rsidR="008A5C17" w:rsidRPr="00EA4716" w:rsidRDefault="008A5C17" w:rsidP="003978AA">
      <w:pPr>
        <w:spacing w:line="276" w:lineRule="auto"/>
        <w:ind w:left="-567" w:right="-568" w:firstLine="567"/>
        <w:jc w:val="both"/>
      </w:pPr>
      <w:r w:rsidRPr="00EA4716">
        <w:t>Les comunico que su hijo/</w:t>
      </w:r>
      <w:proofErr w:type="gramStart"/>
      <w:r w:rsidRPr="00EA4716">
        <w:t>a  _</w:t>
      </w:r>
      <w:proofErr w:type="gramEnd"/>
      <w:r w:rsidRPr="00EA4716">
        <w:t>______________________________________________</w:t>
      </w:r>
    </w:p>
    <w:p w:rsidR="008A5C17" w:rsidRPr="00EA4716" w:rsidRDefault="008A5C17" w:rsidP="003978AA">
      <w:pPr>
        <w:spacing w:line="276" w:lineRule="auto"/>
        <w:ind w:left="-567" w:right="-568" w:firstLine="567"/>
        <w:jc w:val="both"/>
      </w:pPr>
      <w:r w:rsidRPr="00EA4716">
        <w:t>Del curso ____________</w:t>
      </w:r>
      <w:proofErr w:type="gramStart"/>
      <w:r w:rsidRPr="00EA4716">
        <w:t>_  en</w:t>
      </w:r>
      <w:proofErr w:type="gramEnd"/>
      <w:r w:rsidRPr="00EA4716">
        <w:t xml:space="preserve"> el período transcurrido entre _______________________</w:t>
      </w:r>
    </w:p>
    <w:p w:rsidR="008A5C17" w:rsidRPr="00EA4716" w:rsidRDefault="008A5C17" w:rsidP="003978AA">
      <w:pPr>
        <w:spacing w:line="276" w:lineRule="auto"/>
        <w:ind w:left="-567" w:right="-568" w:firstLine="567"/>
        <w:jc w:val="both"/>
      </w:pPr>
      <w:r w:rsidRPr="00EA4716">
        <w:t>_______________________ ha incurrido en las siguientes faltas leves:</w:t>
      </w:r>
    </w:p>
    <w:p w:rsidR="008A5C17" w:rsidRPr="00EA4716" w:rsidRDefault="008A5C17" w:rsidP="003978AA">
      <w:pPr>
        <w:spacing w:line="276" w:lineRule="auto"/>
        <w:ind w:left="-567" w:right="-568" w:firstLine="567"/>
        <w:jc w:val="both"/>
      </w:pPr>
    </w:p>
    <w:p w:rsidR="008A5C17" w:rsidRPr="00EA4716" w:rsidRDefault="008A5C17" w:rsidP="00036E5B">
      <w:pPr>
        <w:numPr>
          <w:ilvl w:val="0"/>
          <w:numId w:val="3"/>
        </w:numPr>
        <w:spacing w:line="276" w:lineRule="auto"/>
        <w:ind w:left="-567" w:right="-568" w:firstLine="567"/>
        <w:jc w:val="both"/>
      </w:pPr>
      <w:r w:rsidRPr="00EA4716">
        <w:t>Faltas de asistencia sin justificar</w:t>
      </w:r>
    </w:p>
    <w:p w:rsidR="008A5C17" w:rsidRPr="00EA4716" w:rsidRDefault="008A5C17" w:rsidP="00036E5B">
      <w:pPr>
        <w:numPr>
          <w:ilvl w:val="0"/>
          <w:numId w:val="3"/>
        </w:numPr>
        <w:spacing w:line="276" w:lineRule="auto"/>
        <w:ind w:left="-567" w:right="-568" w:firstLine="567"/>
        <w:jc w:val="both"/>
      </w:pPr>
      <w:r w:rsidRPr="00EA4716">
        <w:t>Faltas de puntualidad</w:t>
      </w:r>
    </w:p>
    <w:p w:rsidR="008A5C17" w:rsidRPr="00EA4716" w:rsidRDefault="008A5C17" w:rsidP="00036E5B">
      <w:pPr>
        <w:numPr>
          <w:ilvl w:val="0"/>
          <w:numId w:val="3"/>
        </w:numPr>
        <w:spacing w:line="276" w:lineRule="auto"/>
        <w:ind w:left="-567" w:right="-568" w:firstLine="567"/>
        <w:jc w:val="both"/>
      </w:pPr>
      <w:r w:rsidRPr="00EA4716">
        <w:t>Días sin traer material escolar</w:t>
      </w:r>
    </w:p>
    <w:p w:rsidR="008A5C17" w:rsidRPr="00EA4716" w:rsidRDefault="008A5C17" w:rsidP="00036E5B">
      <w:pPr>
        <w:numPr>
          <w:ilvl w:val="0"/>
          <w:numId w:val="3"/>
        </w:numPr>
        <w:spacing w:line="276" w:lineRule="auto"/>
        <w:ind w:left="-567" w:right="-568" w:firstLine="567"/>
        <w:jc w:val="both"/>
      </w:pPr>
      <w:r w:rsidRPr="00EA4716">
        <w:t>Actividades de refuerzo sin realizar</w:t>
      </w:r>
    </w:p>
    <w:p w:rsidR="008A5C17" w:rsidRPr="00EA4716" w:rsidRDefault="008A5C17" w:rsidP="00036E5B">
      <w:pPr>
        <w:numPr>
          <w:ilvl w:val="0"/>
          <w:numId w:val="3"/>
        </w:numPr>
        <w:spacing w:line="276" w:lineRule="auto"/>
        <w:ind w:left="-567" w:right="-568" w:firstLine="567"/>
        <w:jc w:val="both"/>
      </w:pPr>
      <w:r w:rsidRPr="00EA4716">
        <w:t>Uniforme incompleto</w:t>
      </w:r>
    </w:p>
    <w:p w:rsidR="008A5C17" w:rsidRPr="00EA4716" w:rsidRDefault="008A5C17" w:rsidP="00036E5B">
      <w:pPr>
        <w:numPr>
          <w:ilvl w:val="0"/>
          <w:numId w:val="3"/>
        </w:numPr>
        <w:spacing w:line="276" w:lineRule="auto"/>
        <w:ind w:left="-567" w:right="-568" w:firstLine="567"/>
        <w:jc w:val="both"/>
      </w:pPr>
      <w:r w:rsidRPr="00EA4716">
        <w:t>Expulsiones de clase</w:t>
      </w:r>
    </w:p>
    <w:p w:rsidR="008A5C17" w:rsidRPr="00EA4716" w:rsidRDefault="008A5C17" w:rsidP="00036E5B">
      <w:pPr>
        <w:numPr>
          <w:ilvl w:val="0"/>
          <w:numId w:val="3"/>
        </w:numPr>
        <w:spacing w:line="276" w:lineRule="auto"/>
        <w:ind w:left="-567" w:right="-568" w:firstLine="567"/>
        <w:jc w:val="both"/>
      </w:pPr>
      <w:r w:rsidRPr="00EA4716">
        <w:t>Otras: ______________________________________________________________________________________________________________________________________________________________________________________________________</w:t>
      </w:r>
    </w:p>
    <w:p w:rsidR="008A5C17" w:rsidRPr="00EA4716" w:rsidRDefault="008A5C17" w:rsidP="003978AA">
      <w:pPr>
        <w:spacing w:line="276" w:lineRule="auto"/>
        <w:ind w:left="-567" w:right="-568" w:firstLine="567"/>
        <w:jc w:val="both"/>
      </w:pPr>
    </w:p>
    <w:p w:rsidR="008A5C17" w:rsidRPr="00EA4716" w:rsidRDefault="008A5C17" w:rsidP="003978AA">
      <w:pPr>
        <w:spacing w:line="276" w:lineRule="auto"/>
        <w:ind w:left="-567" w:right="-568" w:firstLine="567"/>
        <w:jc w:val="both"/>
      </w:pPr>
    </w:p>
    <w:p w:rsidR="008A5C17" w:rsidRPr="00EA4716" w:rsidRDefault="008A5C17" w:rsidP="003978AA">
      <w:pPr>
        <w:spacing w:line="276" w:lineRule="auto"/>
        <w:ind w:left="-567" w:right="-568" w:firstLine="567"/>
        <w:jc w:val="both"/>
      </w:pPr>
    </w:p>
    <w:p w:rsidR="008A5C17" w:rsidRPr="00EA4716" w:rsidRDefault="003978AA" w:rsidP="003978AA">
      <w:pPr>
        <w:spacing w:line="276" w:lineRule="auto"/>
        <w:ind w:left="-567" w:right="-568" w:firstLine="567"/>
        <w:jc w:val="both"/>
      </w:pPr>
      <w:r w:rsidRPr="00EA4716">
        <w:t>OBSERVACIONES</w:t>
      </w:r>
      <w:r w:rsidR="008A5C17" w:rsidRPr="00EA4716">
        <w:t>:___________________________________________________</w:t>
      </w:r>
      <w:r w:rsidR="008A5C17" w:rsidRPr="00EA4716">
        <w:br/>
        <w:t>_______________________________________________________________________________________________________________________________________________________________________________________________________________</w:t>
      </w:r>
    </w:p>
    <w:p w:rsidR="008A5C17" w:rsidRPr="00EA4716" w:rsidRDefault="008A5C17" w:rsidP="003978AA">
      <w:pPr>
        <w:spacing w:line="276" w:lineRule="auto"/>
        <w:ind w:left="-567" w:right="-568" w:firstLine="567"/>
        <w:jc w:val="both"/>
      </w:pPr>
    </w:p>
    <w:p w:rsidR="008A5C17" w:rsidRPr="00EA4716" w:rsidRDefault="008A5C17" w:rsidP="003978AA">
      <w:pPr>
        <w:spacing w:line="276" w:lineRule="auto"/>
        <w:ind w:left="-567" w:right="-568" w:firstLine="567"/>
        <w:jc w:val="both"/>
      </w:pPr>
    </w:p>
    <w:p w:rsidR="008A5C17" w:rsidRPr="00EA4716" w:rsidRDefault="008A5C17" w:rsidP="003978AA">
      <w:pPr>
        <w:spacing w:line="276" w:lineRule="auto"/>
        <w:ind w:left="-567" w:right="-568" w:firstLine="567"/>
        <w:jc w:val="both"/>
      </w:pPr>
      <w:r w:rsidRPr="00EA4716">
        <w:t xml:space="preserve">Al ser avisado varias veces verbalmente y no observar cambio alguno en la conducta de su hijo/a, </w:t>
      </w:r>
      <w:proofErr w:type="gramStart"/>
      <w:r w:rsidRPr="00EA4716">
        <w:t>esperamos  que</w:t>
      </w:r>
      <w:proofErr w:type="gramEnd"/>
      <w:r w:rsidRPr="00EA4716">
        <w:t xml:space="preserve"> con la colaboración entre todos cambie esta actitud y no nos veamos </w:t>
      </w:r>
      <w:r w:rsidR="003978AA" w:rsidRPr="00EA4716">
        <w:t>obligados a tomar otras medidas</w:t>
      </w:r>
      <w:r w:rsidRPr="00EA4716">
        <w:t>. Le saluda atentamente</w:t>
      </w:r>
    </w:p>
    <w:p w:rsidR="008A5C17" w:rsidRPr="00EA4716" w:rsidRDefault="008A5C17" w:rsidP="003978AA">
      <w:pPr>
        <w:spacing w:line="276" w:lineRule="auto"/>
        <w:ind w:left="-567" w:right="-568" w:firstLine="567"/>
        <w:jc w:val="both"/>
      </w:pPr>
      <w:r w:rsidRPr="00EA4716">
        <w:t xml:space="preserve">        </w:t>
      </w:r>
    </w:p>
    <w:p w:rsidR="008A5C17" w:rsidRPr="00EA4716" w:rsidRDefault="008A5C17" w:rsidP="003978AA">
      <w:pPr>
        <w:spacing w:line="276" w:lineRule="auto"/>
        <w:ind w:left="-567" w:right="-568" w:firstLine="567"/>
        <w:jc w:val="both"/>
      </w:pPr>
      <w:r w:rsidRPr="00EA4716">
        <w:t xml:space="preserve">                                                                                             El /la Tutor/a     </w:t>
      </w:r>
    </w:p>
    <w:p w:rsidR="003978AA" w:rsidRPr="00EA4716" w:rsidRDefault="003978AA" w:rsidP="003978AA">
      <w:pPr>
        <w:spacing w:line="276" w:lineRule="auto"/>
        <w:ind w:right="-568"/>
        <w:jc w:val="both"/>
      </w:pPr>
    </w:p>
    <w:p w:rsidR="008A5C17" w:rsidRPr="00EA4716" w:rsidRDefault="008A5C17" w:rsidP="003978AA">
      <w:pPr>
        <w:spacing w:line="276" w:lineRule="auto"/>
        <w:ind w:left="-567" w:right="-568" w:firstLine="567"/>
        <w:jc w:val="both"/>
      </w:pPr>
      <w:r w:rsidRPr="00EA4716">
        <w:t xml:space="preserve"> Rogamos devuelvan el informe firmado</w:t>
      </w:r>
    </w:p>
    <w:p w:rsidR="00BC4228" w:rsidRPr="00EA4716" w:rsidRDefault="00BC4228" w:rsidP="003978AA">
      <w:pPr>
        <w:spacing w:line="276" w:lineRule="auto"/>
        <w:ind w:left="-567" w:right="-568" w:firstLine="567"/>
        <w:jc w:val="both"/>
        <w:sectPr w:rsidR="00BC4228" w:rsidRPr="00EA4716" w:rsidSect="00A13741">
          <w:pgSz w:w="11906" w:h="16838"/>
          <w:pgMar w:top="992" w:right="1701" w:bottom="1418" w:left="1701" w:header="1417" w:footer="1417" w:gutter="0"/>
          <w:cols w:space="720"/>
          <w:docGrid w:linePitch="360"/>
        </w:sectPr>
      </w:pPr>
    </w:p>
    <w:p w:rsidR="00E003EA" w:rsidRPr="00EA4716" w:rsidRDefault="003E3F17" w:rsidP="003978AA">
      <w:pPr>
        <w:spacing w:line="360" w:lineRule="auto"/>
        <w:ind w:left="-567" w:right="-567" w:firstLine="567"/>
        <w:jc w:val="both"/>
        <w:rPr>
          <w:b/>
        </w:rPr>
      </w:pPr>
      <w:r w:rsidRPr="00EA4716">
        <w:rPr>
          <w:b/>
          <w:sz w:val="36"/>
          <w:szCs w:val="36"/>
        </w:rPr>
        <w:lastRenderedPageBreak/>
        <w:t xml:space="preserve"> </w:t>
      </w:r>
      <w:r w:rsidR="000E7E35">
        <w:rPr>
          <w:b/>
        </w:rPr>
        <w:t>ANEXO 6</w:t>
      </w:r>
      <w:r w:rsidR="003978AA" w:rsidRPr="00EA4716">
        <w:rPr>
          <w:b/>
        </w:rPr>
        <w:t xml:space="preserve">: </w:t>
      </w:r>
    </w:p>
    <w:p w:rsidR="008A5C17" w:rsidRPr="00EA4716" w:rsidRDefault="008A5C17" w:rsidP="003978AA">
      <w:pPr>
        <w:spacing w:line="360" w:lineRule="auto"/>
        <w:ind w:left="-567" w:right="-567" w:firstLine="567"/>
        <w:jc w:val="both"/>
        <w:rPr>
          <w:b/>
        </w:rPr>
      </w:pPr>
      <w:r w:rsidRPr="00EA4716">
        <w:rPr>
          <w:b/>
        </w:rPr>
        <w:t>CARTA DE EXPULSIÓN DE UN ALUMNO</w:t>
      </w:r>
    </w:p>
    <w:p w:rsidR="008A5C17" w:rsidRPr="00EA4716" w:rsidRDefault="008A5C17" w:rsidP="003978AA">
      <w:pPr>
        <w:spacing w:line="360" w:lineRule="auto"/>
        <w:ind w:left="-567" w:right="-567" w:firstLine="567"/>
        <w:jc w:val="both"/>
      </w:pPr>
    </w:p>
    <w:p w:rsidR="008A5C17" w:rsidRPr="00EA4716" w:rsidRDefault="008A5C17" w:rsidP="003978AA">
      <w:pPr>
        <w:spacing w:line="360" w:lineRule="auto"/>
        <w:ind w:left="-567" w:right="-567" w:firstLine="567"/>
        <w:jc w:val="both"/>
      </w:pPr>
      <w:proofErr w:type="gramStart"/>
      <w:r w:rsidRPr="00EA4716">
        <w:t>TRÁMITE  DE</w:t>
      </w:r>
      <w:proofErr w:type="gramEnd"/>
      <w:r w:rsidRPr="00EA4716">
        <w:t xml:space="preserve"> AUDIENCIA</w:t>
      </w:r>
    </w:p>
    <w:p w:rsidR="008A5C17" w:rsidRPr="00EA4716" w:rsidRDefault="003978AA" w:rsidP="003978AA">
      <w:pPr>
        <w:tabs>
          <w:tab w:val="left" w:pos="915"/>
        </w:tabs>
        <w:spacing w:line="360" w:lineRule="auto"/>
        <w:ind w:left="-567" w:right="-567" w:firstLine="567"/>
        <w:jc w:val="both"/>
      </w:pPr>
      <w:r w:rsidRPr="00EA4716">
        <w:tab/>
      </w:r>
    </w:p>
    <w:p w:rsidR="00E003EA" w:rsidRPr="00EA4716" w:rsidRDefault="008A5C17" w:rsidP="00E003EA">
      <w:pPr>
        <w:spacing w:line="360" w:lineRule="auto"/>
        <w:ind w:left="-567" w:right="-567" w:firstLine="567"/>
        <w:jc w:val="both"/>
      </w:pPr>
      <w:r w:rsidRPr="00EA4716">
        <w:t xml:space="preserve">En Málaga, </w:t>
      </w:r>
      <w:proofErr w:type="gramStart"/>
      <w:r w:rsidRPr="00EA4716">
        <w:t>a  _</w:t>
      </w:r>
      <w:proofErr w:type="gramEnd"/>
      <w:r w:rsidRPr="00EA4716">
        <w:t>______de _____________ comparecen los re</w:t>
      </w:r>
      <w:r w:rsidR="00E003EA" w:rsidRPr="00EA4716">
        <w:t>presentantes legales del alumno</w:t>
      </w:r>
      <w:r w:rsidRPr="00EA4716">
        <w:t>/a _______________________________ para llevar a efecto el trámite de Audiencia previsto en el artículo 40 del Dec</w:t>
      </w:r>
      <w:r w:rsidR="00E003EA" w:rsidRPr="00EA4716">
        <w:t xml:space="preserve">reto 327/2010, de 16 de Julio. </w:t>
      </w:r>
    </w:p>
    <w:p w:rsidR="008A5C17" w:rsidRPr="00EA4716" w:rsidRDefault="008A5C17" w:rsidP="00E003EA">
      <w:pPr>
        <w:spacing w:line="360" w:lineRule="auto"/>
        <w:ind w:left="-567" w:right="-567" w:firstLine="567"/>
        <w:jc w:val="both"/>
      </w:pPr>
      <w:r w:rsidRPr="00EA4716">
        <w:t xml:space="preserve"> A tal fin se le informa de que, al alumno/a</w:t>
      </w:r>
      <w:proofErr w:type="gramStart"/>
      <w:r w:rsidRPr="00EA4716">
        <w:t xml:space="preserve">,  </w:t>
      </w:r>
      <w:r w:rsidRPr="00EA4716">
        <w:rPr>
          <w:b/>
        </w:rPr>
        <w:t>se</w:t>
      </w:r>
      <w:proofErr w:type="gramEnd"/>
      <w:r w:rsidRPr="00EA4716">
        <w:rPr>
          <w:b/>
        </w:rPr>
        <w:t xml:space="preserve"> le imputan los presuntos  hechos</w:t>
      </w:r>
      <w:r w:rsidRPr="00EA4716">
        <w:t>:</w:t>
      </w:r>
    </w:p>
    <w:p w:rsidR="008A5C17" w:rsidRPr="00EA4716" w:rsidRDefault="008A5C17" w:rsidP="003978AA">
      <w:pPr>
        <w:spacing w:line="360" w:lineRule="auto"/>
        <w:ind w:left="-567" w:right="-567" w:firstLine="567"/>
        <w:jc w:val="both"/>
      </w:pPr>
    </w:p>
    <w:p w:rsidR="008A5C17" w:rsidRPr="00EA4716" w:rsidRDefault="008A5C17" w:rsidP="00E003EA">
      <w:pPr>
        <w:spacing w:line="360" w:lineRule="auto"/>
        <w:ind w:left="-567" w:right="-567" w:firstLine="567"/>
        <w:jc w:val="both"/>
        <w:rPr>
          <w:b/>
        </w:rPr>
      </w:pPr>
      <w:r w:rsidRPr="00EA4716">
        <w:t xml:space="preserve">Igualmente, se le comunica que </w:t>
      </w:r>
      <w:r w:rsidRPr="00EA4716">
        <w:rPr>
          <w:b/>
        </w:rPr>
        <w:t>tales hechos son contrarios a las siguientes normas de convivencia recogidas en el citado Decreto, artículo ________ y Reglamento de Régimen Interior del Colegio Nuestra Señora del Pilar:</w:t>
      </w:r>
    </w:p>
    <w:p w:rsidR="008A5C17" w:rsidRPr="00EA4716" w:rsidRDefault="008A5C17" w:rsidP="003978AA">
      <w:pPr>
        <w:spacing w:line="360" w:lineRule="auto"/>
        <w:ind w:left="-567" w:right="-567" w:firstLine="567"/>
        <w:jc w:val="both"/>
      </w:pPr>
    </w:p>
    <w:p w:rsidR="008A5C17" w:rsidRPr="00EA4716" w:rsidRDefault="008A5C17" w:rsidP="003978AA">
      <w:pPr>
        <w:spacing w:line="360" w:lineRule="auto"/>
        <w:ind w:left="-567" w:right="-567" w:firstLine="567"/>
        <w:jc w:val="both"/>
        <w:rPr>
          <w:b/>
        </w:rPr>
      </w:pPr>
      <w:r w:rsidRPr="00EA4716">
        <w:rPr>
          <w:b/>
        </w:rPr>
        <w:t xml:space="preserve">Las correcciones impuestas para dichas actitudes, recogidas en el artículo____ del mismo </w:t>
      </w:r>
      <w:proofErr w:type="gramStart"/>
      <w:r w:rsidRPr="00EA4716">
        <w:rPr>
          <w:b/>
        </w:rPr>
        <w:t>Decreto  podrán</w:t>
      </w:r>
      <w:proofErr w:type="gramEnd"/>
      <w:r w:rsidRPr="00EA4716">
        <w:rPr>
          <w:b/>
        </w:rPr>
        <w:t xml:space="preserve"> ser   las siguientes:</w:t>
      </w:r>
    </w:p>
    <w:p w:rsidR="008A5C17" w:rsidRPr="00EA4716" w:rsidRDefault="008A5C17" w:rsidP="003978AA">
      <w:pPr>
        <w:spacing w:line="360" w:lineRule="auto"/>
        <w:ind w:left="-567" w:right="-567" w:firstLine="567"/>
        <w:jc w:val="both"/>
      </w:pPr>
    </w:p>
    <w:p w:rsidR="008A5C17" w:rsidRPr="00EA4716" w:rsidRDefault="008A5C17" w:rsidP="003978AA">
      <w:pPr>
        <w:spacing w:line="360" w:lineRule="auto"/>
        <w:ind w:left="-567" w:right="-567" w:firstLine="567"/>
        <w:jc w:val="both"/>
      </w:pPr>
      <w:r w:rsidRPr="00EA4716">
        <w:t>Igualmente se les comunica que si quieren presentar alguna alegación por escrito tienen un plazo de 48 horas.</w:t>
      </w:r>
    </w:p>
    <w:p w:rsidR="00E003EA" w:rsidRPr="00EA4716" w:rsidRDefault="00E003EA" w:rsidP="003978AA">
      <w:pPr>
        <w:spacing w:line="360" w:lineRule="auto"/>
        <w:ind w:left="-567" w:right="-567" w:firstLine="567"/>
        <w:jc w:val="both"/>
      </w:pPr>
    </w:p>
    <w:p w:rsidR="008A5C17" w:rsidRPr="00EA4716" w:rsidRDefault="008A5C17" w:rsidP="003978AA">
      <w:pPr>
        <w:spacing w:line="360" w:lineRule="auto"/>
        <w:ind w:left="-567" w:right="-567" w:firstLine="567"/>
        <w:jc w:val="both"/>
      </w:pPr>
      <w:r w:rsidRPr="00EA4716">
        <w:t xml:space="preserve">En relación con los hechos imputados los representantes del alumno/a </w:t>
      </w:r>
      <w:proofErr w:type="gramStart"/>
      <w:r w:rsidRPr="00EA4716">
        <w:t>MANIFIESTAN  lo</w:t>
      </w:r>
      <w:proofErr w:type="gramEnd"/>
      <w:r w:rsidRPr="00EA4716">
        <w:t xml:space="preserve"> siguiente:</w:t>
      </w:r>
    </w:p>
    <w:p w:rsidR="00E003EA" w:rsidRPr="00EA4716" w:rsidRDefault="008A5C17" w:rsidP="003978AA">
      <w:pPr>
        <w:spacing w:line="360" w:lineRule="auto"/>
        <w:ind w:left="-567" w:right="-567" w:firstLine="567"/>
        <w:jc w:val="both"/>
      </w:pPr>
      <w:r w:rsidRPr="00EA471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03EA" w:rsidRPr="00EA4716" w:rsidRDefault="00E003EA" w:rsidP="00E003EA">
      <w:pPr>
        <w:spacing w:line="360" w:lineRule="auto"/>
        <w:ind w:left="-567" w:right="-567" w:firstLine="567"/>
        <w:jc w:val="both"/>
      </w:pPr>
      <w:r w:rsidRPr="00EA4716">
        <w:t xml:space="preserve"> </w:t>
      </w:r>
    </w:p>
    <w:p w:rsidR="008A5C17" w:rsidRPr="00EA4716" w:rsidRDefault="008A5C17" w:rsidP="00B636AA">
      <w:pPr>
        <w:spacing w:line="360" w:lineRule="auto"/>
        <w:ind w:left="-567" w:right="-568" w:firstLine="567"/>
        <w:jc w:val="both"/>
      </w:pPr>
      <w:r w:rsidRPr="00EA4716">
        <w:t>Firma de los padres o tutores legales</w:t>
      </w:r>
    </w:p>
    <w:p w:rsidR="007E1CC6" w:rsidRDefault="007E1CC6" w:rsidP="00E003EA">
      <w:pPr>
        <w:spacing w:line="276" w:lineRule="auto"/>
        <w:ind w:right="-568"/>
        <w:jc w:val="both"/>
      </w:pPr>
    </w:p>
    <w:p w:rsidR="007E1CC6" w:rsidRDefault="007E1CC6" w:rsidP="00E003EA">
      <w:pPr>
        <w:spacing w:line="276" w:lineRule="auto"/>
        <w:ind w:right="-568"/>
        <w:jc w:val="both"/>
      </w:pPr>
    </w:p>
    <w:p w:rsidR="007E1CC6" w:rsidRDefault="007E1CC6" w:rsidP="00E003EA">
      <w:pPr>
        <w:spacing w:line="276" w:lineRule="auto"/>
        <w:ind w:right="-568"/>
        <w:jc w:val="both"/>
      </w:pPr>
    </w:p>
    <w:p w:rsidR="008A5C17" w:rsidRPr="00EA4716" w:rsidRDefault="008A5C17" w:rsidP="00E003EA">
      <w:pPr>
        <w:spacing w:line="276" w:lineRule="auto"/>
        <w:ind w:right="-568"/>
        <w:jc w:val="both"/>
      </w:pPr>
      <w:r w:rsidRPr="00EA4716">
        <w:t>Sres. Estimados padres:</w:t>
      </w:r>
    </w:p>
    <w:p w:rsidR="008A5C17" w:rsidRPr="00EA4716" w:rsidRDefault="008A5C17" w:rsidP="00E003EA">
      <w:pPr>
        <w:spacing w:line="276" w:lineRule="auto"/>
        <w:ind w:left="-567" w:right="-568" w:firstLine="567"/>
        <w:jc w:val="both"/>
      </w:pPr>
      <w:r w:rsidRPr="00EA4716">
        <w:lastRenderedPageBreak/>
        <w:t>1.-   Los hechos probados han sido los siguientes:</w:t>
      </w:r>
    </w:p>
    <w:p w:rsidR="008A5C17" w:rsidRPr="00EA4716" w:rsidRDefault="008A5C17" w:rsidP="00E003EA">
      <w:pPr>
        <w:spacing w:line="276" w:lineRule="auto"/>
        <w:ind w:left="-567" w:right="-568" w:firstLine="567"/>
        <w:jc w:val="both"/>
      </w:pPr>
    </w:p>
    <w:p w:rsidR="00E003EA" w:rsidRPr="00EA4716" w:rsidRDefault="00E003EA" w:rsidP="00E003EA">
      <w:pPr>
        <w:spacing w:line="276" w:lineRule="auto"/>
        <w:ind w:left="-567" w:right="-568" w:firstLine="567"/>
        <w:jc w:val="both"/>
      </w:pPr>
    </w:p>
    <w:p w:rsidR="00E003EA" w:rsidRPr="00EA4716" w:rsidRDefault="00E003EA" w:rsidP="00E003EA">
      <w:pPr>
        <w:spacing w:line="276" w:lineRule="auto"/>
        <w:ind w:left="-567" w:right="-568" w:firstLine="567"/>
        <w:jc w:val="both"/>
      </w:pPr>
    </w:p>
    <w:p w:rsidR="008A5C17" w:rsidRPr="00EA4716" w:rsidRDefault="008A5C17" w:rsidP="00E003EA">
      <w:pPr>
        <w:spacing w:line="276" w:lineRule="auto"/>
        <w:ind w:right="-568"/>
        <w:jc w:val="both"/>
      </w:pPr>
      <w:r w:rsidRPr="00EA4716">
        <w:t>2.-Estos hechos se tipifican con las siguientes faltas reco</w:t>
      </w:r>
      <w:r w:rsidR="00E003EA" w:rsidRPr="00EA4716">
        <w:t>gidas en el artículo __________</w:t>
      </w:r>
      <w:r w:rsidRPr="00EA4716">
        <w:t>del Decreto 327/2010:</w:t>
      </w:r>
    </w:p>
    <w:p w:rsidR="008A5C17" w:rsidRPr="00EA4716" w:rsidRDefault="008A5C17" w:rsidP="00E003EA">
      <w:pPr>
        <w:spacing w:line="276" w:lineRule="auto"/>
        <w:ind w:left="-567" w:right="-568" w:firstLine="567"/>
        <w:jc w:val="both"/>
      </w:pPr>
      <w:r w:rsidRPr="00EA4716">
        <w:t xml:space="preserve"> </w:t>
      </w:r>
    </w:p>
    <w:p w:rsidR="008A5C17" w:rsidRPr="00EA4716" w:rsidRDefault="008A5C17" w:rsidP="00E003EA">
      <w:pPr>
        <w:spacing w:line="276" w:lineRule="auto"/>
        <w:ind w:left="-567" w:right="-568" w:firstLine="567"/>
        <w:jc w:val="both"/>
      </w:pPr>
    </w:p>
    <w:p w:rsidR="008A5C17" w:rsidRPr="00EA4716" w:rsidRDefault="008A5C17" w:rsidP="00E003EA">
      <w:pPr>
        <w:spacing w:line="276" w:lineRule="auto"/>
        <w:ind w:left="-567" w:right="-568" w:firstLine="567"/>
        <w:jc w:val="both"/>
      </w:pPr>
    </w:p>
    <w:p w:rsidR="008A5C17" w:rsidRPr="00EA4716" w:rsidRDefault="00E003EA" w:rsidP="00E003EA">
      <w:pPr>
        <w:spacing w:line="276" w:lineRule="auto"/>
        <w:ind w:left="-567" w:right="-568" w:firstLine="567"/>
        <w:jc w:val="both"/>
      </w:pPr>
      <w:r w:rsidRPr="00EA4716">
        <w:t>3.-</w:t>
      </w:r>
      <w:r w:rsidR="008A5C17" w:rsidRPr="00EA4716">
        <w:t>Les comunicamos en su calidad de representantes legales del alumno/a ______________________________________</w:t>
      </w:r>
      <w:proofErr w:type="gramStart"/>
      <w:r w:rsidR="008A5C17" w:rsidRPr="00EA4716">
        <w:t>,  de</w:t>
      </w:r>
      <w:proofErr w:type="gramEnd"/>
      <w:r w:rsidR="008A5C17" w:rsidRPr="00EA4716">
        <w:t xml:space="preserve"> __________ </w:t>
      </w:r>
      <w:proofErr w:type="spellStart"/>
      <w:r w:rsidR="008A5C17" w:rsidRPr="00EA4716">
        <w:t>de</w:t>
      </w:r>
      <w:proofErr w:type="spellEnd"/>
      <w:r w:rsidR="008A5C17" w:rsidRPr="00EA4716">
        <w:t xml:space="preserve"> E.S.O., que le ha sido impuesta la sanción de expulsión temporal de clase por ______días. Les recordamos que su hijo/a no podrá participar en las actividades complementarias programadas durante este trimestre como consecuencia de la expulsión.</w:t>
      </w:r>
    </w:p>
    <w:p w:rsidR="00E003EA" w:rsidRPr="00EA4716" w:rsidRDefault="00E003EA" w:rsidP="00E003EA">
      <w:pPr>
        <w:spacing w:line="276" w:lineRule="auto"/>
        <w:ind w:left="-567" w:right="-568" w:firstLine="567"/>
        <w:jc w:val="both"/>
      </w:pPr>
    </w:p>
    <w:p w:rsidR="008A5C17" w:rsidRPr="00EA4716" w:rsidRDefault="008A5C17" w:rsidP="00E003EA">
      <w:pPr>
        <w:spacing w:line="276" w:lineRule="auto"/>
        <w:ind w:left="-567" w:right="-568" w:firstLine="567"/>
        <w:jc w:val="both"/>
      </w:pPr>
      <w:r w:rsidRPr="00EA4716">
        <w:t xml:space="preserve">La expulsión tendrá lugar a partir del día </w:t>
      </w:r>
      <w:proofErr w:type="gramStart"/>
      <w:r w:rsidRPr="00EA4716">
        <w:t>siguiente  de</w:t>
      </w:r>
      <w:proofErr w:type="gramEnd"/>
      <w:r w:rsidRPr="00EA4716">
        <w:t xml:space="preserve"> recibir esta información  (del _________de ____________al _____ de ________________, ambos incluidos).</w:t>
      </w:r>
    </w:p>
    <w:p w:rsidR="008A5C17" w:rsidRPr="00EA4716" w:rsidRDefault="008A5C17" w:rsidP="00E003EA">
      <w:pPr>
        <w:spacing w:line="276" w:lineRule="auto"/>
        <w:ind w:left="-567" w:right="-568" w:firstLine="567"/>
        <w:jc w:val="both"/>
      </w:pPr>
    </w:p>
    <w:p w:rsidR="008A5C17" w:rsidRPr="00EA4716" w:rsidRDefault="008A5C17" w:rsidP="00E003EA">
      <w:pPr>
        <w:pStyle w:val="Textoindependiente"/>
        <w:spacing w:line="276" w:lineRule="auto"/>
        <w:ind w:left="-567" w:right="-568" w:firstLine="567"/>
        <w:jc w:val="both"/>
      </w:pPr>
      <w:r w:rsidRPr="00EA4716">
        <w:t xml:space="preserve">          </w:t>
      </w:r>
    </w:p>
    <w:p w:rsidR="008A5C17" w:rsidRPr="00EA4716" w:rsidRDefault="008A5C17" w:rsidP="00E003EA">
      <w:pPr>
        <w:spacing w:line="276" w:lineRule="auto"/>
        <w:ind w:left="-567" w:right="-568" w:firstLine="567"/>
        <w:jc w:val="both"/>
      </w:pPr>
      <w:r w:rsidRPr="00EA4716">
        <w:t>Les recordamos que según la normativa vigente, el alumno/a tiene la obligación de hacer los deberes y demás trabajos escolares, y el derecho a presentarse a los exámenes durante los días que dure la expulsión, haciéndose ustedes responsables de la entrada y salida de su hijo/a si viene a realizar algún examen.</w:t>
      </w:r>
    </w:p>
    <w:p w:rsidR="008A5C17" w:rsidRPr="00EA4716" w:rsidRDefault="008A5C17" w:rsidP="00E003EA">
      <w:pPr>
        <w:spacing w:line="276" w:lineRule="auto"/>
        <w:ind w:left="-567" w:right="-568" w:firstLine="567"/>
        <w:jc w:val="both"/>
      </w:pPr>
    </w:p>
    <w:p w:rsidR="008A5C17" w:rsidRPr="00EA4716" w:rsidRDefault="008A5C17" w:rsidP="00E003EA">
      <w:pPr>
        <w:spacing w:line="276" w:lineRule="auto"/>
        <w:ind w:left="-567" w:right="-568" w:firstLine="567"/>
        <w:jc w:val="both"/>
      </w:pPr>
      <w:r w:rsidRPr="00EA4716">
        <w:t>Esperamos que esta sanción ayude a _____________a cambiar de actitud y a comportarse correctamente.</w:t>
      </w:r>
    </w:p>
    <w:p w:rsidR="008A5C17" w:rsidRPr="00EA4716" w:rsidRDefault="008A5C17" w:rsidP="00E003EA">
      <w:pPr>
        <w:spacing w:line="276" w:lineRule="auto"/>
        <w:ind w:left="-567" w:right="-568" w:firstLine="567"/>
        <w:jc w:val="both"/>
      </w:pPr>
      <w:r w:rsidRPr="00EA4716">
        <w:t xml:space="preserve">                                                                     </w:t>
      </w:r>
    </w:p>
    <w:p w:rsidR="008A5C17" w:rsidRPr="00EA4716" w:rsidRDefault="008A5C17" w:rsidP="00E003EA">
      <w:pPr>
        <w:spacing w:line="276" w:lineRule="auto"/>
        <w:ind w:left="-567" w:right="-568" w:firstLine="567"/>
        <w:jc w:val="both"/>
      </w:pPr>
      <w:r w:rsidRPr="00EA4716">
        <w:t xml:space="preserve"> Atentamente les saludan</w:t>
      </w:r>
    </w:p>
    <w:p w:rsidR="008A5C17" w:rsidRPr="00EA4716" w:rsidRDefault="008A5C17" w:rsidP="00E003EA">
      <w:pPr>
        <w:spacing w:line="276" w:lineRule="auto"/>
        <w:ind w:left="-567" w:right="-568" w:firstLine="567"/>
        <w:jc w:val="both"/>
      </w:pPr>
    </w:p>
    <w:p w:rsidR="008A5C17" w:rsidRPr="00EA4716" w:rsidRDefault="00E003EA" w:rsidP="00E003EA">
      <w:pPr>
        <w:spacing w:line="276" w:lineRule="auto"/>
        <w:ind w:left="-567" w:right="-568" w:firstLine="567"/>
        <w:jc w:val="both"/>
      </w:pPr>
      <w:r w:rsidRPr="00EA4716">
        <w:t xml:space="preserve">  </w:t>
      </w:r>
      <w:r w:rsidR="008A5C17" w:rsidRPr="00EA4716">
        <w:t xml:space="preserve">La Directora            </w:t>
      </w:r>
      <w:r w:rsidRPr="00EA4716">
        <w:t xml:space="preserve">   </w:t>
      </w:r>
      <w:r w:rsidRPr="00EA4716">
        <w:tab/>
      </w:r>
      <w:r w:rsidR="008A5C17" w:rsidRPr="00EA4716">
        <w:t xml:space="preserve"> </w:t>
      </w:r>
      <w:r w:rsidR="008A5C17" w:rsidRPr="00EA4716">
        <w:tab/>
        <w:t>La Jefe de Estudios                      El Tutor / a</w:t>
      </w:r>
      <w:r w:rsidR="008A5C17" w:rsidRPr="00EA4716">
        <w:tab/>
        <w:t xml:space="preserve"> </w:t>
      </w:r>
    </w:p>
    <w:p w:rsidR="008A5C17" w:rsidRPr="00EA4716" w:rsidRDefault="008A5C17" w:rsidP="00E003EA">
      <w:pPr>
        <w:spacing w:line="276" w:lineRule="auto"/>
        <w:ind w:left="-567" w:right="-568" w:firstLine="567"/>
        <w:jc w:val="both"/>
      </w:pPr>
    </w:p>
    <w:p w:rsidR="008A5C17" w:rsidRDefault="008A5C17" w:rsidP="00E003EA">
      <w:pPr>
        <w:spacing w:line="276" w:lineRule="auto"/>
        <w:ind w:left="-567" w:right="-568" w:firstLine="567"/>
        <w:jc w:val="both"/>
      </w:pPr>
    </w:p>
    <w:p w:rsidR="008A5C17" w:rsidRPr="00EA4716" w:rsidRDefault="008A5C17" w:rsidP="00E003EA">
      <w:pPr>
        <w:spacing w:line="276" w:lineRule="auto"/>
        <w:ind w:left="-567" w:right="-568" w:firstLine="567"/>
        <w:jc w:val="both"/>
      </w:pPr>
    </w:p>
    <w:p w:rsidR="008A5C17" w:rsidRPr="00EA4716" w:rsidRDefault="00BC4228" w:rsidP="00E003EA">
      <w:pPr>
        <w:spacing w:line="276" w:lineRule="auto"/>
        <w:ind w:left="-567" w:right="-568" w:firstLine="567"/>
        <w:jc w:val="both"/>
      </w:pPr>
      <w:proofErr w:type="gramStart"/>
      <w:r w:rsidRPr="00EA4716">
        <w:t>Marina Frías</w:t>
      </w:r>
      <w:r w:rsidRPr="00EA4716">
        <w:tab/>
      </w:r>
      <w:r w:rsidRPr="00EA4716">
        <w:tab/>
      </w:r>
      <w:r w:rsidRPr="00EA4716">
        <w:tab/>
      </w:r>
      <w:r w:rsidR="00E003EA" w:rsidRPr="00EA4716">
        <w:tab/>
      </w:r>
      <w:proofErr w:type="gramEnd"/>
      <w:r w:rsidRPr="00EA4716">
        <w:t>Carmen Gallardo</w:t>
      </w:r>
    </w:p>
    <w:p w:rsidR="008A5C17" w:rsidRPr="00EA4716" w:rsidRDefault="008A5C17" w:rsidP="00E003EA">
      <w:pPr>
        <w:spacing w:line="276" w:lineRule="auto"/>
        <w:ind w:left="-567" w:right="-568" w:firstLine="567"/>
        <w:jc w:val="both"/>
      </w:pPr>
      <w:r w:rsidRPr="00EA4716">
        <w:tab/>
      </w:r>
      <w:r w:rsidRPr="00EA4716">
        <w:tab/>
        <w:t xml:space="preserve">         </w:t>
      </w:r>
    </w:p>
    <w:p w:rsidR="00E003EA" w:rsidRPr="00EA4716" w:rsidRDefault="00E003EA" w:rsidP="00E003EA">
      <w:pPr>
        <w:spacing w:line="276" w:lineRule="auto"/>
        <w:ind w:left="-567" w:right="-568" w:firstLine="567"/>
        <w:jc w:val="both"/>
      </w:pPr>
    </w:p>
    <w:p w:rsidR="00E003EA" w:rsidRPr="00EA4716" w:rsidRDefault="00E003EA" w:rsidP="00E003EA">
      <w:pPr>
        <w:spacing w:line="276" w:lineRule="auto"/>
        <w:ind w:left="-567" w:right="-568" w:firstLine="567"/>
        <w:jc w:val="both"/>
      </w:pPr>
    </w:p>
    <w:p w:rsidR="008A5C17" w:rsidRPr="00EA4716" w:rsidRDefault="008A5C17" w:rsidP="00E003EA">
      <w:pPr>
        <w:spacing w:line="276" w:lineRule="auto"/>
        <w:ind w:left="-567" w:right="-568" w:firstLine="567"/>
        <w:jc w:val="both"/>
      </w:pPr>
      <w:r w:rsidRPr="00EA4716">
        <w:t xml:space="preserve">Pie de recurso: Se le conceden 48 horas para presentar reclamación ante </w:t>
      </w:r>
      <w:r w:rsidR="00E003EA" w:rsidRPr="00EA4716">
        <w:t>el Consejo Escolar.</w:t>
      </w:r>
    </w:p>
    <w:p w:rsidR="00FC26C7" w:rsidRDefault="008A5C17" w:rsidP="007E1CC6">
      <w:pPr>
        <w:spacing w:line="276" w:lineRule="auto"/>
        <w:ind w:left="-567" w:right="-568" w:firstLine="567"/>
        <w:jc w:val="center"/>
      </w:pPr>
      <w:r w:rsidRPr="00EA4716">
        <w:t>Firma de los padres o tutores legales</w:t>
      </w:r>
      <w:r w:rsidR="00E003EA" w:rsidRPr="00EA4716">
        <w:t>.</w:t>
      </w:r>
      <w:r w:rsidR="00FC26C7">
        <w:br w:type="page"/>
      </w:r>
    </w:p>
    <w:p w:rsidR="0003564D" w:rsidRPr="00044F2D" w:rsidRDefault="000E7E35" w:rsidP="0003564D">
      <w:pPr>
        <w:spacing w:line="360" w:lineRule="auto"/>
        <w:ind w:left="-567" w:right="-567" w:firstLine="567"/>
        <w:jc w:val="both"/>
        <w:rPr>
          <w:sz w:val="28"/>
        </w:rPr>
      </w:pPr>
      <w:r>
        <w:rPr>
          <w:b/>
        </w:rPr>
        <w:lastRenderedPageBreak/>
        <w:t>ANEXO 7</w:t>
      </w:r>
      <w:r w:rsidR="0003564D" w:rsidRPr="00EA4716">
        <w:rPr>
          <w:b/>
        </w:rPr>
        <w:t>:</w:t>
      </w:r>
      <w:r w:rsidR="0003564D">
        <w:rPr>
          <w:b/>
        </w:rPr>
        <w:t xml:space="preserve"> </w:t>
      </w:r>
      <w:r w:rsidR="0003564D" w:rsidRPr="00044F2D">
        <w:rPr>
          <w:sz w:val="28"/>
        </w:rPr>
        <w:t>PROYECTO DE TUTORÍA COMPARTIDA</w:t>
      </w:r>
    </w:p>
    <w:p w:rsidR="0003564D" w:rsidRDefault="0003564D" w:rsidP="0003564D"/>
    <w:p w:rsidR="0003564D" w:rsidRPr="00DE5B00" w:rsidRDefault="0003564D" w:rsidP="0003564D">
      <w:pPr>
        <w:autoSpaceDE w:val="0"/>
        <w:autoSpaceDN w:val="0"/>
        <w:adjustRightInd w:val="0"/>
        <w:jc w:val="center"/>
        <w:rPr>
          <w:rFonts w:cstheme="minorHAnsi"/>
          <w:bCs/>
          <w:color w:val="000000"/>
          <w:szCs w:val="20"/>
        </w:rPr>
      </w:pPr>
      <w:r w:rsidRPr="00DE5B00">
        <w:rPr>
          <w:rFonts w:cstheme="minorHAnsi"/>
          <w:bCs/>
          <w:color w:val="000000"/>
          <w:szCs w:val="20"/>
        </w:rPr>
        <w:t>ÍNDICE</w:t>
      </w:r>
    </w:p>
    <w:p w:rsidR="0003564D" w:rsidRPr="00DE5B00" w:rsidRDefault="0003564D" w:rsidP="0003564D">
      <w:pPr>
        <w:autoSpaceDE w:val="0"/>
        <w:autoSpaceDN w:val="0"/>
        <w:adjustRightInd w:val="0"/>
        <w:jc w:val="center"/>
        <w:rPr>
          <w:rFonts w:cstheme="minorHAnsi"/>
          <w:bCs/>
          <w:color w:val="000000"/>
          <w:szCs w:val="20"/>
        </w:rPr>
      </w:pPr>
    </w:p>
    <w:p w:rsidR="0003564D" w:rsidRPr="00DE5B00" w:rsidRDefault="0003564D" w:rsidP="001112BC">
      <w:pPr>
        <w:pStyle w:val="Prrafodelista"/>
        <w:numPr>
          <w:ilvl w:val="0"/>
          <w:numId w:val="71"/>
        </w:numPr>
        <w:autoSpaceDE w:val="0"/>
        <w:autoSpaceDN w:val="0"/>
        <w:adjustRightInd w:val="0"/>
        <w:spacing w:after="0" w:line="240" w:lineRule="auto"/>
        <w:rPr>
          <w:rFonts w:cstheme="minorHAnsi"/>
          <w:color w:val="000000"/>
          <w:sz w:val="24"/>
          <w:szCs w:val="20"/>
        </w:rPr>
      </w:pPr>
      <w:r w:rsidRPr="00DE5B00">
        <w:rPr>
          <w:rFonts w:cstheme="minorHAnsi"/>
          <w:bCs/>
          <w:color w:val="000000"/>
          <w:sz w:val="24"/>
          <w:szCs w:val="20"/>
        </w:rPr>
        <w:t>INTRODUCCIÓN Y DEFINICIÓN DEL PROYECTO DE TUTORÍA COMPARTIDA</w:t>
      </w:r>
    </w:p>
    <w:p w:rsidR="0003564D" w:rsidRPr="00DE5B00" w:rsidRDefault="0003564D" w:rsidP="001112BC">
      <w:pPr>
        <w:pStyle w:val="Prrafodelista"/>
        <w:numPr>
          <w:ilvl w:val="0"/>
          <w:numId w:val="71"/>
        </w:numPr>
        <w:autoSpaceDE w:val="0"/>
        <w:autoSpaceDN w:val="0"/>
        <w:adjustRightInd w:val="0"/>
        <w:spacing w:after="0" w:line="240" w:lineRule="auto"/>
        <w:rPr>
          <w:rFonts w:cstheme="minorHAnsi"/>
          <w:color w:val="000000"/>
          <w:sz w:val="24"/>
          <w:szCs w:val="20"/>
        </w:rPr>
      </w:pPr>
      <w:r w:rsidRPr="00DE5B00">
        <w:rPr>
          <w:rFonts w:cstheme="minorHAnsi"/>
          <w:bCs/>
          <w:color w:val="000000"/>
          <w:sz w:val="24"/>
          <w:szCs w:val="20"/>
        </w:rPr>
        <w:t>OBJETIVOS DE LA TUTORÍA COMPARTIDA</w:t>
      </w:r>
    </w:p>
    <w:p w:rsidR="0003564D" w:rsidRDefault="0003564D" w:rsidP="001112BC">
      <w:pPr>
        <w:pStyle w:val="Prrafodelista"/>
        <w:numPr>
          <w:ilvl w:val="0"/>
          <w:numId w:val="71"/>
        </w:numPr>
        <w:autoSpaceDE w:val="0"/>
        <w:autoSpaceDN w:val="0"/>
        <w:adjustRightInd w:val="0"/>
        <w:spacing w:after="0" w:line="240" w:lineRule="auto"/>
        <w:rPr>
          <w:rFonts w:cstheme="minorHAnsi"/>
          <w:color w:val="000000"/>
          <w:sz w:val="24"/>
          <w:szCs w:val="20"/>
        </w:rPr>
      </w:pPr>
      <w:r>
        <w:rPr>
          <w:rFonts w:cstheme="minorHAnsi"/>
          <w:color w:val="000000"/>
          <w:sz w:val="24"/>
          <w:szCs w:val="20"/>
        </w:rPr>
        <w:t>FUNCIONAMIENTO DEL PROYECTO DE TUTORÍA COMPARTIDA</w:t>
      </w:r>
    </w:p>
    <w:p w:rsidR="0003564D" w:rsidRPr="00054C76" w:rsidRDefault="0003564D" w:rsidP="001112BC">
      <w:pPr>
        <w:pStyle w:val="Prrafodelista"/>
        <w:numPr>
          <w:ilvl w:val="0"/>
          <w:numId w:val="71"/>
        </w:numPr>
        <w:autoSpaceDE w:val="0"/>
        <w:autoSpaceDN w:val="0"/>
        <w:adjustRightInd w:val="0"/>
        <w:spacing w:after="0" w:line="240" w:lineRule="auto"/>
        <w:rPr>
          <w:rFonts w:cstheme="minorHAnsi"/>
          <w:color w:val="000000"/>
          <w:sz w:val="24"/>
          <w:szCs w:val="20"/>
        </w:rPr>
      </w:pPr>
      <w:r>
        <w:rPr>
          <w:rFonts w:cstheme="minorHAnsi"/>
          <w:color w:val="000000"/>
          <w:sz w:val="24"/>
          <w:szCs w:val="20"/>
        </w:rPr>
        <w:t>ALUMNOS DESTINATARIOS</w:t>
      </w:r>
    </w:p>
    <w:p w:rsidR="0003564D" w:rsidRPr="00DE5B00" w:rsidRDefault="0003564D" w:rsidP="001112BC">
      <w:pPr>
        <w:pStyle w:val="Prrafodelista"/>
        <w:numPr>
          <w:ilvl w:val="0"/>
          <w:numId w:val="71"/>
        </w:numPr>
        <w:autoSpaceDE w:val="0"/>
        <w:autoSpaceDN w:val="0"/>
        <w:adjustRightInd w:val="0"/>
        <w:spacing w:after="0" w:line="240" w:lineRule="auto"/>
        <w:rPr>
          <w:rFonts w:cstheme="minorHAnsi"/>
          <w:color w:val="000000"/>
          <w:sz w:val="24"/>
          <w:szCs w:val="20"/>
        </w:rPr>
      </w:pPr>
      <w:r w:rsidRPr="00DE5B00">
        <w:rPr>
          <w:rFonts w:cstheme="minorHAnsi"/>
          <w:bCs/>
          <w:color w:val="000000"/>
          <w:sz w:val="24"/>
          <w:szCs w:val="20"/>
        </w:rPr>
        <w:t>DISTRIBUCIÓN DE FUNCIONES</w:t>
      </w:r>
    </w:p>
    <w:p w:rsidR="0003564D" w:rsidRPr="00DE5B00" w:rsidRDefault="0003564D" w:rsidP="001112BC">
      <w:pPr>
        <w:pStyle w:val="Prrafodelista"/>
        <w:numPr>
          <w:ilvl w:val="1"/>
          <w:numId w:val="71"/>
        </w:numPr>
        <w:autoSpaceDE w:val="0"/>
        <w:autoSpaceDN w:val="0"/>
        <w:adjustRightInd w:val="0"/>
        <w:spacing w:after="0" w:line="240" w:lineRule="auto"/>
        <w:rPr>
          <w:rFonts w:cstheme="minorHAnsi"/>
          <w:color w:val="000000"/>
          <w:sz w:val="24"/>
          <w:szCs w:val="20"/>
        </w:rPr>
      </w:pPr>
      <w:r w:rsidRPr="00DE5B00">
        <w:rPr>
          <w:rFonts w:cstheme="minorHAnsi"/>
          <w:color w:val="000000"/>
          <w:sz w:val="24"/>
          <w:szCs w:val="20"/>
        </w:rPr>
        <w:t>De los departamentos didácticos</w:t>
      </w:r>
    </w:p>
    <w:p w:rsidR="0003564D" w:rsidRPr="00DE5B00" w:rsidRDefault="0003564D" w:rsidP="001112BC">
      <w:pPr>
        <w:pStyle w:val="Prrafodelista"/>
        <w:numPr>
          <w:ilvl w:val="1"/>
          <w:numId w:val="71"/>
        </w:numPr>
        <w:autoSpaceDE w:val="0"/>
        <w:autoSpaceDN w:val="0"/>
        <w:adjustRightInd w:val="0"/>
        <w:spacing w:after="0" w:line="240" w:lineRule="auto"/>
        <w:rPr>
          <w:rFonts w:cstheme="minorHAnsi"/>
          <w:color w:val="000000"/>
          <w:sz w:val="24"/>
          <w:szCs w:val="20"/>
        </w:rPr>
      </w:pPr>
      <w:r w:rsidRPr="00DE5B00">
        <w:rPr>
          <w:rFonts w:cstheme="minorHAnsi"/>
          <w:color w:val="000000"/>
          <w:sz w:val="24"/>
          <w:szCs w:val="20"/>
        </w:rPr>
        <w:t>De los tutores o tutoras</w:t>
      </w:r>
    </w:p>
    <w:p w:rsidR="0003564D" w:rsidRPr="00DE5B00" w:rsidRDefault="0003564D" w:rsidP="001112BC">
      <w:pPr>
        <w:pStyle w:val="Prrafodelista"/>
        <w:numPr>
          <w:ilvl w:val="1"/>
          <w:numId w:val="71"/>
        </w:numPr>
        <w:autoSpaceDE w:val="0"/>
        <w:autoSpaceDN w:val="0"/>
        <w:adjustRightInd w:val="0"/>
        <w:spacing w:after="0" w:line="240" w:lineRule="auto"/>
        <w:rPr>
          <w:rFonts w:cstheme="minorHAnsi"/>
          <w:color w:val="000000"/>
          <w:sz w:val="24"/>
          <w:szCs w:val="20"/>
        </w:rPr>
      </w:pPr>
      <w:r w:rsidRPr="00DE5B00">
        <w:rPr>
          <w:rFonts w:cstheme="minorHAnsi"/>
          <w:color w:val="000000"/>
          <w:sz w:val="24"/>
          <w:szCs w:val="20"/>
        </w:rPr>
        <w:t>De los “segundos tutores o tutoras”</w:t>
      </w:r>
    </w:p>
    <w:p w:rsidR="0003564D" w:rsidRPr="00DE5B00" w:rsidRDefault="0003564D" w:rsidP="001112BC">
      <w:pPr>
        <w:pStyle w:val="Prrafodelista"/>
        <w:numPr>
          <w:ilvl w:val="1"/>
          <w:numId w:val="71"/>
        </w:numPr>
        <w:autoSpaceDE w:val="0"/>
        <w:autoSpaceDN w:val="0"/>
        <w:adjustRightInd w:val="0"/>
        <w:spacing w:after="0" w:line="240" w:lineRule="auto"/>
        <w:rPr>
          <w:rFonts w:cstheme="minorHAnsi"/>
          <w:color w:val="000000"/>
          <w:sz w:val="24"/>
          <w:szCs w:val="20"/>
        </w:rPr>
      </w:pPr>
      <w:r w:rsidRPr="00DE5B00">
        <w:rPr>
          <w:rFonts w:cstheme="minorHAnsi"/>
          <w:color w:val="000000"/>
          <w:sz w:val="24"/>
          <w:szCs w:val="20"/>
        </w:rPr>
        <w:t>Del orientador u orientadora</w:t>
      </w:r>
    </w:p>
    <w:p w:rsidR="0003564D" w:rsidRPr="00DE5B00" w:rsidRDefault="0003564D" w:rsidP="001112BC">
      <w:pPr>
        <w:pStyle w:val="Prrafodelista"/>
        <w:numPr>
          <w:ilvl w:val="1"/>
          <w:numId w:val="71"/>
        </w:numPr>
        <w:autoSpaceDE w:val="0"/>
        <w:autoSpaceDN w:val="0"/>
        <w:adjustRightInd w:val="0"/>
        <w:spacing w:after="0" w:line="240" w:lineRule="auto"/>
        <w:rPr>
          <w:rFonts w:cstheme="minorHAnsi"/>
          <w:color w:val="000000"/>
          <w:sz w:val="24"/>
          <w:szCs w:val="20"/>
        </w:rPr>
      </w:pPr>
      <w:r w:rsidRPr="00DE5B00">
        <w:rPr>
          <w:rFonts w:cstheme="minorHAnsi"/>
          <w:color w:val="000000"/>
          <w:sz w:val="24"/>
          <w:szCs w:val="20"/>
        </w:rPr>
        <w:t>De padres y madres</w:t>
      </w:r>
    </w:p>
    <w:p w:rsidR="0003564D" w:rsidRPr="00DE5B00" w:rsidRDefault="0003564D" w:rsidP="001112BC">
      <w:pPr>
        <w:pStyle w:val="Prrafodelista"/>
        <w:numPr>
          <w:ilvl w:val="1"/>
          <w:numId w:val="71"/>
        </w:numPr>
        <w:autoSpaceDE w:val="0"/>
        <w:autoSpaceDN w:val="0"/>
        <w:adjustRightInd w:val="0"/>
        <w:spacing w:after="0" w:line="240" w:lineRule="auto"/>
        <w:rPr>
          <w:rFonts w:cstheme="minorHAnsi"/>
          <w:color w:val="000000"/>
          <w:sz w:val="24"/>
          <w:szCs w:val="20"/>
        </w:rPr>
      </w:pPr>
      <w:r w:rsidRPr="00DE5B00">
        <w:rPr>
          <w:rFonts w:cstheme="minorHAnsi"/>
          <w:color w:val="000000"/>
          <w:sz w:val="24"/>
          <w:szCs w:val="20"/>
        </w:rPr>
        <w:t>De la clase</w:t>
      </w:r>
    </w:p>
    <w:p w:rsidR="0003564D" w:rsidRPr="00DE5B00" w:rsidRDefault="0003564D" w:rsidP="001112BC">
      <w:pPr>
        <w:pStyle w:val="Prrafodelista"/>
        <w:numPr>
          <w:ilvl w:val="0"/>
          <w:numId w:val="71"/>
        </w:numPr>
        <w:autoSpaceDE w:val="0"/>
        <w:autoSpaceDN w:val="0"/>
        <w:adjustRightInd w:val="0"/>
        <w:spacing w:after="0" w:line="240" w:lineRule="auto"/>
        <w:rPr>
          <w:rFonts w:cstheme="minorHAnsi"/>
          <w:color w:val="000000"/>
          <w:sz w:val="24"/>
          <w:szCs w:val="20"/>
        </w:rPr>
      </w:pPr>
      <w:r w:rsidRPr="00DE5B00">
        <w:rPr>
          <w:rFonts w:cstheme="minorHAnsi"/>
          <w:bCs/>
          <w:color w:val="000000"/>
          <w:sz w:val="24"/>
          <w:szCs w:val="20"/>
        </w:rPr>
        <w:t>FASES DEL PROYECTO</w:t>
      </w:r>
    </w:p>
    <w:p w:rsidR="0003564D" w:rsidRPr="00DE5B00" w:rsidRDefault="0003564D" w:rsidP="001112BC">
      <w:pPr>
        <w:pStyle w:val="Prrafodelista"/>
        <w:numPr>
          <w:ilvl w:val="1"/>
          <w:numId w:val="71"/>
        </w:numPr>
        <w:autoSpaceDE w:val="0"/>
        <w:autoSpaceDN w:val="0"/>
        <w:adjustRightInd w:val="0"/>
        <w:spacing w:after="0" w:line="240" w:lineRule="auto"/>
        <w:rPr>
          <w:rFonts w:cstheme="minorHAnsi"/>
          <w:color w:val="000000"/>
          <w:sz w:val="24"/>
          <w:szCs w:val="20"/>
        </w:rPr>
      </w:pPr>
      <w:r w:rsidRPr="00DE5B00">
        <w:rPr>
          <w:rFonts w:cstheme="minorHAnsi"/>
          <w:color w:val="000000"/>
          <w:sz w:val="24"/>
          <w:szCs w:val="20"/>
        </w:rPr>
        <w:t>Fase 1: selección del alumnado</w:t>
      </w:r>
    </w:p>
    <w:p w:rsidR="0003564D" w:rsidRPr="00DE5B00" w:rsidRDefault="0003564D" w:rsidP="001112BC">
      <w:pPr>
        <w:pStyle w:val="Prrafodelista"/>
        <w:numPr>
          <w:ilvl w:val="1"/>
          <w:numId w:val="71"/>
        </w:numPr>
        <w:autoSpaceDE w:val="0"/>
        <w:autoSpaceDN w:val="0"/>
        <w:adjustRightInd w:val="0"/>
        <w:spacing w:after="0" w:line="240" w:lineRule="auto"/>
        <w:rPr>
          <w:rFonts w:cstheme="minorHAnsi"/>
          <w:color w:val="000000"/>
          <w:sz w:val="24"/>
          <w:szCs w:val="20"/>
        </w:rPr>
      </w:pPr>
      <w:r w:rsidRPr="00DE5B00">
        <w:rPr>
          <w:rFonts w:cstheme="minorHAnsi"/>
          <w:color w:val="000000"/>
          <w:sz w:val="24"/>
          <w:szCs w:val="20"/>
        </w:rPr>
        <w:t>Fase 2: desarrollo del Proyecto</w:t>
      </w:r>
    </w:p>
    <w:p w:rsidR="0003564D" w:rsidRDefault="0003564D" w:rsidP="001112BC">
      <w:pPr>
        <w:pStyle w:val="Prrafodelista"/>
        <w:numPr>
          <w:ilvl w:val="1"/>
          <w:numId w:val="71"/>
        </w:numPr>
        <w:autoSpaceDE w:val="0"/>
        <w:autoSpaceDN w:val="0"/>
        <w:adjustRightInd w:val="0"/>
        <w:spacing w:after="0" w:line="240" w:lineRule="auto"/>
        <w:rPr>
          <w:rFonts w:cstheme="minorHAnsi"/>
          <w:color w:val="000000"/>
          <w:sz w:val="24"/>
          <w:szCs w:val="20"/>
        </w:rPr>
      </w:pPr>
      <w:r>
        <w:rPr>
          <w:rFonts w:cstheme="minorHAnsi"/>
          <w:color w:val="000000"/>
          <w:sz w:val="24"/>
          <w:szCs w:val="20"/>
        </w:rPr>
        <w:t>Fase 3: evaluación</w:t>
      </w:r>
    </w:p>
    <w:p w:rsidR="0003564D" w:rsidRDefault="0003564D" w:rsidP="001112BC">
      <w:pPr>
        <w:pStyle w:val="Prrafodelista"/>
        <w:numPr>
          <w:ilvl w:val="0"/>
          <w:numId w:val="71"/>
        </w:numPr>
        <w:autoSpaceDE w:val="0"/>
        <w:autoSpaceDN w:val="0"/>
        <w:adjustRightInd w:val="0"/>
        <w:spacing w:after="0" w:line="240" w:lineRule="auto"/>
        <w:rPr>
          <w:rFonts w:cstheme="minorHAnsi"/>
          <w:color w:val="000000"/>
          <w:sz w:val="24"/>
          <w:szCs w:val="20"/>
        </w:rPr>
      </w:pPr>
      <w:r>
        <w:rPr>
          <w:rFonts w:cstheme="minorHAnsi"/>
          <w:color w:val="000000"/>
          <w:sz w:val="24"/>
          <w:szCs w:val="20"/>
        </w:rPr>
        <w:t>ANEXOS</w:t>
      </w:r>
    </w:p>
    <w:p w:rsidR="0003564D" w:rsidRDefault="0003564D" w:rsidP="001112BC">
      <w:pPr>
        <w:pStyle w:val="Prrafodelista"/>
        <w:numPr>
          <w:ilvl w:val="1"/>
          <w:numId w:val="71"/>
        </w:numPr>
        <w:autoSpaceDE w:val="0"/>
        <w:autoSpaceDN w:val="0"/>
        <w:adjustRightInd w:val="0"/>
        <w:spacing w:after="0" w:line="240" w:lineRule="auto"/>
        <w:rPr>
          <w:rFonts w:cstheme="minorHAnsi"/>
          <w:color w:val="000000"/>
          <w:sz w:val="24"/>
          <w:szCs w:val="20"/>
        </w:rPr>
      </w:pPr>
      <w:r>
        <w:rPr>
          <w:rFonts w:cstheme="minorHAnsi"/>
          <w:color w:val="000000"/>
          <w:sz w:val="24"/>
          <w:szCs w:val="20"/>
        </w:rPr>
        <w:t>ANEXO 1: COMPROMISO DE PARTICIPACIÓN DEL ALUMNO O ALUMNA.</w:t>
      </w:r>
    </w:p>
    <w:p w:rsidR="0003564D" w:rsidRDefault="0003564D" w:rsidP="001112BC">
      <w:pPr>
        <w:pStyle w:val="Prrafodelista"/>
        <w:numPr>
          <w:ilvl w:val="1"/>
          <w:numId w:val="71"/>
        </w:numPr>
        <w:autoSpaceDE w:val="0"/>
        <w:autoSpaceDN w:val="0"/>
        <w:adjustRightInd w:val="0"/>
        <w:spacing w:after="0" w:line="240" w:lineRule="auto"/>
        <w:rPr>
          <w:rFonts w:cstheme="minorHAnsi"/>
          <w:color w:val="000000"/>
          <w:sz w:val="24"/>
          <w:szCs w:val="20"/>
        </w:rPr>
      </w:pPr>
      <w:r>
        <w:rPr>
          <w:rFonts w:cstheme="minorHAnsi"/>
          <w:color w:val="000000"/>
          <w:sz w:val="24"/>
          <w:szCs w:val="20"/>
        </w:rPr>
        <w:t>ANEXO 2: COMPROMISO DE PARTICIPACIÓN DE LAS FAMILIAS.</w:t>
      </w:r>
    </w:p>
    <w:p w:rsidR="0003564D" w:rsidRDefault="0003564D" w:rsidP="001112BC">
      <w:pPr>
        <w:pStyle w:val="Prrafodelista"/>
        <w:numPr>
          <w:ilvl w:val="1"/>
          <w:numId w:val="71"/>
        </w:numPr>
        <w:autoSpaceDE w:val="0"/>
        <w:autoSpaceDN w:val="0"/>
        <w:adjustRightInd w:val="0"/>
        <w:spacing w:after="0" w:line="240" w:lineRule="auto"/>
        <w:rPr>
          <w:rFonts w:cstheme="minorHAnsi"/>
          <w:color w:val="000000"/>
          <w:sz w:val="24"/>
          <w:szCs w:val="20"/>
        </w:rPr>
      </w:pPr>
      <w:r>
        <w:rPr>
          <w:rFonts w:cstheme="minorHAnsi"/>
          <w:color w:val="000000"/>
          <w:sz w:val="24"/>
          <w:szCs w:val="20"/>
        </w:rPr>
        <w:t>ANEXO 3: REGISTRO DE SEGUIMIENTO.</w:t>
      </w:r>
    </w:p>
    <w:p w:rsidR="0003564D" w:rsidRPr="00FB402F" w:rsidRDefault="0003564D" w:rsidP="001112BC">
      <w:pPr>
        <w:pStyle w:val="Prrafodelista"/>
        <w:numPr>
          <w:ilvl w:val="1"/>
          <w:numId w:val="71"/>
        </w:numPr>
        <w:autoSpaceDE w:val="0"/>
        <w:autoSpaceDN w:val="0"/>
        <w:adjustRightInd w:val="0"/>
        <w:spacing w:after="0" w:line="240" w:lineRule="auto"/>
        <w:rPr>
          <w:rFonts w:cstheme="minorHAnsi"/>
          <w:color w:val="000000"/>
          <w:sz w:val="24"/>
          <w:szCs w:val="20"/>
        </w:rPr>
      </w:pPr>
      <w:r>
        <w:rPr>
          <w:rFonts w:cstheme="minorHAnsi"/>
          <w:color w:val="000000"/>
          <w:sz w:val="24"/>
          <w:szCs w:val="20"/>
        </w:rPr>
        <w:t>ANEXO 4: INFORME DE LA EVOLUCIÓN PARA LAS FAMILIAS.</w:t>
      </w:r>
    </w:p>
    <w:p w:rsidR="0003564D" w:rsidRPr="00DE5B00" w:rsidRDefault="0003564D" w:rsidP="0003564D">
      <w:pPr>
        <w:rPr>
          <w:rFonts w:cstheme="minorHAnsi"/>
          <w:color w:val="000000"/>
          <w:szCs w:val="20"/>
        </w:rPr>
      </w:pPr>
      <w:r w:rsidRPr="00DE5B00">
        <w:rPr>
          <w:rFonts w:cstheme="minorHAnsi"/>
          <w:color w:val="000000"/>
          <w:szCs w:val="20"/>
        </w:rPr>
        <w:br w:type="page"/>
      </w:r>
    </w:p>
    <w:p w:rsidR="0003564D" w:rsidRPr="00DE5B00" w:rsidRDefault="0003564D" w:rsidP="001112BC">
      <w:pPr>
        <w:pStyle w:val="Prrafodelista"/>
        <w:numPr>
          <w:ilvl w:val="0"/>
          <w:numId w:val="72"/>
        </w:numPr>
        <w:autoSpaceDE w:val="0"/>
        <w:autoSpaceDN w:val="0"/>
        <w:adjustRightInd w:val="0"/>
        <w:spacing w:after="0" w:line="240" w:lineRule="auto"/>
        <w:rPr>
          <w:rFonts w:cstheme="minorHAnsi"/>
          <w:color w:val="000000"/>
          <w:sz w:val="24"/>
          <w:szCs w:val="20"/>
        </w:rPr>
      </w:pPr>
      <w:r w:rsidRPr="00DE5B00">
        <w:rPr>
          <w:rFonts w:cstheme="minorHAnsi"/>
          <w:bCs/>
          <w:color w:val="000000"/>
          <w:sz w:val="24"/>
          <w:szCs w:val="20"/>
        </w:rPr>
        <w:lastRenderedPageBreak/>
        <w:t>INTRODUCCIÓN Y DEFINICIÓN DEL PROYECTO DE TUTORÍA COMPARTIDA</w:t>
      </w:r>
    </w:p>
    <w:p w:rsidR="0003564D" w:rsidRDefault="0003564D" w:rsidP="0003564D">
      <w:pPr>
        <w:autoSpaceDE w:val="0"/>
        <w:autoSpaceDN w:val="0"/>
        <w:adjustRightInd w:val="0"/>
        <w:rPr>
          <w:sz w:val="28"/>
        </w:rPr>
      </w:pPr>
    </w:p>
    <w:p w:rsidR="0003564D" w:rsidRDefault="0003564D" w:rsidP="0003564D">
      <w:pPr>
        <w:autoSpaceDE w:val="0"/>
        <w:autoSpaceDN w:val="0"/>
        <w:adjustRightInd w:val="0"/>
        <w:jc w:val="both"/>
      </w:pPr>
      <w:r>
        <w:t>El Colegio Ntra. Sra. del Pilar, como centro educativo de las Siervas de San José, es un centro abierto a la diversidad, que cree en la Educación para promover el desarrollo de la persona y que favorece la justicia y la integración de todos.</w:t>
      </w:r>
    </w:p>
    <w:p w:rsidR="0003564D" w:rsidRDefault="0003564D" w:rsidP="0003564D">
      <w:pPr>
        <w:autoSpaceDE w:val="0"/>
        <w:autoSpaceDN w:val="0"/>
        <w:adjustRightInd w:val="0"/>
        <w:jc w:val="both"/>
      </w:pPr>
    </w:p>
    <w:p w:rsidR="0003564D" w:rsidRDefault="0003564D" w:rsidP="0003564D">
      <w:pPr>
        <w:autoSpaceDE w:val="0"/>
        <w:autoSpaceDN w:val="0"/>
        <w:adjustRightInd w:val="0"/>
        <w:jc w:val="both"/>
      </w:pPr>
      <w:r>
        <w:t xml:space="preserve">Detectamos, que a pesar del modelo integrador y participativo, hay alumnos que presentan reiteradamente actitudes contrarias a las normas de convivencia y bajo rendimiento escolar. Muchos de ellos, al comenzar la etapa de Secundaria Obligatoria, e incluso algunos en los últimos cursos de Primaria, “están esperando a cumplir la edad” para abandonar el Sistema Educativo, lo cual les lleva al desfase curricular (ya que no colaboran en </w:t>
      </w:r>
      <w:r w:rsidR="00D7753C">
        <w:t>las tareas orientadas</w:t>
      </w:r>
      <w:r>
        <w:t xml:space="preserve"> al desarrollo del currículo), a la desidia, al absentismo en ocasiones y a conductas disruptivas en el aula, que dificultan tanto su integración, como su aprendizaje y el de los compañeros.</w:t>
      </w:r>
    </w:p>
    <w:p w:rsidR="0003564D" w:rsidRDefault="0003564D" w:rsidP="0003564D">
      <w:pPr>
        <w:autoSpaceDE w:val="0"/>
        <w:autoSpaceDN w:val="0"/>
        <w:adjustRightInd w:val="0"/>
        <w:jc w:val="both"/>
      </w:pPr>
    </w:p>
    <w:p w:rsidR="0003564D" w:rsidRDefault="0003564D" w:rsidP="0003564D">
      <w:pPr>
        <w:autoSpaceDE w:val="0"/>
        <w:autoSpaceDN w:val="0"/>
        <w:adjustRightInd w:val="0"/>
        <w:jc w:val="both"/>
      </w:pPr>
      <w:r>
        <w:t>Somos conscientes de la carga de trabajo que asume un tutor, de la elevada ratio en las clases, y como en ocasiones esto dificulta el seguimiento individualizado de los alumnos. Además, todos y cada uno de los alumnos del centro, los acogemos como responsabilidad de todos, por lo que se concibe el proyecto de tutoría compartida en una triple línea:</w:t>
      </w:r>
    </w:p>
    <w:p w:rsidR="0003564D" w:rsidRDefault="0003564D" w:rsidP="001112BC">
      <w:pPr>
        <w:pStyle w:val="Prrafodelista"/>
        <w:numPr>
          <w:ilvl w:val="0"/>
          <w:numId w:val="73"/>
        </w:numPr>
        <w:autoSpaceDE w:val="0"/>
        <w:autoSpaceDN w:val="0"/>
        <w:adjustRightInd w:val="0"/>
        <w:spacing w:after="0" w:line="240" w:lineRule="auto"/>
        <w:jc w:val="both"/>
        <w:rPr>
          <w:sz w:val="24"/>
        </w:rPr>
      </w:pPr>
      <w:r>
        <w:rPr>
          <w:sz w:val="24"/>
        </w:rPr>
        <w:t>Colaborar con el tutor en el seguimiento individualizado del alumno.</w:t>
      </w:r>
    </w:p>
    <w:p w:rsidR="0003564D" w:rsidRDefault="0003564D" w:rsidP="001112BC">
      <w:pPr>
        <w:pStyle w:val="Prrafodelista"/>
        <w:numPr>
          <w:ilvl w:val="0"/>
          <w:numId w:val="73"/>
        </w:numPr>
        <w:autoSpaceDE w:val="0"/>
        <w:autoSpaceDN w:val="0"/>
        <w:adjustRightInd w:val="0"/>
        <w:spacing w:after="0" w:line="240" w:lineRule="auto"/>
        <w:jc w:val="both"/>
        <w:rPr>
          <w:sz w:val="24"/>
        </w:rPr>
      </w:pPr>
      <w:r>
        <w:rPr>
          <w:sz w:val="24"/>
        </w:rPr>
        <w:t>Garantizar un seguimiento más intensivo de los alumnos con problemas de convivencia.</w:t>
      </w:r>
    </w:p>
    <w:p w:rsidR="0003564D" w:rsidRDefault="0003564D" w:rsidP="001112BC">
      <w:pPr>
        <w:pStyle w:val="Prrafodelista"/>
        <w:numPr>
          <w:ilvl w:val="0"/>
          <w:numId w:val="73"/>
        </w:numPr>
        <w:autoSpaceDE w:val="0"/>
        <w:autoSpaceDN w:val="0"/>
        <w:adjustRightInd w:val="0"/>
        <w:spacing w:after="0" w:line="240" w:lineRule="auto"/>
        <w:jc w:val="both"/>
        <w:rPr>
          <w:sz w:val="24"/>
        </w:rPr>
      </w:pPr>
      <w:r>
        <w:rPr>
          <w:sz w:val="24"/>
        </w:rPr>
        <w:t>Hacer a todos los miembros de la comunidad educativa corresponsables de todos los alumnos del centro.</w:t>
      </w:r>
    </w:p>
    <w:p w:rsidR="0003564D" w:rsidRDefault="0003564D" w:rsidP="0003564D">
      <w:pPr>
        <w:autoSpaceDE w:val="0"/>
        <w:autoSpaceDN w:val="0"/>
        <w:adjustRightInd w:val="0"/>
        <w:jc w:val="both"/>
      </w:pPr>
    </w:p>
    <w:p w:rsidR="0003564D" w:rsidRDefault="0003564D" w:rsidP="0003564D">
      <w:pPr>
        <w:autoSpaceDE w:val="0"/>
        <w:autoSpaceDN w:val="0"/>
        <w:adjustRightInd w:val="0"/>
        <w:jc w:val="both"/>
      </w:pPr>
      <w:r>
        <w:t>Por todo ello, ponemos en práctica este proyecto, cuya pretensión es mantener un clima de convivencia positivo y recuperar a este sector de alumnos para que continúen sus estudios de la manera más adecuada para cada uno de ellos.</w:t>
      </w:r>
    </w:p>
    <w:p w:rsidR="0003564D" w:rsidRDefault="0003564D" w:rsidP="0003564D">
      <w:pPr>
        <w:autoSpaceDE w:val="0"/>
        <w:autoSpaceDN w:val="0"/>
        <w:adjustRightInd w:val="0"/>
        <w:jc w:val="both"/>
      </w:pPr>
    </w:p>
    <w:p w:rsidR="0003564D" w:rsidRDefault="0003564D" w:rsidP="0003564D">
      <w:pPr>
        <w:autoSpaceDE w:val="0"/>
        <w:autoSpaceDN w:val="0"/>
        <w:adjustRightInd w:val="0"/>
        <w:jc w:val="both"/>
      </w:pPr>
    </w:p>
    <w:p w:rsidR="0003564D" w:rsidRPr="00385E89" w:rsidRDefault="0003564D" w:rsidP="001112BC">
      <w:pPr>
        <w:pStyle w:val="Prrafodelista"/>
        <w:numPr>
          <w:ilvl w:val="0"/>
          <w:numId w:val="72"/>
        </w:numPr>
        <w:autoSpaceDE w:val="0"/>
        <w:autoSpaceDN w:val="0"/>
        <w:adjustRightInd w:val="0"/>
        <w:spacing w:after="0" w:line="240" w:lineRule="auto"/>
        <w:rPr>
          <w:rFonts w:cstheme="minorHAnsi"/>
          <w:color w:val="000000"/>
          <w:sz w:val="24"/>
          <w:szCs w:val="20"/>
        </w:rPr>
      </w:pPr>
      <w:r w:rsidRPr="00DE5B00">
        <w:rPr>
          <w:rFonts w:cstheme="minorHAnsi"/>
          <w:bCs/>
          <w:color w:val="000000"/>
          <w:sz w:val="24"/>
          <w:szCs w:val="20"/>
        </w:rPr>
        <w:t>OBJETIVOS DE LA TUTORÍA COMPARTIDA</w:t>
      </w:r>
    </w:p>
    <w:p w:rsidR="0003564D" w:rsidRPr="00385E89" w:rsidRDefault="0003564D" w:rsidP="0003564D">
      <w:pPr>
        <w:autoSpaceDE w:val="0"/>
        <w:autoSpaceDN w:val="0"/>
        <w:adjustRightInd w:val="0"/>
        <w:rPr>
          <w:rFonts w:cstheme="minorHAnsi"/>
          <w:color w:val="000000"/>
          <w:szCs w:val="20"/>
        </w:rPr>
      </w:pPr>
    </w:p>
    <w:p w:rsidR="0003564D" w:rsidRDefault="0003564D" w:rsidP="0003564D">
      <w:pPr>
        <w:autoSpaceDE w:val="0"/>
        <w:autoSpaceDN w:val="0"/>
        <w:adjustRightInd w:val="0"/>
        <w:jc w:val="both"/>
        <w:rPr>
          <w:rFonts w:cstheme="minorHAnsi"/>
          <w:color w:val="000000"/>
          <w:szCs w:val="20"/>
        </w:rPr>
      </w:pPr>
      <w:r>
        <w:rPr>
          <w:rFonts w:cstheme="minorHAnsi"/>
          <w:color w:val="000000"/>
          <w:szCs w:val="20"/>
        </w:rPr>
        <w:t xml:space="preserve">El </w:t>
      </w:r>
      <w:r w:rsidRPr="00385E89">
        <w:rPr>
          <w:rFonts w:cstheme="minorHAnsi"/>
          <w:i/>
          <w:color w:val="000000"/>
          <w:szCs w:val="20"/>
        </w:rPr>
        <w:t>objetivo principal</w:t>
      </w:r>
      <w:r>
        <w:rPr>
          <w:rFonts w:cstheme="minorHAnsi"/>
          <w:color w:val="000000"/>
          <w:szCs w:val="20"/>
        </w:rPr>
        <w:t xml:space="preserve"> de este proyecto es la mejora de la convivencia y, consecuentemente, la mejora académica del alumnado destinatario y del resto de sus compañeros de clase.</w:t>
      </w:r>
    </w:p>
    <w:p w:rsidR="0003564D" w:rsidRDefault="0003564D" w:rsidP="0003564D">
      <w:pPr>
        <w:autoSpaceDE w:val="0"/>
        <w:autoSpaceDN w:val="0"/>
        <w:adjustRightInd w:val="0"/>
        <w:jc w:val="both"/>
        <w:rPr>
          <w:rFonts w:cstheme="minorHAnsi"/>
          <w:color w:val="000000"/>
          <w:szCs w:val="20"/>
        </w:rPr>
      </w:pPr>
    </w:p>
    <w:p w:rsidR="0003564D" w:rsidRDefault="0003564D" w:rsidP="0003564D">
      <w:pPr>
        <w:autoSpaceDE w:val="0"/>
        <w:autoSpaceDN w:val="0"/>
        <w:adjustRightInd w:val="0"/>
        <w:jc w:val="both"/>
        <w:rPr>
          <w:rFonts w:cstheme="minorHAnsi"/>
          <w:color w:val="000000"/>
          <w:szCs w:val="20"/>
        </w:rPr>
      </w:pPr>
      <w:r>
        <w:rPr>
          <w:rFonts w:cstheme="minorHAnsi"/>
          <w:color w:val="000000"/>
          <w:szCs w:val="20"/>
        </w:rPr>
        <w:t xml:space="preserve">Este objetivo se desglosa en los siguientes </w:t>
      </w:r>
      <w:r w:rsidRPr="00385E89">
        <w:rPr>
          <w:rFonts w:cstheme="minorHAnsi"/>
          <w:i/>
          <w:color w:val="000000"/>
          <w:szCs w:val="20"/>
        </w:rPr>
        <w:t>objetivos específicos</w:t>
      </w:r>
      <w:r>
        <w:rPr>
          <w:rFonts w:cstheme="minorHAnsi"/>
          <w:color w:val="000000"/>
          <w:szCs w:val="20"/>
        </w:rPr>
        <w:t>:</w:t>
      </w:r>
      <w:r w:rsidR="00745B5C">
        <w:rPr>
          <w:rFonts w:cstheme="minorHAnsi"/>
          <w:color w:val="000000"/>
          <w:szCs w:val="20"/>
        </w:rPr>
        <w:t xml:space="preserve"> </w:t>
      </w:r>
    </w:p>
    <w:p w:rsidR="0003564D" w:rsidRDefault="0003564D" w:rsidP="0003564D">
      <w:pPr>
        <w:autoSpaceDE w:val="0"/>
        <w:autoSpaceDN w:val="0"/>
        <w:adjustRightInd w:val="0"/>
        <w:rPr>
          <w:rFonts w:cstheme="minorHAnsi"/>
          <w:color w:val="000000"/>
          <w:szCs w:val="20"/>
        </w:rPr>
      </w:pPr>
    </w:p>
    <w:p w:rsidR="0003564D" w:rsidRPr="00085F84" w:rsidRDefault="0003564D" w:rsidP="0003564D">
      <w:pPr>
        <w:autoSpaceDE w:val="0"/>
        <w:autoSpaceDN w:val="0"/>
        <w:adjustRightInd w:val="0"/>
        <w:jc w:val="both"/>
        <w:rPr>
          <w:rFonts w:cstheme="minorHAnsi"/>
          <w:color w:val="000000"/>
          <w:szCs w:val="20"/>
        </w:rPr>
      </w:pPr>
      <w:r w:rsidRPr="00085F84">
        <w:rPr>
          <w:rFonts w:cstheme="minorHAnsi"/>
          <w:color w:val="000000"/>
          <w:szCs w:val="20"/>
        </w:rPr>
        <w:t>• Abordar los problemas de conducta y comportamiento desde una</w:t>
      </w:r>
      <w:r>
        <w:rPr>
          <w:rFonts w:cstheme="minorHAnsi"/>
          <w:color w:val="000000"/>
          <w:szCs w:val="20"/>
        </w:rPr>
        <w:t xml:space="preserve"> </w:t>
      </w:r>
      <w:r w:rsidRPr="00085F84">
        <w:rPr>
          <w:rFonts w:cstheme="minorHAnsi"/>
          <w:color w:val="000000"/>
          <w:szCs w:val="20"/>
        </w:rPr>
        <w:t>perspectiva en la que prime más el proceso de gestión del conflicto</w:t>
      </w:r>
      <w:r>
        <w:rPr>
          <w:rFonts w:cstheme="minorHAnsi"/>
          <w:color w:val="000000"/>
          <w:szCs w:val="20"/>
        </w:rPr>
        <w:t xml:space="preserve"> </w:t>
      </w:r>
      <w:r w:rsidRPr="00085F84">
        <w:rPr>
          <w:rFonts w:cstheme="minorHAnsi"/>
          <w:color w:val="000000"/>
          <w:szCs w:val="20"/>
        </w:rPr>
        <w:t>que la aplicación de correcciones</w:t>
      </w:r>
      <w:r>
        <w:rPr>
          <w:rFonts w:cstheme="minorHAnsi"/>
          <w:color w:val="000000"/>
          <w:szCs w:val="20"/>
        </w:rPr>
        <w:t xml:space="preserve"> (sin que esto signifique que no se lleven a cabo dichas correcciones)</w:t>
      </w:r>
      <w:r w:rsidRPr="00085F84">
        <w:rPr>
          <w:rFonts w:cstheme="minorHAnsi"/>
          <w:color w:val="000000"/>
          <w:szCs w:val="20"/>
        </w:rPr>
        <w:t>, disminuyendo así las conductas</w:t>
      </w:r>
      <w:r>
        <w:rPr>
          <w:rFonts w:cstheme="minorHAnsi"/>
          <w:color w:val="000000"/>
          <w:szCs w:val="20"/>
        </w:rPr>
        <w:t xml:space="preserve"> </w:t>
      </w:r>
      <w:r w:rsidRPr="00085F84">
        <w:rPr>
          <w:rFonts w:cstheme="minorHAnsi"/>
          <w:color w:val="000000"/>
          <w:szCs w:val="20"/>
        </w:rPr>
        <w:t>contrarias a las normas de convivencia.</w:t>
      </w:r>
    </w:p>
    <w:p w:rsidR="0003564D" w:rsidRPr="00085F84" w:rsidRDefault="0003564D" w:rsidP="0003564D">
      <w:pPr>
        <w:autoSpaceDE w:val="0"/>
        <w:autoSpaceDN w:val="0"/>
        <w:adjustRightInd w:val="0"/>
        <w:jc w:val="both"/>
        <w:rPr>
          <w:rFonts w:cstheme="minorHAnsi"/>
          <w:color w:val="000000"/>
          <w:szCs w:val="20"/>
        </w:rPr>
      </w:pPr>
      <w:r w:rsidRPr="00085F84">
        <w:rPr>
          <w:rFonts w:cstheme="minorHAnsi"/>
          <w:color w:val="000000"/>
          <w:szCs w:val="20"/>
        </w:rPr>
        <w:t>• Lo</w:t>
      </w:r>
      <w:r>
        <w:rPr>
          <w:rFonts w:cstheme="minorHAnsi"/>
          <w:color w:val="000000"/>
          <w:szCs w:val="20"/>
        </w:rPr>
        <w:t xml:space="preserve">grar la </w:t>
      </w:r>
      <w:r w:rsidRPr="00085F84">
        <w:rPr>
          <w:rFonts w:cstheme="minorHAnsi"/>
          <w:color w:val="000000"/>
          <w:szCs w:val="20"/>
        </w:rPr>
        <w:t>implicación de toda la comunidad educativa en los</w:t>
      </w:r>
      <w:r>
        <w:rPr>
          <w:rFonts w:cstheme="minorHAnsi"/>
          <w:color w:val="000000"/>
          <w:szCs w:val="20"/>
        </w:rPr>
        <w:t xml:space="preserve"> </w:t>
      </w:r>
      <w:r w:rsidRPr="00085F84">
        <w:rPr>
          <w:rFonts w:cstheme="minorHAnsi"/>
          <w:color w:val="000000"/>
          <w:szCs w:val="20"/>
        </w:rPr>
        <w:t xml:space="preserve">casos derivados del alumnado con déficit de atención, </w:t>
      </w:r>
      <w:r>
        <w:rPr>
          <w:rFonts w:cstheme="minorHAnsi"/>
          <w:color w:val="000000"/>
          <w:szCs w:val="20"/>
        </w:rPr>
        <w:t xml:space="preserve">de </w:t>
      </w:r>
      <w:r w:rsidRPr="00085F84">
        <w:rPr>
          <w:rFonts w:cstheme="minorHAnsi"/>
          <w:color w:val="000000"/>
          <w:szCs w:val="20"/>
        </w:rPr>
        <w:t>aprendizaje</w:t>
      </w:r>
      <w:r>
        <w:rPr>
          <w:rFonts w:cstheme="minorHAnsi"/>
          <w:color w:val="000000"/>
          <w:szCs w:val="20"/>
        </w:rPr>
        <w:t xml:space="preserve"> </w:t>
      </w:r>
      <w:r w:rsidRPr="00085F84">
        <w:rPr>
          <w:rFonts w:cstheme="minorHAnsi"/>
          <w:color w:val="000000"/>
          <w:szCs w:val="20"/>
        </w:rPr>
        <w:t xml:space="preserve">o </w:t>
      </w:r>
      <w:r>
        <w:rPr>
          <w:rFonts w:cstheme="minorHAnsi"/>
          <w:color w:val="000000"/>
          <w:szCs w:val="20"/>
        </w:rPr>
        <w:t xml:space="preserve">de </w:t>
      </w:r>
      <w:r w:rsidRPr="00085F84">
        <w:rPr>
          <w:rFonts w:cstheme="minorHAnsi"/>
          <w:color w:val="000000"/>
          <w:szCs w:val="20"/>
        </w:rPr>
        <w:t>integración socio-afectiva.</w:t>
      </w:r>
    </w:p>
    <w:p w:rsidR="0003564D" w:rsidRPr="00385E89" w:rsidRDefault="0003564D" w:rsidP="0003564D">
      <w:pPr>
        <w:autoSpaceDE w:val="0"/>
        <w:autoSpaceDN w:val="0"/>
        <w:adjustRightInd w:val="0"/>
        <w:jc w:val="both"/>
        <w:rPr>
          <w:rFonts w:cstheme="minorHAnsi"/>
          <w:szCs w:val="20"/>
        </w:rPr>
      </w:pPr>
      <w:r w:rsidRPr="00385E89">
        <w:rPr>
          <w:rFonts w:cstheme="minorHAnsi"/>
          <w:szCs w:val="20"/>
        </w:rPr>
        <w:t>• Implicar a las familias en el reconocimiento, análisis y solución de problemas de conducta, integrándolas en la dinámica del centro.</w:t>
      </w:r>
    </w:p>
    <w:p w:rsidR="0003564D" w:rsidRPr="00085F84" w:rsidRDefault="0003564D" w:rsidP="0003564D">
      <w:pPr>
        <w:autoSpaceDE w:val="0"/>
        <w:autoSpaceDN w:val="0"/>
        <w:adjustRightInd w:val="0"/>
        <w:jc w:val="both"/>
        <w:rPr>
          <w:rFonts w:cstheme="minorHAnsi"/>
          <w:color w:val="000000"/>
          <w:szCs w:val="20"/>
        </w:rPr>
      </w:pPr>
      <w:r w:rsidRPr="00085F84">
        <w:rPr>
          <w:rFonts w:cstheme="minorHAnsi"/>
          <w:color w:val="000000"/>
          <w:szCs w:val="20"/>
        </w:rPr>
        <w:lastRenderedPageBreak/>
        <w:t>• Dar respuesta educativa al alumnado con actitudes de rechazo</w:t>
      </w:r>
      <w:r>
        <w:rPr>
          <w:rFonts w:cstheme="minorHAnsi"/>
          <w:color w:val="000000"/>
          <w:szCs w:val="20"/>
        </w:rPr>
        <w:t xml:space="preserve"> </w:t>
      </w:r>
      <w:r w:rsidRPr="00085F84">
        <w:rPr>
          <w:rFonts w:cstheme="minorHAnsi"/>
          <w:color w:val="000000"/>
          <w:szCs w:val="20"/>
        </w:rPr>
        <w:t xml:space="preserve">escolar, integrándolos en </w:t>
      </w:r>
      <w:r>
        <w:rPr>
          <w:rFonts w:cstheme="minorHAnsi"/>
          <w:color w:val="000000"/>
          <w:szCs w:val="20"/>
        </w:rPr>
        <w:t>la dinámica docente normalizada, procurando evitar su abandono prematuro del Sistema Educativo.</w:t>
      </w:r>
    </w:p>
    <w:p w:rsidR="0003564D" w:rsidRPr="00085F84" w:rsidRDefault="0003564D" w:rsidP="0003564D">
      <w:pPr>
        <w:autoSpaceDE w:val="0"/>
        <w:autoSpaceDN w:val="0"/>
        <w:adjustRightInd w:val="0"/>
        <w:jc w:val="both"/>
        <w:rPr>
          <w:rFonts w:cstheme="minorHAnsi"/>
          <w:color w:val="000000"/>
          <w:szCs w:val="20"/>
        </w:rPr>
      </w:pPr>
      <w:r w:rsidRPr="00085F84">
        <w:rPr>
          <w:rFonts w:cstheme="minorHAnsi"/>
          <w:color w:val="000000"/>
          <w:szCs w:val="20"/>
        </w:rPr>
        <w:t>• Concienciar de la necesidad de un trabajo cooperativo en el que</w:t>
      </w:r>
      <w:r>
        <w:rPr>
          <w:rFonts w:cstheme="minorHAnsi"/>
          <w:color w:val="000000"/>
          <w:szCs w:val="20"/>
        </w:rPr>
        <w:t xml:space="preserve"> “</w:t>
      </w:r>
      <w:r w:rsidRPr="00085F84">
        <w:rPr>
          <w:rFonts w:cstheme="minorHAnsi"/>
          <w:color w:val="000000"/>
          <w:szCs w:val="20"/>
        </w:rPr>
        <w:t>todo el alumnado es alumnado de todo el profesorado”, independientemente</w:t>
      </w:r>
      <w:r>
        <w:rPr>
          <w:rFonts w:cstheme="minorHAnsi"/>
          <w:color w:val="000000"/>
          <w:szCs w:val="20"/>
        </w:rPr>
        <w:t xml:space="preserve"> </w:t>
      </w:r>
      <w:r w:rsidRPr="00085F84">
        <w:rPr>
          <w:rFonts w:cstheme="minorHAnsi"/>
          <w:color w:val="000000"/>
          <w:szCs w:val="20"/>
        </w:rPr>
        <w:t>de su pertenencia o no al equipo docente o a su</w:t>
      </w:r>
      <w:r>
        <w:rPr>
          <w:rFonts w:cstheme="minorHAnsi"/>
          <w:color w:val="000000"/>
          <w:szCs w:val="20"/>
        </w:rPr>
        <w:t xml:space="preserve"> </w:t>
      </w:r>
      <w:r w:rsidRPr="00085F84">
        <w:rPr>
          <w:rFonts w:cstheme="minorHAnsi"/>
          <w:color w:val="000000"/>
          <w:szCs w:val="20"/>
        </w:rPr>
        <w:t>condición de tutor o tutora.</w:t>
      </w:r>
    </w:p>
    <w:p w:rsidR="0003564D" w:rsidRPr="00085F84" w:rsidRDefault="0003564D" w:rsidP="0003564D">
      <w:pPr>
        <w:autoSpaceDE w:val="0"/>
        <w:autoSpaceDN w:val="0"/>
        <w:adjustRightInd w:val="0"/>
        <w:jc w:val="both"/>
        <w:rPr>
          <w:rFonts w:cstheme="minorHAnsi"/>
          <w:color w:val="000000"/>
          <w:szCs w:val="20"/>
        </w:rPr>
      </w:pPr>
      <w:r w:rsidRPr="00085F84">
        <w:rPr>
          <w:rFonts w:cstheme="minorHAnsi"/>
          <w:color w:val="000000"/>
          <w:szCs w:val="20"/>
        </w:rPr>
        <w:t>• Beneficiar al resto del alumnado en su marcha académica y su</w:t>
      </w:r>
      <w:r>
        <w:rPr>
          <w:rFonts w:cstheme="minorHAnsi"/>
          <w:color w:val="000000"/>
          <w:szCs w:val="20"/>
        </w:rPr>
        <w:t xml:space="preserve"> </w:t>
      </w:r>
      <w:r w:rsidRPr="00085F84">
        <w:rPr>
          <w:rFonts w:cstheme="minorHAnsi"/>
          <w:color w:val="000000"/>
          <w:szCs w:val="20"/>
        </w:rPr>
        <w:t>desarrollo socio-afectivo a través de la dinámica positiva que genere</w:t>
      </w:r>
      <w:r>
        <w:rPr>
          <w:rFonts w:cstheme="minorHAnsi"/>
          <w:color w:val="000000"/>
          <w:szCs w:val="20"/>
        </w:rPr>
        <w:t xml:space="preserve"> </w:t>
      </w:r>
      <w:r w:rsidRPr="00085F84">
        <w:rPr>
          <w:rFonts w:cstheme="minorHAnsi"/>
          <w:color w:val="000000"/>
          <w:szCs w:val="20"/>
        </w:rPr>
        <w:t>el proyecto.</w:t>
      </w:r>
    </w:p>
    <w:p w:rsidR="0003564D" w:rsidRPr="00085F84" w:rsidRDefault="0003564D" w:rsidP="0003564D">
      <w:pPr>
        <w:autoSpaceDE w:val="0"/>
        <w:autoSpaceDN w:val="0"/>
        <w:adjustRightInd w:val="0"/>
        <w:rPr>
          <w:rFonts w:cstheme="minorHAnsi"/>
          <w:color w:val="000000"/>
          <w:szCs w:val="20"/>
        </w:rPr>
      </w:pPr>
      <w:r w:rsidRPr="00085F84">
        <w:rPr>
          <w:rFonts w:cstheme="minorHAnsi"/>
          <w:color w:val="000000"/>
          <w:szCs w:val="20"/>
        </w:rPr>
        <w:t>• Descargar de tareas al tutor o tutora.</w:t>
      </w:r>
    </w:p>
    <w:p w:rsidR="0003564D" w:rsidRDefault="0003564D" w:rsidP="0003564D">
      <w:pPr>
        <w:autoSpaceDE w:val="0"/>
        <w:autoSpaceDN w:val="0"/>
        <w:adjustRightInd w:val="0"/>
        <w:rPr>
          <w:rFonts w:cstheme="minorHAnsi"/>
          <w:color w:val="000000"/>
          <w:szCs w:val="20"/>
        </w:rPr>
      </w:pPr>
      <w:r w:rsidRPr="00085F84">
        <w:rPr>
          <w:rFonts w:cstheme="minorHAnsi"/>
          <w:color w:val="000000"/>
          <w:szCs w:val="20"/>
        </w:rPr>
        <w:t>• Mejorar el clima del aula.</w:t>
      </w:r>
    </w:p>
    <w:p w:rsidR="0003564D" w:rsidRDefault="0003564D" w:rsidP="0003564D">
      <w:pPr>
        <w:autoSpaceDE w:val="0"/>
        <w:autoSpaceDN w:val="0"/>
        <w:adjustRightInd w:val="0"/>
        <w:rPr>
          <w:rFonts w:cstheme="minorHAnsi"/>
          <w:color w:val="000000"/>
          <w:szCs w:val="20"/>
        </w:rPr>
      </w:pPr>
    </w:p>
    <w:p w:rsidR="0003564D" w:rsidRPr="00385E89" w:rsidRDefault="0003564D" w:rsidP="0003564D">
      <w:pPr>
        <w:autoSpaceDE w:val="0"/>
        <w:autoSpaceDN w:val="0"/>
        <w:adjustRightInd w:val="0"/>
        <w:rPr>
          <w:rFonts w:cstheme="minorHAnsi"/>
          <w:color w:val="000000"/>
          <w:szCs w:val="20"/>
        </w:rPr>
      </w:pPr>
    </w:p>
    <w:p w:rsidR="0003564D" w:rsidRPr="00385E89" w:rsidRDefault="0003564D" w:rsidP="001112BC">
      <w:pPr>
        <w:pStyle w:val="Prrafodelista"/>
        <w:numPr>
          <w:ilvl w:val="0"/>
          <w:numId w:val="72"/>
        </w:numPr>
        <w:autoSpaceDE w:val="0"/>
        <w:autoSpaceDN w:val="0"/>
        <w:adjustRightInd w:val="0"/>
        <w:spacing w:after="0" w:line="240" w:lineRule="auto"/>
        <w:rPr>
          <w:rFonts w:cstheme="minorHAnsi"/>
          <w:color w:val="000000"/>
          <w:sz w:val="24"/>
          <w:szCs w:val="20"/>
        </w:rPr>
      </w:pPr>
      <w:r>
        <w:rPr>
          <w:rFonts w:cstheme="minorHAnsi"/>
          <w:bCs/>
          <w:color w:val="000000"/>
          <w:sz w:val="24"/>
          <w:szCs w:val="20"/>
        </w:rPr>
        <w:t>FUNCIONAMIENTO DEL PROYECTO DE</w:t>
      </w:r>
      <w:r w:rsidRPr="00DE5B00">
        <w:rPr>
          <w:rFonts w:cstheme="minorHAnsi"/>
          <w:bCs/>
          <w:color w:val="000000"/>
          <w:sz w:val="24"/>
          <w:szCs w:val="20"/>
        </w:rPr>
        <w:t xml:space="preserve"> TUTORÍA COMPARTIDA</w:t>
      </w:r>
    </w:p>
    <w:p w:rsidR="0003564D" w:rsidRDefault="0003564D" w:rsidP="0003564D">
      <w:pPr>
        <w:autoSpaceDE w:val="0"/>
        <w:autoSpaceDN w:val="0"/>
        <w:adjustRightInd w:val="0"/>
        <w:rPr>
          <w:rFonts w:cstheme="minorHAnsi"/>
          <w:color w:val="000000"/>
          <w:szCs w:val="20"/>
        </w:rPr>
      </w:pPr>
    </w:p>
    <w:p w:rsidR="0003564D" w:rsidRDefault="0003564D" w:rsidP="0003564D">
      <w:pPr>
        <w:autoSpaceDE w:val="0"/>
        <w:autoSpaceDN w:val="0"/>
        <w:adjustRightInd w:val="0"/>
        <w:jc w:val="both"/>
        <w:rPr>
          <w:rFonts w:cstheme="minorHAnsi"/>
          <w:color w:val="000000"/>
          <w:szCs w:val="20"/>
        </w:rPr>
      </w:pPr>
      <w:r>
        <w:rPr>
          <w:rFonts w:cstheme="minorHAnsi"/>
          <w:color w:val="000000"/>
          <w:szCs w:val="20"/>
        </w:rPr>
        <w:t xml:space="preserve">En rasgos generales, se tratará de asignar a los alumnos destinatarios, un segundo tutor, que será cualquier profesor del centro con cupo suficiente para atender a los alumnos. Los encargados de tal asignación serán el tutor junto a la jefa de estudios y la orientadora en ESO y el tutor junto a la subdirectora en Primaria, en coordinación con el </w:t>
      </w:r>
      <w:proofErr w:type="spellStart"/>
      <w:r>
        <w:rPr>
          <w:rFonts w:cstheme="minorHAnsi"/>
          <w:color w:val="000000"/>
          <w:szCs w:val="20"/>
        </w:rPr>
        <w:t>co</w:t>
      </w:r>
      <w:proofErr w:type="spellEnd"/>
      <w:r>
        <w:rPr>
          <w:rFonts w:cstheme="minorHAnsi"/>
          <w:color w:val="000000"/>
          <w:szCs w:val="20"/>
        </w:rPr>
        <w:t>-tutor, oídas las preferencias del alumno y según el estudio de cada caso.</w:t>
      </w:r>
    </w:p>
    <w:p w:rsidR="0003564D" w:rsidRDefault="0003564D" w:rsidP="0003564D">
      <w:pPr>
        <w:autoSpaceDE w:val="0"/>
        <w:autoSpaceDN w:val="0"/>
        <w:adjustRightInd w:val="0"/>
        <w:jc w:val="both"/>
        <w:rPr>
          <w:rFonts w:cstheme="minorHAnsi"/>
          <w:color w:val="000000"/>
          <w:szCs w:val="20"/>
        </w:rPr>
      </w:pPr>
    </w:p>
    <w:p w:rsidR="0003564D" w:rsidRDefault="0003564D" w:rsidP="0003564D">
      <w:pPr>
        <w:autoSpaceDE w:val="0"/>
        <w:autoSpaceDN w:val="0"/>
        <w:adjustRightInd w:val="0"/>
        <w:jc w:val="both"/>
        <w:rPr>
          <w:rFonts w:cstheme="minorHAnsi"/>
          <w:color w:val="000000"/>
          <w:szCs w:val="20"/>
        </w:rPr>
      </w:pPr>
      <w:r>
        <w:rPr>
          <w:rFonts w:cstheme="minorHAnsi"/>
          <w:color w:val="000000"/>
          <w:szCs w:val="20"/>
        </w:rPr>
        <w:t xml:space="preserve">Los segundos tutores o </w:t>
      </w:r>
      <w:proofErr w:type="spellStart"/>
      <w:r>
        <w:rPr>
          <w:rFonts w:cstheme="minorHAnsi"/>
          <w:color w:val="000000"/>
          <w:szCs w:val="20"/>
        </w:rPr>
        <w:t>co</w:t>
      </w:r>
      <w:proofErr w:type="spellEnd"/>
      <w:r>
        <w:rPr>
          <w:rFonts w:cstheme="minorHAnsi"/>
          <w:color w:val="000000"/>
          <w:szCs w:val="20"/>
        </w:rPr>
        <w:t xml:space="preserve">-tutores llevarán a cabo entrevistas, seguimiento y mediaciones, en los momentos que sea preciso, abordando aquellos aspectos que surjan de la lectura del parte incidencias de la clase. Contarán en todo momento con la colaboración de la Orientadora y de los profesores del aula de convivencia. Debido a las limitaciones propias del horario, ya que los </w:t>
      </w:r>
      <w:proofErr w:type="spellStart"/>
      <w:r>
        <w:rPr>
          <w:rFonts w:cstheme="minorHAnsi"/>
          <w:color w:val="000000"/>
          <w:szCs w:val="20"/>
        </w:rPr>
        <w:t>co</w:t>
      </w:r>
      <w:proofErr w:type="spellEnd"/>
      <w:r>
        <w:rPr>
          <w:rFonts w:cstheme="minorHAnsi"/>
          <w:color w:val="000000"/>
          <w:szCs w:val="20"/>
        </w:rPr>
        <w:t xml:space="preserve">-tutores serán profesores y tutores de otras clases, un </w:t>
      </w:r>
      <w:proofErr w:type="spellStart"/>
      <w:r>
        <w:rPr>
          <w:rFonts w:cstheme="minorHAnsi"/>
          <w:color w:val="000000"/>
          <w:szCs w:val="20"/>
        </w:rPr>
        <w:t>co</w:t>
      </w:r>
      <w:proofErr w:type="spellEnd"/>
      <w:r>
        <w:rPr>
          <w:rFonts w:cstheme="minorHAnsi"/>
          <w:color w:val="000000"/>
          <w:szCs w:val="20"/>
        </w:rPr>
        <w:t>-tutor solo podrá serlo de dos alumnos y dispondrá de la hora de permanencia para la consecución de este proyecto, siempre que no haya que sustituir por ausencia de otros profesores.</w:t>
      </w:r>
    </w:p>
    <w:p w:rsidR="0003564D" w:rsidRDefault="0003564D" w:rsidP="0003564D">
      <w:pPr>
        <w:autoSpaceDE w:val="0"/>
        <w:autoSpaceDN w:val="0"/>
        <w:adjustRightInd w:val="0"/>
        <w:jc w:val="both"/>
        <w:rPr>
          <w:rFonts w:cstheme="minorHAnsi"/>
          <w:color w:val="000000"/>
          <w:szCs w:val="20"/>
        </w:rPr>
      </w:pPr>
    </w:p>
    <w:p w:rsidR="0003564D" w:rsidRPr="00385E89" w:rsidRDefault="0003564D" w:rsidP="0003564D">
      <w:pPr>
        <w:autoSpaceDE w:val="0"/>
        <w:autoSpaceDN w:val="0"/>
        <w:adjustRightInd w:val="0"/>
        <w:jc w:val="both"/>
        <w:rPr>
          <w:rFonts w:cstheme="minorHAnsi"/>
          <w:color w:val="000000"/>
          <w:szCs w:val="20"/>
        </w:rPr>
      </w:pPr>
    </w:p>
    <w:p w:rsidR="0003564D" w:rsidRPr="00385E89" w:rsidRDefault="0003564D" w:rsidP="001112BC">
      <w:pPr>
        <w:pStyle w:val="Prrafodelista"/>
        <w:numPr>
          <w:ilvl w:val="0"/>
          <w:numId w:val="72"/>
        </w:numPr>
        <w:autoSpaceDE w:val="0"/>
        <w:autoSpaceDN w:val="0"/>
        <w:adjustRightInd w:val="0"/>
        <w:spacing w:after="0" w:line="240" w:lineRule="auto"/>
        <w:rPr>
          <w:rFonts w:cstheme="minorHAnsi"/>
          <w:color w:val="000000"/>
          <w:sz w:val="24"/>
          <w:szCs w:val="20"/>
        </w:rPr>
      </w:pPr>
      <w:r>
        <w:rPr>
          <w:rFonts w:cstheme="minorHAnsi"/>
          <w:bCs/>
          <w:color w:val="000000"/>
          <w:sz w:val="24"/>
          <w:szCs w:val="20"/>
        </w:rPr>
        <w:t>ALUMNOS DESTINATARIOS</w:t>
      </w:r>
    </w:p>
    <w:p w:rsidR="0003564D" w:rsidRDefault="0003564D" w:rsidP="0003564D">
      <w:pPr>
        <w:autoSpaceDE w:val="0"/>
        <w:autoSpaceDN w:val="0"/>
        <w:adjustRightInd w:val="0"/>
        <w:rPr>
          <w:rFonts w:cstheme="minorHAnsi"/>
          <w:color w:val="000000"/>
          <w:szCs w:val="20"/>
        </w:rPr>
      </w:pPr>
    </w:p>
    <w:p w:rsidR="0003564D" w:rsidRDefault="0003564D" w:rsidP="0003564D">
      <w:pPr>
        <w:autoSpaceDE w:val="0"/>
        <w:autoSpaceDN w:val="0"/>
        <w:adjustRightInd w:val="0"/>
        <w:jc w:val="both"/>
        <w:rPr>
          <w:rFonts w:cstheme="minorHAnsi"/>
          <w:color w:val="000000"/>
          <w:szCs w:val="20"/>
        </w:rPr>
      </w:pPr>
      <w:r>
        <w:rPr>
          <w:rFonts w:cstheme="minorHAnsi"/>
          <w:color w:val="000000"/>
          <w:szCs w:val="20"/>
        </w:rPr>
        <w:t>Cualquier alumno del centro que cumpla los siguientes requisitos puede ser destinatario del proyecto:</w:t>
      </w:r>
    </w:p>
    <w:p w:rsidR="0003564D" w:rsidRDefault="0003564D" w:rsidP="001112BC">
      <w:pPr>
        <w:pStyle w:val="Prrafodelista"/>
        <w:numPr>
          <w:ilvl w:val="0"/>
          <w:numId w:val="74"/>
        </w:numPr>
        <w:autoSpaceDE w:val="0"/>
        <w:autoSpaceDN w:val="0"/>
        <w:adjustRightInd w:val="0"/>
        <w:spacing w:after="0" w:line="240" w:lineRule="auto"/>
        <w:jc w:val="both"/>
        <w:rPr>
          <w:sz w:val="24"/>
        </w:rPr>
      </w:pPr>
      <w:r>
        <w:rPr>
          <w:sz w:val="24"/>
        </w:rPr>
        <w:t>Tener varias observaciones en el parte de incidencias debidas a problemas de conducta, no resueltas por los cauces habituales.</w:t>
      </w:r>
    </w:p>
    <w:p w:rsidR="0003564D" w:rsidRDefault="0003564D" w:rsidP="001112BC">
      <w:pPr>
        <w:pStyle w:val="Prrafodelista"/>
        <w:numPr>
          <w:ilvl w:val="0"/>
          <w:numId w:val="74"/>
        </w:numPr>
        <w:autoSpaceDE w:val="0"/>
        <w:autoSpaceDN w:val="0"/>
        <w:adjustRightInd w:val="0"/>
        <w:spacing w:after="0" w:line="240" w:lineRule="auto"/>
        <w:jc w:val="both"/>
        <w:rPr>
          <w:sz w:val="24"/>
        </w:rPr>
      </w:pPr>
      <w:r>
        <w:rPr>
          <w:sz w:val="24"/>
        </w:rPr>
        <w:t>Ser alumnos reincidentes en las conductas contrarias a las normas de convivencia.</w:t>
      </w:r>
    </w:p>
    <w:p w:rsidR="0003564D" w:rsidRDefault="0003564D" w:rsidP="001112BC">
      <w:pPr>
        <w:pStyle w:val="Prrafodelista"/>
        <w:numPr>
          <w:ilvl w:val="0"/>
          <w:numId w:val="74"/>
        </w:numPr>
        <w:autoSpaceDE w:val="0"/>
        <w:autoSpaceDN w:val="0"/>
        <w:adjustRightInd w:val="0"/>
        <w:spacing w:after="0" w:line="240" w:lineRule="auto"/>
        <w:jc w:val="both"/>
        <w:rPr>
          <w:sz w:val="24"/>
        </w:rPr>
      </w:pPr>
      <w:r>
        <w:rPr>
          <w:sz w:val="24"/>
        </w:rPr>
        <w:t>Alumnos que muestren un rechazo a las normas de convivencia, expresado o no verbalmente.</w:t>
      </w:r>
    </w:p>
    <w:p w:rsidR="0003564D" w:rsidRDefault="0003564D" w:rsidP="001112BC">
      <w:pPr>
        <w:pStyle w:val="Prrafodelista"/>
        <w:numPr>
          <w:ilvl w:val="0"/>
          <w:numId w:val="74"/>
        </w:numPr>
        <w:autoSpaceDE w:val="0"/>
        <w:autoSpaceDN w:val="0"/>
        <w:adjustRightInd w:val="0"/>
        <w:spacing w:after="0" w:line="240" w:lineRule="auto"/>
        <w:jc w:val="both"/>
        <w:rPr>
          <w:sz w:val="24"/>
        </w:rPr>
      </w:pPr>
      <w:r>
        <w:rPr>
          <w:sz w:val="24"/>
        </w:rPr>
        <w:t>Alumnos que en cursos anteriores tuvieron problemas de convivencia y que al comenzar el curso se observa que continúan en la misma actitud.</w:t>
      </w:r>
    </w:p>
    <w:p w:rsidR="0003564D" w:rsidRDefault="0003564D" w:rsidP="001112BC">
      <w:pPr>
        <w:pStyle w:val="Prrafodelista"/>
        <w:numPr>
          <w:ilvl w:val="0"/>
          <w:numId w:val="74"/>
        </w:numPr>
        <w:autoSpaceDE w:val="0"/>
        <w:autoSpaceDN w:val="0"/>
        <w:adjustRightInd w:val="0"/>
        <w:spacing w:after="0" w:line="240" w:lineRule="auto"/>
        <w:jc w:val="both"/>
        <w:rPr>
          <w:sz w:val="24"/>
        </w:rPr>
      </w:pPr>
      <w:r>
        <w:rPr>
          <w:sz w:val="24"/>
        </w:rPr>
        <w:t>Alumnos que presentan un gran desfase curricular y ello les lleva a tener una actitud pasiva en las clases, generando continuas interrupciones a los compañeros y al profesor.</w:t>
      </w:r>
    </w:p>
    <w:p w:rsidR="0003564D" w:rsidRDefault="0003564D" w:rsidP="001112BC">
      <w:pPr>
        <w:pStyle w:val="Prrafodelista"/>
        <w:numPr>
          <w:ilvl w:val="0"/>
          <w:numId w:val="74"/>
        </w:numPr>
        <w:autoSpaceDE w:val="0"/>
        <w:autoSpaceDN w:val="0"/>
        <w:adjustRightInd w:val="0"/>
        <w:spacing w:after="0" w:line="240" w:lineRule="auto"/>
        <w:jc w:val="both"/>
        <w:rPr>
          <w:sz w:val="24"/>
        </w:rPr>
      </w:pPr>
      <w:r>
        <w:rPr>
          <w:sz w:val="24"/>
        </w:rPr>
        <w:lastRenderedPageBreak/>
        <w:t xml:space="preserve">Cualquier alumno que se detecte que se puede beneficiar del </w:t>
      </w:r>
      <w:r w:rsidR="00D7753C">
        <w:rPr>
          <w:sz w:val="24"/>
        </w:rPr>
        <w:t>proyecto,</w:t>
      </w:r>
      <w:r>
        <w:rPr>
          <w:sz w:val="24"/>
        </w:rPr>
        <w:t xml:space="preserve"> aunque no se encuentre en las condiciones anteriores, siempre que el tutor lo considere oportuno.</w:t>
      </w:r>
    </w:p>
    <w:p w:rsidR="0003564D" w:rsidRDefault="0003564D" w:rsidP="0003564D">
      <w:pPr>
        <w:autoSpaceDE w:val="0"/>
        <w:autoSpaceDN w:val="0"/>
        <w:adjustRightInd w:val="0"/>
        <w:jc w:val="both"/>
      </w:pPr>
    </w:p>
    <w:p w:rsidR="0003564D" w:rsidRPr="00C32557" w:rsidRDefault="0003564D" w:rsidP="001112BC">
      <w:pPr>
        <w:pStyle w:val="Prrafodelista"/>
        <w:numPr>
          <w:ilvl w:val="0"/>
          <w:numId w:val="72"/>
        </w:numPr>
        <w:autoSpaceDE w:val="0"/>
        <w:autoSpaceDN w:val="0"/>
        <w:adjustRightInd w:val="0"/>
        <w:spacing w:after="0" w:line="240" w:lineRule="auto"/>
        <w:rPr>
          <w:rFonts w:cstheme="minorHAnsi"/>
          <w:color w:val="000000"/>
          <w:sz w:val="24"/>
          <w:szCs w:val="20"/>
        </w:rPr>
      </w:pPr>
      <w:r>
        <w:rPr>
          <w:rFonts w:cstheme="minorHAnsi"/>
          <w:bCs/>
          <w:color w:val="000000"/>
          <w:sz w:val="24"/>
          <w:szCs w:val="20"/>
        </w:rPr>
        <w:t>DISTRIBUCIÓN DE LAS FUNCIONES</w:t>
      </w:r>
    </w:p>
    <w:p w:rsidR="0003564D" w:rsidRDefault="0003564D" w:rsidP="0003564D">
      <w:pPr>
        <w:autoSpaceDE w:val="0"/>
        <w:autoSpaceDN w:val="0"/>
        <w:adjustRightInd w:val="0"/>
        <w:rPr>
          <w:rFonts w:cstheme="minorHAnsi"/>
          <w:color w:val="000000"/>
          <w:szCs w:val="20"/>
        </w:rPr>
      </w:pPr>
    </w:p>
    <w:p w:rsidR="0003564D" w:rsidRPr="00C32557" w:rsidRDefault="0003564D" w:rsidP="0003564D">
      <w:pPr>
        <w:autoSpaceDE w:val="0"/>
        <w:autoSpaceDN w:val="0"/>
        <w:adjustRightInd w:val="0"/>
        <w:jc w:val="both"/>
        <w:rPr>
          <w:rFonts w:cstheme="minorHAnsi"/>
          <w:color w:val="000000"/>
          <w:szCs w:val="20"/>
        </w:rPr>
      </w:pPr>
      <w:r w:rsidRPr="00C32557">
        <w:rPr>
          <w:rFonts w:cstheme="minorHAnsi"/>
          <w:color w:val="000000"/>
          <w:szCs w:val="20"/>
        </w:rPr>
        <w:t>Para que el proyecto de Tutoría Compartida alcance los objetivos</w:t>
      </w:r>
      <w:r>
        <w:rPr>
          <w:rFonts w:cstheme="minorHAnsi"/>
          <w:color w:val="000000"/>
          <w:szCs w:val="20"/>
        </w:rPr>
        <w:t xml:space="preserve"> </w:t>
      </w:r>
      <w:r w:rsidRPr="00C32557">
        <w:rPr>
          <w:rFonts w:cstheme="minorHAnsi"/>
          <w:color w:val="000000"/>
          <w:szCs w:val="20"/>
        </w:rPr>
        <w:t>estipulados es imprescindible la implicación de cada uno de los</w:t>
      </w:r>
      <w:r>
        <w:rPr>
          <w:rFonts w:cstheme="minorHAnsi"/>
          <w:color w:val="000000"/>
          <w:szCs w:val="20"/>
        </w:rPr>
        <w:t xml:space="preserve"> </w:t>
      </w:r>
      <w:r w:rsidRPr="00C32557">
        <w:rPr>
          <w:rFonts w:cstheme="minorHAnsi"/>
          <w:color w:val="000000"/>
          <w:szCs w:val="20"/>
        </w:rPr>
        <w:t>sectores de la comunidad educativa y también es importante que</w:t>
      </w:r>
      <w:r>
        <w:rPr>
          <w:rFonts w:cstheme="minorHAnsi"/>
          <w:color w:val="000000"/>
          <w:szCs w:val="20"/>
        </w:rPr>
        <w:t xml:space="preserve"> </w:t>
      </w:r>
      <w:r w:rsidRPr="00C32557">
        <w:rPr>
          <w:rFonts w:cstheme="minorHAnsi"/>
          <w:color w:val="000000"/>
          <w:szCs w:val="20"/>
        </w:rPr>
        <w:t>cada sector tenga claras sus funciones.</w:t>
      </w:r>
    </w:p>
    <w:p w:rsidR="0003564D" w:rsidRDefault="0003564D" w:rsidP="0003564D">
      <w:pPr>
        <w:autoSpaceDE w:val="0"/>
        <w:autoSpaceDN w:val="0"/>
        <w:adjustRightInd w:val="0"/>
        <w:rPr>
          <w:rFonts w:cstheme="minorHAnsi"/>
          <w:color w:val="000000"/>
          <w:szCs w:val="20"/>
        </w:rPr>
      </w:pPr>
    </w:p>
    <w:p w:rsidR="0003564D" w:rsidRPr="00C32557" w:rsidRDefault="0003564D" w:rsidP="0003564D">
      <w:pPr>
        <w:autoSpaceDE w:val="0"/>
        <w:autoSpaceDN w:val="0"/>
        <w:adjustRightInd w:val="0"/>
        <w:jc w:val="center"/>
        <w:rPr>
          <w:rFonts w:cstheme="minorHAnsi"/>
          <w:color w:val="000000"/>
          <w:szCs w:val="20"/>
        </w:rPr>
      </w:pPr>
      <w:r>
        <w:rPr>
          <w:rFonts w:cstheme="minorHAnsi"/>
          <w:color w:val="000000"/>
          <w:szCs w:val="20"/>
        </w:rPr>
        <w:t>FUNCIONES DE LOS</w:t>
      </w:r>
      <w:r w:rsidRPr="00C32557">
        <w:rPr>
          <w:rFonts w:cstheme="minorHAnsi"/>
          <w:color w:val="000000"/>
          <w:szCs w:val="20"/>
        </w:rPr>
        <w:t xml:space="preserve"> TUTORES</w:t>
      </w:r>
    </w:p>
    <w:p w:rsidR="0003564D" w:rsidRDefault="0003564D" w:rsidP="0003564D">
      <w:pPr>
        <w:autoSpaceDE w:val="0"/>
        <w:autoSpaceDN w:val="0"/>
        <w:adjustRightInd w:val="0"/>
        <w:jc w:val="both"/>
        <w:rPr>
          <w:rFonts w:cstheme="minorHAnsi"/>
          <w:color w:val="000000"/>
          <w:szCs w:val="20"/>
        </w:rPr>
      </w:pPr>
    </w:p>
    <w:p w:rsidR="0003564D" w:rsidRPr="00FB402F" w:rsidRDefault="0003564D" w:rsidP="001112BC">
      <w:pPr>
        <w:pStyle w:val="Prrafodelista"/>
        <w:numPr>
          <w:ilvl w:val="0"/>
          <w:numId w:val="75"/>
        </w:numPr>
        <w:autoSpaceDE w:val="0"/>
        <w:autoSpaceDN w:val="0"/>
        <w:adjustRightInd w:val="0"/>
        <w:spacing w:after="0" w:line="240" w:lineRule="auto"/>
        <w:jc w:val="both"/>
        <w:rPr>
          <w:rFonts w:cstheme="minorHAnsi"/>
          <w:color w:val="000000"/>
          <w:sz w:val="24"/>
          <w:szCs w:val="20"/>
        </w:rPr>
      </w:pPr>
      <w:r w:rsidRPr="00FB402F">
        <w:rPr>
          <w:rFonts w:cstheme="minorHAnsi"/>
          <w:color w:val="000000"/>
          <w:sz w:val="24"/>
          <w:szCs w:val="20"/>
        </w:rPr>
        <w:t xml:space="preserve">Seguir manteniendo sus funciones tutoriales para con el alumnado </w:t>
      </w:r>
      <w:proofErr w:type="spellStart"/>
      <w:r w:rsidRPr="00FB402F">
        <w:rPr>
          <w:rFonts w:cstheme="minorHAnsi"/>
          <w:color w:val="000000"/>
          <w:sz w:val="24"/>
          <w:szCs w:val="20"/>
        </w:rPr>
        <w:t>tutorizado</w:t>
      </w:r>
      <w:proofErr w:type="spellEnd"/>
      <w:r w:rsidRPr="00FB402F">
        <w:rPr>
          <w:rFonts w:cstheme="minorHAnsi"/>
          <w:color w:val="000000"/>
          <w:sz w:val="24"/>
          <w:szCs w:val="20"/>
        </w:rPr>
        <w:t>, incluyendo la parte disciplinaria, aunque en este aspecto su aporte sea siempre con la complicidad del segundo tutor.</w:t>
      </w:r>
    </w:p>
    <w:p w:rsidR="0003564D" w:rsidRPr="00FB402F" w:rsidRDefault="0003564D" w:rsidP="001112BC">
      <w:pPr>
        <w:pStyle w:val="Prrafodelista"/>
        <w:numPr>
          <w:ilvl w:val="0"/>
          <w:numId w:val="75"/>
        </w:numPr>
        <w:autoSpaceDE w:val="0"/>
        <w:autoSpaceDN w:val="0"/>
        <w:adjustRightInd w:val="0"/>
        <w:spacing w:after="0" w:line="240" w:lineRule="auto"/>
        <w:jc w:val="both"/>
        <w:rPr>
          <w:rFonts w:cstheme="minorHAnsi"/>
          <w:color w:val="000000"/>
          <w:sz w:val="24"/>
          <w:szCs w:val="20"/>
        </w:rPr>
      </w:pPr>
      <w:r w:rsidRPr="00FB402F">
        <w:rPr>
          <w:rFonts w:cstheme="minorHAnsi"/>
          <w:color w:val="000000"/>
          <w:sz w:val="24"/>
          <w:szCs w:val="20"/>
        </w:rPr>
        <w:t>Presentar el proyecto a las familias del alumnado seleccionado para participar en él</w:t>
      </w:r>
      <w:r>
        <w:rPr>
          <w:rFonts w:cstheme="minorHAnsi"/>
          <w:color w:val="000000"/>
          <w:sz w:val="24"/>
          <w:szCs w:val="20"/>
        </w:rPr>
        <w:t>.</w:t>
      </w:r>
    </w:p>
    <w:p w:rsidR="0003564D" w:rsidRPr="00FB402F" w:rsidRDefault="0003564D" w:rsidP="001112BC">
      <w:pPr>
        <w:pStyle w:val="Prrafodelista"/>
        <w:numPr>
          <w:ilvl w:val="0"/>
          <w:numId w:val="75"/>
        </w:numPr>
        <w:autoSpaceDE w:val="0"/>
        <w:autoSpaceDN w:val="0"/>
        <w:adjustRightInd w:val="0"/>
        <w:spacing w:after="0" w:line="240" w:lineRule="auto"/>
        <w:jc w:val="both"/>
        <w:rPr>
          <w:rFonts w:cstheme="minorHAnsi"/>
          <w:color w:val="000000"/>
          <w:sz w:val="24"/>
          <w:szCs w:val="20"/>
        </w:rPr>
      </w:pPr>
      <w:r w:rsidRPr="00FB402F">
        <w:rPr>
          <w:rFonts w:cstheme="minorHAnsi"/>
          <w:color w:val="000000"/>
          <w:sz w:val="24"/>
          <w:szCs w:val="20"/>
        </w:rPr>
        <w:t>Facilitar el contacto con los padres y madres, así como la labor del segundo tutor, manteniendo la cooperación con él.</w:t>
      </w:r>
    </w:p>
    <w:p w:rsidR="0003564D" w:rsidRPr="00FB402F" w:rsidRDefault="0003564D" w:rsidP="001112BC">
      <w:pPr>
        <w:pStyle w:val="Prrafodelista"/>
        <w:numPr>
          <w:ilvl w:val="0"/>
          <w:numId w:val="75"/>
        </w:numPr>
        <w:autoSpaceDE w:val="0"/>
        <w:autoSpaceDN w:val="0"/>
        <w:adjustRightInd w:val="0"/>
        <w:spacing w:after="0" w:line="240" w:lineRule="auto"/>
        <w:jc w:val="both"/>
        <w:rPr>
          <w:rFonts w:cstheme="minorHAnsi"/>
          <w:color w:val="000000"/>
          <w:sz w:val="24"/>
          <w:szCs w:val="20"/>
        </w:rPr>
      </w:pPr>
      <w:r w:rsidRPr="00FB402F">
        <w:rPr>
          <w:rFonts w:cstheme="minorHAnsi"/>
          <w:color w:val="000000"/>
          <w:sz w:val="24"/>
          <w:szCs w:val="20"/>
        </w:rPr>
        <w:t>Lograr la implicación y participación positiva de su grupo en el desarrollo del programa.</w:t>
      </w:r>
    </w:p>
    <w:p w:rsidR="0003564D" w:rsidRPr="00C32557" w:rsidRDefault="0003564D" w:rsidP="0003564D">
      <w:pPr>
        <w:autoSpaceDE w:val="0"/>
        <w:autoSpaceDN w:val="0"/>
        <w:adjustRightInd w:val="0"/>
        <w:jc w:val="both"/>
        <w:rPr>
          <w:rFonts w:cstheme="minorHAnsi"/>
          <w:color w:val="000000"/>
          <w:szCs w:val="20"/>
        </w:rPr>
      </w:pPr>
    </w:p>
    <w:p w:rsidR="0003564D" w:rsidRDefault="0003564D" w:rsidP="0003564D">
      <w:pPr>
        <w:autoSpaceDE w:val="0"/>
        <w:autoSpaceDN w:val="0"/>
        <w:adjustRightInd w:val="0"/>
        <w:jc w:val="center"/>
        <w:rPr>
          <w:rFonts w:cstheme="minorHAnsi"/>
          <w:color w:val="000000"/>
          <w:szCs w:val="20"/>
        </w:rPr>
      </w:pPr>
      <w:r>
        <w:rPr>
          <w:rFonts w:cstheme="minorHAnsi"/>
          <w:color w:val="000000"/>
          <w:szCs w:val="20"/>
        </w:rPr>
        <w:t xml:space="preserve">FUNCIONES </w:t>
      </w:r>
      <w:r w:rsidRPr="00C32557">
        <w:rPr>
          <w:rFonts w:cstheme="minorHAnsi"/>
          <w:color w:val="000000"/>
          <w:szCs w:val="20"/>
        </w:rPr>
        <w:t>DE LOS “SEGUNDOS TUTORES</w:t>
      </w:r>
      <w:r>
        <w:rPr>
          <w:rFonts w:cstheme="minorHAnsi"/>
          <w:color w:val="000000"/>
          <w:szCs w:val="20"/>
        </w:rPr>
        <w:t>” O “CO-TUTORES”</w:t>
      </w:r>
    </w:p>
    <w:p w:rsidR="0003564D" w:rsidRDefault="0003564D" w:rsidP="0003564D">
      <w:pPr>
        <w:autoSpaceDE w:val="0"/>
        <w:autoSpaceDN w:val="0"/>
        <w:adjustRightInd w:val="0"/>
        <w:jc w:val="both"/>
        <w:rPr>
          <w:rFonts w:cstheme="minorHAnsi"/>
          <w:color w:val="000000"/>
          <w:szCs w:val="20"/>
        </w:rPr>
      </w:pPr>
    </w:p>
    <w:p w:rsidR="0003564D" w:rsidRPr="00FB402F" w:rsidRDefault="0003564D" w:rsidP="001112BC">
      <w:pPr>
        <w:pStyle w:val="Prrafodelista"/>
        <w:numPr>
          <w:ilvl w:val="0"/>
          <w:numId w:val="75"/>
        </w:numPr>
        <w:autoSpaceDE w:val="0"/>
        <w:autoSpaceDN w:val="0"/>
        <w:adjustRightInd w:val="0"/>
        <w:spacing w:after="0" w:line="240" w:lineRule="auto"/>
        <w:jc w:val="both"/>
        <w:rPr>
          <w:rFonts w:cstheme="minorHAnsi"/>
          <w:color w:val="000000"/>
          <w:sz w:val="24"/>
          <w:szCs w:val="20"/>
        </w:rPr>
      </w:pPr>
      <w:r w:rsidRPr="00FB402F">
        <w:rPr>
          <w:rFonts w:cstheme="minorHAnsi"/>
          <w:color w:val="000000"/>
          <w:sz w:val="24"/>
          <w:szCs w:val="20"/>
        </w:rPr>
        <w:t xml:space="preserve">Cumplimentar el </w:t>
      </w:r>
      <w:r>
        <w:rPr>
          <w:rFonts w:cstheme="minorHAnsi"/>
          <w:color w:val="000000"/>
          <w:sz w:val="24"/>
          <w:szCs w:val="20"/>
        </w:rPr>
        <w:t>registro</w:t>
      </w:r>
      <w:r w:rsidRPr="00FB402F">
        <w:rPr>
          <w:rFonts w:cstheme="minorHAnsi"/>
          <w:color w:val="000000"/>
          <w:sz w:val="24"/>
          <w:szCs w:val="20"/>
        </w:rPr>
        <w:t xml:space="preserve"> de seguimiento, reflejando el trabajo desarrollado con el alumno que se le asignó y registrando entrevistas individualizadas con alumnos </w:t>
      </w:r>
      <w:r>
        <w:rPr>
          <w:rFonts w:cstheme="minorHAnsi"/>
          <w:color w:val="000000"/>
          <w:sz w:val="24"/>
          <w:szCs w:val="20"/>
        </w:rPr>
        <w:t>y/o padre</w:t>
      </w:r>
      <w:r w:rsidRPr="00FB402F">
        <w:rPr>
          <w:rFonts w:cstheme="minorHAnsi"/>
          <w:color w:val="000000"/>
          <w:sz w:val="24"/>
          <w:szCs w:val="20"/>
        </w:rPr>
        <w:t>s, incidencias que dificultan o impulsan el proyecto y actuaciones adoptadas, acumulación de bonificaciones, así como cualquier otra observación que estime conveniente.</w:t>
      </w:r>
    </w:p>
    <w:p w:rsidR="0003564D" w:rsidRPr="00FB402F" w:rsidRDefault="0003564D" w:rsidP="001112BC">
      <w:pPr>
        <w:pStyle w:val="Prrafodelista"/>
        <w:numPr>
          <w:ilvl w:val="0"/>
          <w:numId w:val="75"/>
        </w:numPr>
        <w:autoSpaceDE w:val="0"/>
        <w:autoSpaceDN w:val="0"/>
        <w:adjustRightInd w:val="0"/>
        <w:spacing w:after="0" w:line="240" w:lineRule="auto"/>
        <w:jc w:val="both"/>
        <w:rPr>
          <w:rFonts w:cstheme="minorHAnsi"/>
          <w:color w:val="000000"/>
          <w:sz w:val="24"/>
          <w:szCs w:val="20"/>
        </w:rPr>
      </w:pPr>
      <w:r>
        <w:rPr>
          <w:rFonts w:cstheme="minorHAnsi"/>
          <w:color w:val="000000"/>
          <w:sz w:val="24"/>
          <w:szCs w:val="20"/>
        </w:rPr>
        <w:t>Cumplimentar</w:t>
      </w:r>
      <w:r w:rsidRPr="00FB402F">
        <w:rPr>
          <w:rFonts w:cstheme="minorHAnsi"/>
          <w:color w:val="000000"/>
          <w:sz w:val="24"/>
          <w:szCs w:val="20"/>
        </w:rPr>
        <w:t xml:space="preserve"> para las familias un informe, al menos mensual, donde se recojan los aspectos más relevantes del seguimiento realizado.</w:t>
      </w:r>
      <w:r>
        <w:rPr>
          <w:rFonts w:cstheme="minorHAnsi"/>
          <w:color w:val="000000"/>
          <w:sz w:val="24"/>
          <w:szCs w:val="20"/>
        </w:rPr>
        <w:t xml:space="preserve"> Dicho informe deben devolverlo firmado los padres.</w:t>
      </w:r>
    </w:p>
    <w:p w:rsidR="0003564D" w:rsidRPr="00FB402F" w:rsidRDefault="0003564D" w:rsidP="001112BC">
      <w:pPr>
        <w:pStyle w:val="Prrafodelista"/>
        <w:numPr>
          <w:ilvl w:val="0"/>
          <w:numId w:val="75"/>
        </w:numPr>
        <w:autoSpaceDE w:val="0"/>
        <w:autoSpaceDN w:val="0"/>
        <w:adjustRightInd w:val="0"/>
        <w:spacing w:after="0" w:line="240" w:lineRule="auto"/>
        <w:jc w:val="both"/>
        <w:rPr>
          <w:rFonts w:cstheme="minorHAnsi"/>
          <w:color w:val="000000"/>
          <w:sz w:val="24"/>
          <w:szCs w:val="20"/>
        </w:rPr>
      </w:pPr>
      <w:r w:rsidRPr="00FB402F">
        <w:rPr>
          <w:rFonts w:cstheme="minorHAnsi"/>
          <w:color w:val="000000"/>
          <w:sz w:val="24"/>
          <w:szCs w:val="20"/>
        </w:rPr>
        <w:t>Intermediar, conciliar y, en su caso, intervenir en la resolución de los conflictos en los que esté involucrado su tutorando, participando en la adopción de medidas pedagógicas o disciplinarias.</w:t>
      </w:r>
    </w:p>
    <w:p w:rsidR="0003564D" w:rsidRPr="00FB402F" w:rsidRDefault="0003564D" w:rsidP="001112BC">
      <w:pPr>
        <w:pStyle w:val="Prrafodelista"/>
        <w:numPr>
          <w:ilvl w:val="0"/>
          <w:numId w:val="75"/>
        </w:numPr>
        <w:autoSpaceDE w:val="0"/>
        <w:autoSpaceDN w:val="0"/>
        <w:adjustRightInd w:val="0"/>
        <w:spacing w:after="0" w:line="240" w:lineRule="auto"/>
        <w:jc w:val="both"/>
        <w:rPr>
          <w:rFonts w:cstheme="minorHAnsi"/>
          <w:color w:val="000000"/>
          <w:sz w:val="24"/>
          <w:szCs w:val="20"/>
        </w:rPr>
      </w:pPr>
      <w:r w:rsidRPr="00FB402F">
        <w:rPr>
          <w:rFonts w:cstheme="minorHAnsi"/>
          <w:color w:val="000000"/>
          <w:sz w:val="24"/>
          <w:szCs w:val="20"/>
        </w:rPr>
        <w:t>Aportar las conclusiones positivas y negativas surgidas de las experiencias con el alumnado monitorizado al resto del equipo educativo.</w:t>
      </w:r>
    </w:p>
    <w:p w:rsidR="0003564D" w:rsidRPr="00C32557" w:rsidRDefault="0003564D" w:rsidP="0003564D">
      <w:pPr>
        <w:autoSpaceDE w:val="0"/>
        <w:autoSpaceDN w:val="0"/>
        <w:adjustRightInd w:val="0"/>
        <w:jc w:val="both"/>
        <w:rPr>
          <w:rFonts w:cstheme="minorHAnsi"/>
          <w:color w:val="000000"/>
          <w:szCs w:val="20"/>
        </w:rPr>
      </w:pPr>
    </w:p>
    <w:p w:rsidR="0003564D" w:rsidRDefault="0003564D" w:rsidP="0003564D">
      <w:pPr>
        <w:autoSpaceDE w:val="0"/>
        <w:autoSpaceDN w:val="0"/>
        <w:adjustRightInd w:val="0"/>
        <w:jc w:val="center"/>
        <w:rPr>
          <w:rFonts w:cstheme="minorHAnsi"/>
          <w:color w:val="000000"/>
          <w:szCs w:val="20"/>
        </w:rPr>
      </w:pPr>
      <w:r>
        <w:rPr>
          <w:rFonts w:cstheme="minorHAnsi"/>
          <w:color w:val="000000"/>
          <w:szCs w:val="20"/>
        </w:rPr>
        <w:t>DE LOS PROFESORES</w:t>
      </w:r>
    </w:p>
    <w:p w:rsidR="0003564D" w:rsidRDefault="0003564D" w:rsidP="0003564D">
      <w:pPr>
        <w:autoSpaceDE w:val="0"/>
        <w:autoSpaceDN w:val="0"/>
        <w:adjustRightInd w:val="0"/>
        <w:jc w:val="both"/>
        <w:rPr>
          <w:rFonts w:cstheme="minorHAnsi"/>
          <w:color w:val="000000"/>
          <w:szCs w:val="20"/>
        </w:rPr>
      </w:pPr>
    </w:p>
    <w:p w:rsidR="0003564D" w:rsidRPr="00FB402F" w:rsidRDefault="0003564D" w:rsidP="001112BC">
      <w:pPr>
        <w:pStyle w:val="Prrafodelista"/>
        <w:numPr>
          <w:ilvl w:val="0"/>
          <w:numId w:val="75"/>
        </w:numPr>
        <w:autoSpaceDE w:val="0"/>
        <w:autoSpaceDN w:val="0"/>
        <w:adjustRightInd w:val="0"/>
        <w:spacing w:after="0" w:line="240" w:lineRule="auto"/>
        <w:jc w:val="both"/>
        <w:rPr>
          <w:rFonts w:cstheme="minorHAnsi"/>
          <w:color w:val="000000"/>
          <w:sz w:val="24"/>
          <w:szCs w:val="20"/>
        </w:rPr>
      </w:pPr>
      <w:r>
        <w:rPr>
          <w:rFonts w:cstheme="minorHAnsi"/>
          <w:color w:val="000000"/>
          <w:sz w:val="24"/>
          <w:szCs w:val="20"/>
        </w:rPr>
        <w:t>Facilitar a los alumnos los</w:t>
      </w:r>
      <w:r w:rsidRPr="00FB402F">
        <w:rPr>
          <w:rFonts w:cstheme="minorHAnsi"/>
          <w:color w:val="000000"/>
          <w:sz w:val="24"/>
          <w:szCs w:val="20"/>
        </w:rPr>
        <w:t xml:space="preserve"> materiales curriculares </w:t>
      </w:r>
      <w:r>
        <w:rPr>
          <w:rFonts w:cstheme="minorHAnsi"/>
          <w:color w:val="000000"/>
          <w:sz w:val="24"/>
          <w:szCs w:val="20"/>
        </w:rPr>
        <w:t>que le permitan, si es el caso, reincorporarse al ritmo de la clase, debiendo ser estos materiales, asequibles y significativos.</w:t>
      </w:r>
    </w:p>
    <w:p w:rsidR="0003564D" w:rsidRPr="00FB402F" w:rsidRDefault="0003564D" w:rsidP="001112BC">
      <w:pPr>
        <w:pStyle w:val="Prrafodelista"/>
        <w:numPr>
          <w:ilvl w:val="0"/>
          <w:numId w:val="75"/>
        </w:numPr>
        <w:autoSpaceDE w:val="0"/>
        <w:autoSpaceDN w:val="0"/>
        <w:adjustRightInd w:val="0"/>
        <w:spacing w:after="0" w:line="240" w:lineRule="auto"/>
        <w:jc w:val="both"/>
        <w:rPr>
          <w:rFonts w:cstheme="minorHAnsi"/>
          <w:color w:val="000000"/>
          <w:sz w:val="24"/>
          <w:szCs w:val="20"/>
        </w:rPr>
      </w:pPr>
      <w:r w:rsidRPr="00FB402F">
        <w:rPr>
          <w:rFonts w:cstheme="minorHAnsi"/>
          <w:color w:val="000000"/>
          <w:sz w:val="24"/>
          <w:szCs w:val="20"/>
        </w:rPr>
        <w:t xml:space="preserve">Orientar </w:t>
      </w:r>
      <w:r>
        <w:rPr>
          <w:rFonts w:cstheme="minorHAnsi"/>
          <w:color w:val="000000"/>
          <w:sz w:val="24"/>
          <w:szCs w:val="20"/>
        </w:rPr>
        <w:t xml:space="preserve">a los </w:t>
      </w:r>
      <w:proofErr w:type="spellStart"/>
      <w:r>
        <w:rPr>
          <w:rFonts w:cstheme="minorHAnsi"/>
          <w:color w:val="000000"/>
          <w:sz w:val="24"/>
          <w:szCs w:val="20"/>
        </w:rPr>
        <w:t>co</w:t>
      </w:r>
      <w:proofErr w:type="spellEnd"/>
      <w:r>
        <w:rPr>
          <w:rFonts w:cstheme="minorHAnsi"/>
          <w:color w:val="000000"/>
          <w:sz w:val="24"/>
          <w:szCs w:val="20"/>
        </w:rPr>
        <w:t>-tutores</w:t>
      </w:r>
      <w:r w:rsidRPr="00FB402F">
        <w:rPr>
          <w:rFonts w:cstheme="minorHAnsi"/>
          <w:color w:val="000000"/>
          <w:sz w:val="24"/>
          <w:szCs w:val="20"/>
        </w:rPr>
        <w:t xml:space="preserve"> sobre </w:t>
      </w:r>
      <w:r>
        <w:rPr>
          <w:rFonts w:cstheme="minorHAnsi"/>
          <w:color w:val="000000"/>
          <w:sz w:val="24"/>
          <w:szCs w:val="20"/>
        </w:rPr>
        <w:t>la adecuación y la eficacia de las medidas tomadas con los alumnos, en concreto en su asignatura y en su hora de clase</w:t>
      </w:r>
      <w:r w:rsidRPr="00FB402F">
        <w:rPr>
          <w:rFonts w:cstheme="minorHAnsi"/>
          <w:color w:val="000000"/>
          <w:sz w:val="24"/>
          <w:szCs w:val="20"/>
        </w:rPr>
        <w:t>.</w:t>
      </w:r>
    </w:p>
    <w:p w:rsidR="0003564D" w:rsidRPr="00C32557" w:rsidRDefault="0003564D" w:rsidP="0003564D">
      <w:pPr>
        <w:autoSpaceDE w:val="0"/>
        <w:autoSpaceDN w:val="0"/>
        <w:adjustRightInd w:val="0"/>
        <w:jc w:val="both"/>
        <w:rPr>
          <w:rFonts w:cstheme="minorHAnsi"/>
          <w:color w:val="000000"/>
          <w:szCs w:val="20"/>
        </w:rPr>
      </w:pPr>
    </w:p>
    <w:p w:rsidR="0003564D" w:rsidRDefault="0003564D" w:rsidP="0003564D">
      <w:pPr>
        <w:autoSpaceDE w:val="0"/>
        <w:autoSpaceDN w:val="0"/>
        <w:adjustRightInd w:val="0"/>
        <w:jc w:val="center"/>
        <w:rPr>
          <w:rFonts w:cstheme="minorHAnsi"/>
          <w:color w:val="000000"/>
          <w:szCs w:val="20"/>
        </w:rPr>
      </w:pPr>
      <w:r w:rsidRPr="00C32557">
        <w:rPr>
          <w:rFonts w:cstheme="minorHAnsi"/>
          <w:color w:val="000000"/>
          <w:szCs w:val="20"/>
        </w:rPr>
        <w:lastRenderedPageBreak/>
        <w:t>DE</w:t>
      </w:r>
      <w:r>
        <w:rPr>
          <w:rFonts w:cstheme="minorHAnsi"/>
          <w:color w:val="000000"/>
          <w:szCs w:val="20"/>
        </w:rPr>
        <w:t xml:space="preserve"> </w:t>
      </w:r>
      <w:r w:rsidRPr="00C32557">
        <w:rPr>
          <w:rFonts w:cstheme="minorHAnsi"/>
          <w:color w:val="000000"/>
          <w:szCs w:val="20"/>
        </w:rPr>
        <w:t>L</w:t>
      </w:r>
      <w:r>
        <w:rPr>
          <w:rFonts w:cstheme="minorHAnsi"/>
          <w:color w:val="000000"/>
          <w:szCs w:val="20"/>
        </w:rPr>
        <w:t>A</w:t>
      </w:r>
      <w:r w:rsidRPr="00C32557">
        <w:rPr>
          <w:rFonts w:cstheme="minorHAnsi"/>
          <w:color w:val="000000"/>
          <w:szCs w:val="20"/>
        </w:rPr>
        <w:t xml:space="preserve"> ORIENTADORA</w:t>
      </w:r>
    </w:p>
    <w:p w:rsidR="0003564D" w:rsidRDefault="0003564D" w:rsidP="0003564D">
      <w:pPr>
        <w:autoSpaceDE w:val="0"/>
        <w:autoSpaceDN w:val="0"/>
        <w:adjustRightInd w:val="0"/>
        <w:jc w:val="center"/>
        <w:rPr>
          <w:rFonts w:cstheme="minorHAnsi"/>
          <w:color w:val="000000"/>
          <w:szCs w:val="20"/>
        </w:rPr>
      </w:pPr>
    </w:p>
    <w:p w:rsidR="0003564D" w:rsidRDefault="0003564D" w:rsidP="001112BC">
      <w:pPr>
        <w:pStyle w:val="Prrafodelista"/>
        <w:numPr>
          <w:ilvl w:val="0"/>
          <w:numId w:val="76"/>
        </w:numPr>
        <w:autoSpaceDE w:val="0"/>
        <w:autoSpaceDN w:val="0"/>
        <w:adjustRightInd w:val="0"/>
        <w:spacing w:after="0" w:line="240" w:lineRule="auto"/>
        <w:jc w:val="both"/>
        <w:rPr>
          <w:rFonts w:cstheme="minorHAnsi"/>
          <w:color w:val="000000"/>
          <w:sz w:val="24"/>
          <w:szCs w:val="20"/>
        </w:rPr>
      </w:pPr>
      <w:r>
        <w:rPr>
          <w:rFonts w:cstheme="minorHAnsi"/>
          <w:color w:val="000000"/>
          <w:sz w:val="24"/>
          <w:szCs w:val="20"/>
        </w:rPr>
        <w:t>Decidir junto con el tutor y la jefa de estudios la conveniencia de incorporar algún alumno a este proyecto.</w:t>
      </w:r>
    </w:p>
    <w:p w:rsidR="0003564D" w:rsidRPr="00A66AC2" w:rsidRDefault="0003564D" w:rsidP="001112BC">
      <w:pPr>
        <w:pStyle w:val="Prrafodelista"/>
        <w:numPr>
          <w:ilvl w:val="0"/>
          <w:numId w:val="76"/>
        </w:numPr>
        <w:autoSpaceDE w:val="0"/>
        <w:autoSpaceDN w:val="0"/>
        <w:adjustRightInd w:val="0"/>
        <w:spacing w:after="0" w:line="240" w:lineRule="auto"/>
        <w:jc w:val="both"/>
        <w:rPr>
          <w:rFonts w:cstheme="minorHAnsi"/>
          <w:color w:val="000000"/>
          <w:sz w:val="24"/>
          <w:szCs w:val="20"/>
        </w:rPr>
      </w:pPr>
      <w:r>
        <w:rPr>
          <w:rFonts w:cstheme="minorHAnsi"/>
          <w:color w:val="000000"/>
          <w:sz w:val="24"/>
          <w:szCs w:val="20"/>
        </w:rPr>
        <w:t>Realizar un seguimiento del proyecto a lo largo del curso</w:t>
      </w:r>
      <w:r w:rsidRPr="00A66AC2">
        <w:rPr>
          <w:rFonts w:cstheme="minorHAnsi"/>
          <w:color w:val="000000"/>
          <w:sz w:val="24"/>
          <w:szCs w:val="20"/>
        </w:rPr>
        <w:t>.</w:t>
      </w:r>
    </w:p>
    <w:p w:rsidR="0003564D" w:rsidRPr="00A66AC2" w:rsidRDefault="0003564D" w:rsidP="001112BC">
      <w:pPr>
        <w:pStyle w:val="Prrafodelista"/>
        <w:numPr>
          <w:ilvl w:val="0"/>
          <w:numId w:val="76"/>
        </w:numPr>
        <w:autoSpaceDE w:val="0"/>
        <w:autoSpaceDN w:val="0"/>
        <w:adjustRightInd w:val="0"/>
        <w:spacing w:after="0" w:line="240" w:lineRule="auto"/>
        <w:jc w:val="both"/>
        <w:rPr>
          <w:rFonts w:cstheme="minorHAnsi"/>
          <w:color w:val="000000"/>
          <w:sz w:val="24"/>
          <w:szCs w:val="20"/>
        </w:rPr>
      </w:pPr>
      <w:r w:rsidRPr="00A66AC2">
        <w:rPr>
          <w:rFonts w:cstheme="minorHAnsi"/>
          <w:color w:val="000000"/>
          <w:sz w:val="24"/>
          <w:szCs w:val="20"/>
        </w:rPr>
        <w:t xml:space="preserve">Elaborar materiales de seguimiento y evaluación, </w:t>
      </w:r>
      <w:r w:rsidR="00D7753C" w:rsidRPr="00A66AC2">
        <w:rPr>
          <w:rFonts w:cstheme="minorHAnsi"/>
          <w:color w:val="000000"/>
          <w:sz w:val="24"/>
          <w:szCs w:val="20"/>
        </w:rPr>
        <w:t>como,</w:t>
      </w:r>
      <w:r w:rsidRPr="00A66AC2">
        <w:rPr>
          <w:rFonts w:cstheme="minorHAnsi"/>
          <w:color w:val="000000"/>
          <w:sz w:val="24"/>
          <w:szCs w:val="20"/>
        </w:rPr>
        <w:t xml:space="preserve"> por ejemplo: cuestionarios para </w:t>
      </w:r>
      <w:r>
        <w:rPr>
          <w:rFonts w:cstheme="minorHAnsi"/>
          <w:color w:val="000000"/>
          <w:sz w:val="24"/>
          <w:szCs w:val="20"/>
        </w:rPr>
        <w:t>alumnado, familia y profesorado, herramientas de mediación…</w:t>
      </w:r>
    </w:p>
    <w:p w:rsidR="0003564D" w:rsidRPr="00A66AC2" w:rsidRDefault="0003564D" w:rsidP="001112BC">
      <w:pPr>
        <w:pStyle w:val="Prrafodelista"/>
        <w:numPr>
          <w:ilvl w:val="0"/>
          <w:numId w:val="76"/>
        </w:numPr>
        <w:autoSpaceDE w:val="0"/>
        <w:autoSpaceDN w:val="0"/>
        <w:adjustRightInd w:val="0"/>
        <w:spacing w:after="0" w:line="240" w:lineRule="auto"/>
        <w:jc w:val="both"/>
        <w:rPr>
          <w:rFonts w:cstheme="minorHAnsi"/>
          <w:color w:val="000000"/>
          <w:sz w:val="24"/>
          <w:szCs w:val="20"/>
        </w:rPr>
      </w:pPr>
      <w:r w:rsidRPr="00A66AC2">
        <w:rPr>
          <w:rFonts w:cstheme="minorHAnsi"/>
          <w:color w:val="000000"/>
          <w:sz w:val="24"/>
          <w:szCs w:val="20"/>
        </w:rPr>
        <w:t>Coordinar la formación requerida por el profesorado para el desarrollo del proyecto.</w:t>
      </w:r>
    </w:p>
    <w:p w:rsidR="0003564D" w:rsidRPr="00C32557" w:rsidRDefault="0003564D" w:rsidP="0003564D">
      <w:pPr>
        <w:autoSpaceDE w:val="0"/>
        <w:autoSpaceDN w:val="0"/>
        <w:adjustRightInd w:val="0"/>
        <w:jc w:val="both"/>
        <w:rPr>
          <w:rFonts w:cstheme="minorHAnsi"/>
          <w:color w:val="000000"/>
          <w:szCs w:val="20"/>
        </w:rPr>
      </w:pPr>
    </w:p>
    <w:p w:rsidR="0003564D" w:rsidRDefault="0003564D" w:rsidP="0003564D">
      <w:pPr>
        <w:autoSpaceDE w:val="0"/>
        <w:autoSpaceDN w:val="0"/>
        <w:adjustRightInd w:val="0"/>
        <w:jc w:val="center"/>
        <w:rPr>
          <w:rFonts w:cstheme="minorHAnsi"/>
          <w:color w:val="000000"/>
          <w:szCs w:val="20"/>
        </w:rPr>
      </w:pPr>
      <w:r w:rsidRPr="00C32557">
        <w:rPr>
          <w:rFonts w:cstheme="minorHAnsi"/>
          <w:color w:val="000000"/>
          <w:szCs w:val="20"/>
        </w:rPr>
        <w:t xml:space="preserve">DE </w:t>
      </w:r>
      <w:r>
        <w:rPr>
          <w:rFonts w:cstheme="minorHAnsi"/>
          <w:color w:val="000000"/>
          <w:szCs w:val="20"/>
        </w:rPr>
        <w:t xml:space="preserve">LOS </w:t>
      </w:r>
      <w:r w:rsidRPr="00C32557">
        <w:rPr>
          <w:rFonts w:cstheme="minorHAnsi"/>
          <w:color w:val="000000"/>
          <w:szCs w:val="20"/>
        </w:rPr>
        <w:t>PADRES Y MADRES</w:t>
      </w:r>
    </w:p>
    <w:p w:rsidR="0003564D" w:rsidRDefault="0003564D" w:rsidP="0003564D">
      <w:pPr>
        <w:autoSpaceDE w:val="0"/>
        <w:autoSpaceDN w:val="0"/>
        <w:adjustRightInd w:val="0"/>
        <w:jc w:val="both"/>
        <w:rPr>
          <w:rFonts w:cstheme="minorHAnsi"/>
          <w:color w:val="000000"/>
          <w:szCs w:val="20"/>
        </w:rPr>
      </w:pPr>
    </w:p>
    <w:p w:rsidR="0003564D" w:rsidRPr="008E3007" w:rsidRDefault="0003564D" w:rsidP="001112BC">
      <w:pPr>
        <w:pStyle w:val="Prrafodelista"/>
        <w:numPr>
          <w:ilvl w:val="0"/>
          <w:numId w:val="77"/>
        </w:numPr>
        <w:autoSpaceDE w:val="0"/>
        <w:autoSpaceDN w:val="0"/>
        <w:adjustRightInd w:val="0"/>
        <w:spacing w:after="0" w:line="240" w:lineRule="auto"/>
        <w:jc w:val="both"/>
        <w:rPr>
          <w:rFonts w:cstheme="minorHAnsi"/>
          <w:color w:val="000000"/>
          <w:sz w:val="24"/>
          <w:szCs w:val="20"/>
        </w:rPr>
      </w:pPr>
      <w:r w:rsidRPr="008E3007">
        <w:rPr>
          <w:rFonts w:cstheme="minorHAnsi"/>
          <w:color w:val="000000"/>
          <w:sz w:val="24"/>
          <w:szCs w:val="20"/>
        </w:rPr>
        <w:t xml:space="preserve">Firmar el compromiso de colaboración con el tutor y el </w:t>
      </w:r>
      <w:proofErr w:type="spellStart"/>
      <w:r w:rsidRPr="008E3007">
        <w:rPr>
          <w:rFonts w:cstheme="minorHAnsi"/>
          <w:color w:val="000000"/>
          <w:sz w:val="24"/>
          <w:szCs w:val="20"/>
        </w:rPr>
        <w:t>co</w:t>
      </w:r>
      <w:proofErr w:type="spellEnd"/>
      <w:r w:rsidRPr="008E3007">
        <w:rPr>
          <w:rFonts w:cstheme="minorHAnsi"/>
          <w:color w:val="000000"/>
          <w:sz w:val="24"/>
          <w:szCs w:val="20"/>
        </w:rPr>
        <w:t>-tutor.</w:t>
      </w:r>
    </w:p>
    <w:p w:rsidR="0003564D" w:rsidRPr="008E3007" w:rsidRDefault="0003564D" w:rsidP="001112BC">
      <w:pPr>
        <w:pStyle w:val="Prrafodelista"/>
        <w:numPr>
          <w:ilvl w:val="0"/>
          <w:numId w:val="77"/>
        </w:numPr>
        <w:autoSpaceDE w:val="0"/>
        <w:autoSpaceDN w:val="0"/>
        <w:adjustRightInd w:val="0"/>
        <w:spacing w:after="0" w:line="240" w:lineRule="auto"/>
        <w:jc w:val="both"/>
        <w:rPr>
          <w:rFonts w:cstheme="minorHAnsi"/>
          <w:color w:val="000000"/>
          <w:sz w:val="24"/>
          <w:szCs w:val="20"/>
        </w:rPr>
      </w:pPr>
      <w:r w:rsidRPr="008E3007">
        <w:rPr>
          <w:rFonts w:cstheme="minorHAnsi"/>
          <w:color w:val="000000"/>
          <w:sz w:val="24"/>
          <w:szCs w:val="20"/>
        </w:rPr>
        <w:t>Estrechar la comunicación con sus hijos, relativa a su evolución durante el proyecto.</w:t>
      </w:r>
    </w:p>
    <w:p w:rsidR="0003564D" w:rsidRPr="008E3007" w:rsidRDefault="0003564D" w:rsidP="001112BC">
      <w:pPr>
        <w:pStyle w:val="Prrafodelista"/>
        <w:numPr>
          <w:ilvl w:val="0"/>
          <w:numId w:val="77"/>
        </w:numPr>
        <w:autoSpaceDE w:val="0"/>
        <w:autoSpaceDN w:val="0"/>
        <w:adjustRightInd w:val="0"/>
        <w:spacing w:after="0" w:line="240" w:lineRule="auto"/>
        <w:jc w:val="both"/>
        <w:rPr>
          <w:rFonts w:cstheme="minorHAnsi"/>
          <w:color w:val="000000"/>
          <w:sz w:val="24"/>
          <w:szCs w:val="20"/>
        </w:rPr>
      </w:pPr>
      <w:r w:rsidRPr="008E3007">
        <w:rPr>
          <w:rFonts w:cstheme="minorHAnsi"/>
          <w:color w:val="000000"/>
          <w:sz w:val="24"/>
          <w:szCs w:val="20"/>
        </w:rPr>
        <w:t>Colaborar con el centro en todo lo que se le demande a fin de poner en práctica el proyecto con garantías de éxito.</w:t>
      </w:r>
    </w:p>
    <w:p w:rsidR="0003564D" w:rsidRPr="00C32557" w:rsidRDefault="0003564D" w:rsidP="0003564D">
      <w:pPr>
        <w:autoSpaceDE w:val="0"/>
        <w:autoSpaceDN w:val="0"/>
        <w:adjustRightInd w:val="0"/>
        <w:jc w:val="both"/>
        <w:rPr>
          <w:rFonts w:cstheme="minorHAnsi"/>
          <w:color w:val="000000"/>
          <w:szCs w:val="20"/>
        </w:rPr>
      </w:pPr>
    </w:p>
    <w:p w:rsidR="0003564D" w:rsidRPr="00FB402F" w:rsidRDefault="0003564D" w:rsidP="0003564D">
      <w:pPr>
        <w:autoSpaceDE w:val="0"/>
        <w:autoSpaceDN w:val="0"/>
        <w:adjustRightInd w:val="0"/>
        <w:jc w:val="center"/>
        <w:rPr>
          <w:rFonts w:cstheme="minorHAnsi"/>
          <w:color w:val="000000"/>
          <w:szCs w:val="20"/>
        </w:rPr>
      </w:pPr>
      <w:r w:rsidRPr="00C32557">
        <w:rPr>
          <w:rFonts w:cstheme="minorHAnsi"/>
          <w:color w:val="000000"/>
          <w:szCs w:val="20"/>
        </w:rPr>
        <w:t>DE L</w:t>
      </w:r>
      <w:r>
        <w:rPr>
          <w:rFonts w:cstheme="minorHAnsi"/>
          <w:color w:val="000000"/>
          <w:szCs w:val="20"/>
        </w:rPr>
        <w:t>OS</w:t>
      </w:r>
      <w:r w:rsidRPr="00C32557">
        <w:rPr>
          <w:rFonts w:cstheme="minorHAnsi"/>
          <w:color w:val="000000"/>
          <w:szCs w:val="20"/>
        </w:rPr>
        <w:t xml:space="preserve"> </w:t>
      </w:r>
      <w:r>
        <w:rPr>
          <w:rFonts w:cstheme="minorHAnsi"/>
          <w:color w:val="000000"/>
          <w:szCs w:val="20"/>
        </w:rPr>
        <w:t>COMPAÑEROS DE LA CLASE</w:t>
      </w:r>
    </w:p>
    <w:p w:rsidR="0003564D" w:rsidRDefault="0003564D" w:rsidP="0003564D">
      <w:pPr>
        <w:autoSpaceDE w:val="0"/>
        <w:autoSpaceDN w:val="0"/>
        <w:adjustRightInd w:val="0"/>
        <w:jc w:val="both"/>
      </w:pPr>
    </w:p>
    <w:p w:rsidR="0003564D" w:rsidRPr="003C65AA" w:rsidRDefault="0003564D" w:rsidP="001112BC">
      <w:pPr>
        <w:pStyle w:val="Prrafodelista"/>
        <w:numPr>
          <w:ilvl w:val="0"/>
          <w:numId w:val="78"/>
        </w:numPr>
        <w:autoSpaceDE w:val="0"/>
        <w:autoSpaceDN w:val="0"/>
        <w:adjustRightInd w:val="0"/>
        <w:spacing w:after="0" w:line="240" w:lineRule="auto"/>
        <w:jc w:val="both"/>
        <w:rPr>
          <w:sz w:val="24"/>
        </w:rPr>
      </w:pPr>
      <w:r w:rsidRPr="003C65AA">
        <w:rPr>
          <w:sz w:val="24"/>
        </w:rPr>
        <w:t>Ayudar al profesorado a valorar el desarrollo del proyecto en el alumnado participante en las asambleas de clase, así como desarrollar una actitud positiva en ellos.</w:t>
      </w:r>
    </w:p>
    <w:p w:rsidR="0003564D" w:rsidRDefault="0003564D" w:rsidP="001112BC">
      <w:pPr>
        <w:pStyle w:val="Prrafodelista"/>
        <w:numPr>
          <w:ilvl w:val="0"/>
          <w:numId w:val="78"/>
        </w:numPr>
        <w:autoSpaceDE w:val="0"/>
        <w:autoSpaceDN w:val="0"/>
        <w:adjustRightInd w:val="0"/>
        <w:spacing w:after="0" w:line="240" w:lineRule="auto"/>
        <w:jc w:val="both"/>
        <w:rPr>
          <w:sz w:val="24"/>
        </w:rPr>
      </w:pPr>
      <w:r w:rsidRPr="003C65AA">
        <w:rPr>
          <w:sz w:val="24"/>
        </w:rPr>
        <w:t>Integrar a los compañeros destinatarios del proyecto en sus grupos de trabajo cooperativo, ayudándolos a seguir el ritmo de la clase y pidiéndoles responsabilidad en sus tareas.</w:t>
      </w:r>
    </w:p>
    <w:p w:rsidR="0003564D" w:rsidRDefault="0003564D" w:rsidP="0003564D">
      <w:pPr>
        <w:autoSpaceDE w:val="0"/>
        <w:autoSpaceDN w:val="0"/>
        <w:adjustRightInd w:val="0"/>
        <w:ind w:left="360"/>
        <w:jc w:val="both"/>
      </w:pPr>
    </w:p>
    <w:p w:rsidR="0003564D" w:rsidRPr="003C65AA" w:rsidRDefault="0003564D" w:rsidP="001112BC">
      <w:pPr>
        <w:pStyle w:val="Prrafodelista"/>
        <w:numPr>
          <w:ilvl w:val="0"/>
          <w:numId w:val="71"/>
        </w:numPr>
        <w:autoSpaceDE w:val="0"/>
        <w:autoSpaceDN w:val="0"/>
        <w:adjustRightInd w:val="0"/>
        <w:spacing w:after="0" w:line="240" w:lineRule="auto"/>
        <w:rPr>
          <w:rFonts w:cstheme="minorHAnsi"/>
          <w:color w:val="000000"/>
          <w:sz w:val="24"/>
          <w:szCs w:val="20"/>
        </w:rPr>
      </w:pPr>
      <w:r w:rsidRPr="00DE5B00">
        <w:rPr>
          <w:rFonts w:cstheme="minorHAnsi"/>
          <w:bCs/>
          <w:color w:val="000000"/>
          <w:sz w:val="24"/>
          <w:szCs w:val="20"/>
        </w:rPr>
        <w:t>FASES DEL PROYECTO</w:t>
      </w:r>
    </w:p>
    <w:p w:rsidR="0003564D" w:rsidRDefault="0003564D" w:rsidP="0003564D">
      <w:pPr>
        <w:autoSpaceDE w:val="0"/>
        <w:autoSpaceDN w:val="0"/>
        <w:adjustRightInd w:val="0"/>
        <w:rPr>
          <w:rFonts w:cstheme="minorHAnsi"/>
          <w:color w:val="000000"/>
          <w:szCs w:val="20"/>
        </w:rPr>
      </w:pPr>
    </w:p>
    <w:p w:rsidR="0003564D" w:rsidRDefault="0003564D" w:rsidP="001112BC">
      <w:pPr>
        <w:pStyle w:val="Prrafodelista"/>
        <w:numPr>
          <w:ilvl w:val="0"/>
          <w:numId w:val="79"/>
        </w:numPr>
        <w:autoSpaceDE w:val="0"/>
        <w:autoSpaceDN w:val="0"/>
        <w:adjustRightInd w:val="0"/>
        <w:spacing w:after="0" w:line="240" w:lineRule="auto"/>
        <w:rPr>
          <w:rFonts w:cstheme="minorHAnsi"/>
          <w:color w:val="000000"/>
          <w:sz w:val="24"/>
          <w:szCs w:val="20"/>
        </w:rPr>
      </w:pPr>
      <w:r w:rsidRPr="00DE5B00">
        <w:rPr>
          <w:rFonts w:cstheme="minorHAnsi"/>
          <w:color w:val="000000"/>
          <w:sz w:val="24"/>
          <w:szCs w:val="20"/>
        </w:rPr>
        <w:t xml:space="preserve">Fase 1: </w:t>
      </w:r>
      <w:r>
        <w:rPr>
          <w:rFonts w:cstheme="minorHAnsi"/>
          <w:color w:val="000000"/>
          <w:sz w:val="24"/>
          <w:szCs w:val="20"/>
        </w:rPr>
        <w:t>Detec</w:t>
      </w:r>
      <w:r w:rsidRPr="00DE5B00">
        <w:rPr>
          <w:rFonts w:cstheme="minorHAnsi"/>
          <w:color w:val="000000"/>
          <w:sz w:val="24"/>
          <w:szCs w:val="20"/>
        </w:rPr>
        <w:t>ción del alumnado</w:t>
      </w:r>
      <w:r>
        <w:rPr>
          <w:rFonts w:cstheme="minorHAnsi"/>
          <w:color w:val="000000"/>
          <w:sz w:val="24"/>
          <w:szCs w:val="20"/>
        </w:rPr>
        <w:t xml:space="preserve"> y selección de los </w:t>
      </w:r>
      <w:proofErr w:type="spellStart"/>
      <w:r>
        <w:rPr>
          <w:rFonts w:cstheme="minorHAnsi"/>
          <w:color w:val="000000"/>
          <w:sz w:val="24"/>
          <w:szCs w:val="20"/>
        </w:rPr>
        <w:t>co</w:t>
      </w:r>
      <w:proofErr w:type="spellEnd"/>
      <w:r>
        <w:rPr>
          <w:rFonts w:cstheme="minorHAnsi"/>
          <w:color w:val="000000"/>
          <w:sz w:val="24"/>
          <w:szCs w:val="20"/>
        </w:rPr>
        <w:t>-tutores.</w:t>
      </w:r>
    </w:p>
    <w:p w:rsidR="0003564D" w:rsidRDefault="0003564D" w:rsidP="0003564D">
      <w:pPr>
        <w:autoSpaceDE w:val="0"/>
        <w:autoSpaceDN w:val="0"/>
        <w:adjustRightInd w:val="0"/>
        <w:rPr>
          <w:rFonts w:cstheme="minorHAnsi"/>
          <w:color w:val="000000"/>
          <w:szCs w:val="20"/>
        </w:rPr>
      </w:pPr>
    </w:p>
    <w:p w:rsidR="0003564D" w:rsidRDefault="0003564D" w:rsidP="0003564D">
      <w:pPr>
        <w:autoSpaceDE w:val="0"/>
        <w:autoSpaceDN w:val="0"/>
        <w:adjustRightInd w:val="0"/>
        <w:jc w:val="both"/>
        <w:rPr>
          <w:rFonts w:cstheme="minorHAnsi"/>
          <w:color w:val="000000"/>
          <w:szCs w:val="20"/>
        </w:rPr>
      </w:pPr>
      <w:r>
        <w:rPr>
          <w:rFonts w:cstheme="minorHAnsi"/>
          <w:color w:val="000000"/>
          <w:szCs w:val="20"/>
        </w:rPr>
        <w:t xml:space="preserve">La primera fase es la detección del alumnado que puede beneficiarse del proyecto. Esto debe realizarse en los primeros días de clase, estableciendo los meses de septiembre y octubre, como el momento de incorporación prioritario. </w:t>
      </w:r>
    </w:p>
    <w:p w:rsidR="0003564D" w:rsidRDefault="0003564D" w:rsidP="0003564D">
      <w:pPr>
        <w:autoSpaceDE w:val="0"/>
        <w:autoSpaceDN w:val="0"/>
        <w:adjustRightInd w:val="0"/>
        <w:jc w:val="both"/>
        <w:rPr>
          <w:rFonts w:cstheme="minorHAnsi"/>
          <w:color w:val="000000"/>
          <w:szCs w:val="20"/>
        </w:rPr>
      </w:pPr>
    </w:p>
    <w:p w:rsidR="0003564D" w:rsidRDefault="0003564D" w:rsidP="0003564D">
      <w:pPr>
        <w:autoSpaceDE w:val="0"/>
        <w:autoSpaceDN w:val="0"/>
        <w:adjustRightInd w:val="0"/>
        <w:jc w:val="both"/>
        <w:rPr>
          <w:rFonts w:cstheme="minorHAnsi"/>
          <w:color w:val="000000"/>
          <w:szCs w:val="20"/>
        </w:rPr>
      </w:pPr>
      <w:r>
        <w:rPr>
          <w:rFonts w:cstheme="minorHAnsi"/>
          <w:color w:val="000000"/>
          <w:szCs w:val="20"/>
        </w:rPr>
        <w:t>No obstante, en cualquier momento del curso se podrán incorporar alumnos que lo precisen, siempre que el tutor lo considere oportuno.</w:t>
      </w:r>
    </w:p>
    <w:p w:rsidR="0003564D" w:rsidRDefault="0003564D" w:rsidP="0003564D">
      <w:pPr>
        <w:autoSpaceDE w:val="0"/>
        <w:autoSpaceDN w:val="0"/>
        <w:adjustRightInd w:val="0"/>
        <w:jc w:val="both"/>
        <w:rPr>
          <w:rFonts w:cstheme="minorHAnsi"/>
          <w:color w:val="000000"/>
          <w:szCs w:val="20"/>
        </w:rPr>
      </w:pPr>
    </w:p>
    <w:p w:rsidR="0003564D" w:rsidRDefault="0003564D" w:rsidP="0003564D">
      <w:pPr>
        <w:autoSpaceDE w:val="0"/>
        <w:autoSpaceDN w:val="0"/>
        <w:adjustRightInd w:val="0"/>
        <w:jc w:val="both"/>
        <w:rPr>
          <w:rFonts w:cstheme="minorHAnsi"/>
          <w:color w:val="000000"/>
          <w:szCs w:val="20"/>
        </w:rPr>
      </w:pPr>
      <w:r>
        <w:rPr>
          <w:rFonts w:cstheme="minorHAnsi"/>
          <w:color w:val="000000"/>
          <w:szCs w:val="20"/>
        </w:rPr>
        <w:t xml:space="preserve">Un alumno podrá ser derivado al proyecto directamente por el tutor, a petición de algún profesor o desde el aula de convivencia, si durante el seguimiento del aula se estima conveniente. Igualmente, un alumno puede ser derivado al aula de convivencia por un tutor o </w:t>
      </w:r>
      <w:proofErr w:type="spellStart"/>
      <w:r>
        <w:rPr>
          <w:rFonts w:cstheme="minorHAnsi"/>
          <w:color w:val="000000"/>
          <w:szCs w:val="20"/>
        </w:rPr>
        <w:t>co</w:t>
      </w:r>
      <w:proofErr w:type="spellEnd"/>
      <w:r>
        <w:rPr>
          <w:rFonts w:cstheme="minorHAnsi"/>
          <w:color w:val="000000"/>
          <w:szCs w:val="20"/>
        </w:rPr>
        <w:t>-tutor en casos en que se vea necesario.</w:t>
      </w:r>
    </w:p>
    <w:p w:rsidR="0003564D" w:rsidRDefault="0003564D" w:rsidP="0003564D">
      <w:pPr>
        <w:autoSpaceDE w:val="0"/>
        <w:autoSpaceDN w:val="0"/>
        <w:adjustRightInd w:val="0"/>
        <w:jc w:val="both"/>
        <w:rPr>
          <w:rFonts w:cstheme="minorHAnsi"/>
          <w:color w:val="000000"/>
          <w:szCs w:val="20"/>
        </w:rPr>
      </w:pPr>
    </w:p>
    <w:p w:rsidR="0003564D" w:rsidRDefault="0003564D" w:rsidP="0003564D">
      <w:pPr>
        <w:autoSpaceDE w:val="0"/>
        <w:autoSpaceDN w:val="0"/>
        <w:adjustRightInd w:val="0"/>
        <w:jc w:val="both"/>
        <w:rPr>
          <w:rFonts w:cstheme="minorHAnsi"/>
          <w:color w:val="000000"/>
          <w:szCs w:val="20"/>
        </w:rPr>
      </w:pPr>
      <w:r>
        <w:rPr>
          <w:rFonts w:cstheme="minorHAnsi"/>
          <w:color w:val="000000"/>
          <w:szCs w:val="20"/>
        </w:rPr>
        <w:t xml:space="preserve">Excepcionalmente, un alumno que haya comenzado a participar en el proyecto podrá ser obligado a abandonarlo, en caso de que no cumpla los compromisos establecidos, no </w:t>
      </w:r>
      <w:r>
        <w:rPr>
          <w:rFonts w:cstheme="minorHAnsi"/>
          <w:color w:val="000000"/>
          <w:szCs w:val="20"/>
        </w:rPr>
        <w:lastRenderedPageBreak/>
        <w:t>muestre colaboración y persista en conductas gravemente perjudiciales para la convivencia.</w:t>
      </w:r>
    </w:p>
    <w:p w:rsidR="0003564D" w:rsidRDefault="0003564D" w:rsidP="0003564D">
      <w:pPr>
        <w:autoSpaceDE w:val="0"/>
        <w:autoSpaceDN w:val="0"/>
        <w:adjustRightInd w:val="0"/>
        <w:jc w:val="both"/>
        <w:rPr>
          <w:rFonts w:cstheme="minorHAnsi"/>
          <w:color w:val="000000"/>
          <w:szCs w:val="20"/>
        </w:rPr>
      </w:pPr>
    </w:p>
    <w:p w:rsidR="0003564D" w:rsidRDefault="0003564D" w:rsidP="0003564D">
      <w:pPr>
        <w:autoSpaceDE w:val="0"/>
        <w:autoSpaceDN w:val="0"/>
        <w:adjustRightInd w:val="0"/>
        <w:jc w:val="both"/>
        <w:rPr>
          <w:rFonts w:cstheme="minorHAnsi"/>
          <w:color w:val="000000"/>
          <w:szCs w:val="20"/>
        </w:rPr>
      </w:pPr>
      <w:r>
        <w:rPr>
          <w:rFonts w:cstheme="minorHAnsi"/>
          <w:color w:val="000000"/>
          <w:szCs w:val="20"/>
        </w:rPr>
        <w:t xml:space="preserve">En el claustro de septiembre se informará a los profesores de la existencia del proyecto y se pedirá colaboración para participar en él. Estos profesores serán asignados a los alumnos destinatarios buscando optimizar el tiempo, la eficacia y no sobrecargando a ningún </w:t>
      </w:r>
      <w:proofErr w:type="spellStart"/>
      <w:r>
        <w:rPr>
          <w:rFonts w:cstheme="minorHAnsi"/>
          <w:color w:val="000000"/>
          <w:szCs w:val="20"/>
        </w:rPr>
        <w:t>co</w:t>
      </w:r>
      <w:proofErr w:type="spellEnd"/>
      <w:r>
        <w:rPr>
          <w:rFonts w:cstheme="minorHAnsi"/>
          <w:color w:val="000000"/>
          <w:szCs w:val="20"/>
        </w:rPr>
        <w:t>-tutor, pudiendo cada profesor ser segundos tutores, como máximo, de dos alumnos.</w:t>
      </w:r>
    </w:p>
    <w:p w:rsidR="0003564D" w:rsidRPr="003C65AA" w:rsidRDefault="0003564D" w:rsidP="0003564D">
      <w:pPr>
        <w:autoSpaceDE w:val="0"/>
        <w:autoSpaceDN w:val="0"/>
        <w:adjustRightInd w:val="0"/>
        <w:jc w:val="both"/>
        <w:rPr>
          <w:rFonts w:cstheme="minorHAnsi"/>
          <w:color w:val="000000"/>
          <w:szCs w:val="20"/>
        </w:rPr>
      </w:pPr>
    </w:p>
    <w:p w:rsidR="0003564D" w:rsidRDefault="0003564D" w:rsidP="001112BC">
      <w:pPr>
        <w:pStyle w:val="Prrafodelista"/>
        <w:numPr>
          <w:ilvl w:val="0"/>
          <w:numId w:val="79"/>
        </w:numPr>
        <w:autoSpaceDE w:val="0"/>
        <w:autoSpaceDN w:val="0"/>
        <w:adjustRightInd w:val="0"/>
        <w:spacing w:after="0" w:line="240" w:lineRule="auto"/>
        <w:rPr>
          <w:rFonts w:cstheme="minorHAnsi"/>
          <w:color w:val="000000"/>
          <w:sz w:val="24"/>
          <w:szCs w:val="20"/>
        </w:rPr>
      </w:pPr>
      <w:r w:rsidRPr="00DE5B00">
        <w:rPr>
          <w:rFonts w:cstheme="minorHAnsi"/>
          <w:color w:val="000000"/>
          <w:sz w:val="24"/>
          <w:szCs w:val="20"/>
        </w:rPr>
        <w:t>Fase 2: desarrollo del Proyecto</w:t>
      </w:r>
    </w:p>
    <w:p w:rsidR="0003564D" w:rsidRDefault="0003564D" w:rsidP="0003564D">
      <w:pPr>
        <w:autoSpaceDE w:val="0"/>
        <w:autoSpaceDN w:val="0"/>
        <w:adjustRightInd w:val="0"/>
        <w:rPr>
          <w:rFonts w:cstheme="minorHAnsi"/>
          <w:color w:val="000000"/>
          <w:szCs w:val="20"/>
        </w:rPr>
      </w:pPr>
    </w:p>
    <w:p w:rsidR="0003564D" w:rsidRDefault="0003564D" w:rsidP="0003564D">
      <w:pPr>
        <w:autoSpaceDE w:val="0"/>
        <w:autoSpaceDN w:val="0"/>
        <w:adjustRightInd w:val="0"/>
        <w:rPr>
          <w:rFonts w:cstheme="minorHAnsi"/>
          <w:color w:val="000000"/>
          <w:szCs w:val="20"/>
        </w:rPr>
      </w:pPr>
      <w:r>
        <w:rPr>
          <w:rFonts w:cstheme="minorHAnsi"/>
          <w:color w:val="000000"/>
          <w:szCs w:val="20"/>
        </w:rPr>
        <w:t>En esta fase, se llevarán a cabo las siguientes actuaciones, secuenciadas en el tiempo de la siguiente manera:</w:t>
      </w:r>
    </w:p>
    <w:p w:rsidR="0003564D" w:rsidRDefault="0003564D" w:rsidP="0003564D">
      <w:pPr>
        <w:autoSpaceDE w:val="0"/>
        <w:autoSpaceDN w:val="0"/>
        <w:adjustRightInd w:val="0"/>
        <w:rPr>
          <w:rFonts w:cstheme="minorHAnsi"/>
          <w:color w:val="000000"/>
          <w:szCs w:val="20"/>
        </w:rPr>
      </w:pPr>
    </w:p>
    <w:p w:rsidR="0003564D" w:rsidRDefault="0003564D" w:rsidP="0003564D">
      <w:pPr>
        <w:autoSpaceDE w:val="0"/>
        <w:autoSpaceDN w:val="0"/>
        <w:adjustRightInd w:val="0"/>
        <w:jc w:val="both"/>
        <w:rPr>
          <w:rFonts w:cstheme="minorHAnsi"/>
          <w:color w:val="000000"/>
          <w:szCs w:val="20"/>
        </w:rPr>
      </w:pPr>
      <w:r>
        <w:rPr>
          <w:rFonts w:cstheme="minorHAnsi"/>
          <w:color w:val="000000"/>
          <w:szCs w:val="20"/>
        </w:rPr>
        <w:t xml:space="preserve">a) Compromiso de trabajo: </w:t>
      </w:r>
      <w:r w:rsidRPr="00891BFE">
        <w:rPr>
          <w:rFonts w:cstheme="minorHAnsi"/>
          <w:color w:val="000000"/>
          <w:szCs w:val="20"/>
        </w:rPr>
        <w:t>El alumno o alumna firma un</w:t>
      </w:r>
      <w:r>
        <w:rPr>
          <w:rFonts w:cstheme="minorHAnsi"/>
          <w:color w:val="000000"/>
          <w:szCs w:val="20"/>
        </w:rPr>
        <w:t xml:space="preserve"> </w:t>
      </w:r>
      <w:r w:rsidRPr="00891BFE">
        <w:rPr>
          <w:rFonts w:cstheme="minorHAnsi"/>
          <w:color w:val="000000"/>
          <w:szCs w:val="20"/>
        </w:rPr>
        <w:t>documento, con el delegado o</w:t>
      </w:r>
      <w:r>
        <w:rPr>
          <w:rFonts w:cstheme="minorHAnsi"/>
          <w:color w:val="000000"/>
          <w:szCs w:val="20"/>
        </w:rPr>
        <w:t xml:space="preserve"> </w:t>
      </w:r>
      <w:r w:rsidRPr="00891BFE">
        <w:rPr>
          <w:rFonts w:cstheme="minorHAnsi"/>
          <w:color w:val="000000"/>
          <w:szCs w:val="20"/>
        </w:rPr>
        <w:t>delegada como testigo, donde</w:t>
      </w:r>
      <w:r>
        <w:rPr>
          <w:rFonts w:cstheme="minorHAnsi"/>
          <w:color w:val="000000"/>
          <w:szCs w:val="20"/>
        </w:rPr>
        <w:t xml:space="preserve"> se compromete a r</w:t>
      </w:r>
      <w:r w:rsidRPr="00891BFE">
        <w:rPr>
          <w:rFonts w:cstheme="minorHAnsi"/>
          <w:color w:val="000000"/>
          <w:szCs w:val="20"/>
        </w:rPr>
        <w:t>ealizar todas las tareas que</w:t>
      </w:r>
      <w:r>
        <w:rPr>
          <w:rFonts w:cstheme="minorHAnsi"/>
          <w:color w:val="000000"/>
          <w:szCs w:val="20"/>
        </w:rPr>
        <w:t xml:space="preserve"> </w:t>
      </w:r>
      <w:r w:rsidRPr="00891BFE">
        <w:rPr>
          <w:rFonts w:cstheme="minorHAnsi"/>
          <w:color w:val="000000"/>
          <w:szCs w:val="20"/>
        </w:rPr>
        <w:t>se le propongan en clase o</w:t>
      </w:r>
      <w:r>
        <w:rPr>
          <w:rFonts w:cstheme="minorHAnsi"/>
          <w:color w:val="000000"/>
          <w:szCs w:val="20"/>
        </w:rPr>
        <w:t xml:space="preserve"> para casa. (Anexo 1 – Compromiso de participación del alumno o alumna.)</w:t>
      </w:r>
    </w:p>
    <w:p w:rsidR="0003564D" w:rsidRDefault="0003564D" w:rsidP="0003564D">
      <w:pPr>
        <w:autoSpaceDE w:val="0"/>
        <w:autoSpaceDN w:val="0"/>
        <w:adjustRightInd w:val="0"/>
        <w:jc w:val="both"/>
        <w:rPr>
          <w:rFonts w:cstheme="minorHAnsi"/>
          <w:color w:val="000000"/>
          <w:szCs w:val="20"/>
        </w:rPr>
      </w:pPr>
    </w:p>
    <w:p w:rsidR="0003564D" w:rsidRDefault="0003564D" w:rsidP="0003564D">
      <w:pPr>
        <w:autoSpaceDE w:val="0"/>
        <w:autoSpaceDN w:val="0"/>
        <w:adjustRightInd w:val="0"/>
        <w:jc w:val="both"/>
        <w:rPr>
          <w:rFonts w:cstheme="minorHAnsi"/>
          <w:color w:val="000000"/>
          <w:szCs w:val="20"/>
        </w:rPr>
      </w:pPr>
      <w:r>
        <w:rPr>
          <w:rFonts w:cstheme="minorHAnsi"/>
          <w:color w:val="000000"/>
          <w:szCs w:val="20"/>
        </w:rPr>
        <w:t>b) Compromiso de cumplimiento de las normas de convivencia: En el documento anterior, se añaden aquellos aspectos de las normas de convivencia que se consideren oportunos corregir en el alumno, sean del tipo que sean.</w:t>
      </w:r>
    </w:p>
    <w:p w:rsidR="0003564D" w:rsidRDefault="0003564D" w:rsidP="0003564D">
      <w:pPr>
        <w:autoSpaceDE w:val="0"/>
        <w:autoSpaceDN w:val="0"/>
        <w:adjustRightInd w:val="0"/>
        <w:jc w:val="both"/>
        <w:rPr>
          <w:rFonts w:cstheme="minorHAnsi"/>
          <w:color w:val="000000"/>
          <w:szCs w:val="20"/>
        </w:rPr>
      </w:pPr>
    </w:p>
    <w:p w:rsidR="0003564D" w:rsidRDefault="0003564D" w:rsidP="0003564D">
      <w:pPr>
        <w:autoSpaceDE w:val="0"/>
        <w:autoSpaceDN w:val="0"/>
        <w:adjustRightInd w:val="0"/>
        <w:jc w:val="both"/>
        <w:rPr>
          <w:rFonts w:cstheme="minorHAnsi"/>
          <w:color w:val="000000"/>
          <w:szCs w:val="20"/>
        </w:rPr>
      </w:pPr>
      <w:r>
        <w:rPr>
          <w:rFonts w:cstheme="minorHAnsi"/>
          <w:color w:val="000000"/>
          <w:szCs w:val="20"/>
        </w:rPr>
        <w:t xml:space="preserve">c) Entrevista con los padres del alumno: Los padres firman un compromiso de colaboración con el tutor y/o </w:t>
      </w:r>
      <w:proofErr w:type="spellStart"/>
      <w:r>
        <w:rPr>
          <w:rFonts w:cstheme="minorHAnsi"/>
          <w:color w:val="000000"/>
          <w:szCs w:val="20"/>
        </w:rPr>
        <w:t>co</w:t>
      </w:r>
      <w:proofErr w:type="spellEnd"/>
      <w:r>
        <w:rPr>
          <w:rFonts w:cstheme="minorHAnsi"/>
          <w:color w:val="000000"/>
          <w:szCs w:val="20"/>
        </w:rPr>
        <w:t>-tutor para asegurar que el alumno realiza las tareas que se le han mandado para la casa. (Anexo 2 - Compromiso de participación de las familias.)</w:t>
      </w:r>
    </w:p>
    <w:p w:rsidR="0003564D" w:rsidRDefault="0003564D" w:rsidP="0003564D">
      <w:pPr>
        <w:autoSpaceDE w:val="0"/>
        <w:autoSpaceDN w:val="0"/>
        <w:adjustRightInd w:val="0"/>
        <w:jc w:val="both"/>
        <w:rPr>
          <w:rFonts w:cstheme="minorHAnsi"/>
          <w:color w:val="000000"/>
          <w:szCs w:val="20"/>
        </w:rPr>
      </w:pPr>
    </w:p>
    <w:p w:rsidR="0003564D" w:rsidRDefault="0003564D" w:rsidP="0003564D">
      <w:pPr>
        <w:autoSpaceDE w:val="0"/>
        <w:autoSpaceDN w:val="0"/>
        <w:adjustRightInd w:val="0"/>
        <w:jc w:val="both"/>
        <w:rPr>
          <w:rFonts w:cstheme="minorHAnsi"/>
          <w:color w:val="000000"/>
          <w:szCs w:val="20"/>
        </w:rPr>
      </w:pPr>
      <w:r>
        <w:rPr>
          <w:rFonts w:cstheme="minorHAnsi"/>
          <w:color w:val="000000"/>
          <w:szCs w:val="20"/>
        </w:rPr>
        <w:t xml:space="preserve">d) Entrevistas con el alumno: el </w:t>
      </w:r>
      <w:proofErr w:type="spellStart"/>
      <w:r>
        <w:rPr>
          <w:rFonts w:cstheme="minorHAnsi"/>
          <w:color w:val="000000"/>
          <w:szCs w:val="20"/>
        </w:rPr>
        <w:t>co</w:t>
      </w:r>
      <w:proofErr w:type="spellEnd"/>
      <w:r>
        <w:rPr>
          <w:rFonts w:cstheme="minorHAnsi"/>
          <w:color w:val="000000"/>
          <w:szCs w:val="20"/>
        </w:rPr>
        <w:t>-tutor realizará unas entrevistas periódicas con el alumno para hacer un seguimiento del programa e ir buscando soluciones a los problemas que puedan ir surgiendo. (Anexo 3 - Registro de seguimiento)</w:t>
      </w:r>
    </w:p>
    <w:p w:rsidR="0003564D" w:rsidRDefault="0003564D" w:rsidP="0003564D">
      <w:pPr>
        <w:autoSpaceDE w:val="0"/>
        <w:autoSpaceDN w:val="0"/>
        <w:adjustRightInd w:val="0"/>
        <w:jc w:val="both"/>
        <w:rPr>
          <w:rFonts w:cstheme="minorHAnsi"/>
          <w:color w:val="000000"/>
          <w:szCs w:val="20"/>
        </w:rPr>
      </w:pPr>
    </w:p>
    <w:p w:rsidR="0003564D" w:rsidRDefault="0003564D" w:rsidP="0003564D">
      <w:pPr>
        <w:autoSpaceDE w:val="0"/>
        <w:autoSpaceDN w:val="0"/>
        <w:adjustRightInd w:val="0"/>
        <w:jc w:val="both"/>
        <w:rPr>
          <w:rFonts w:cstheme="minorHAnsi"/>
          <w:color w:val="000000"/>
          <w:szCs w:val="20"/>
        </w:rPr>
      </w:pPr>
      <w:r>
        <w:rPr>
          <w:rFonts w:cstheme="minorHAnsi"/>
          <w:color w:val="000000"/>
          <w:szCs w:val="20"/>
        </w:rPr>
        <w:t xml:space="preserve">e) Intermediación en los conflictos: </w:t>
      </w:r>
      <w:r w:rsidRPr="00891BFE">
        <w:rPr>
          <w:rFonts w:cstheme="minorHAnsi"/>
          <w:color w:val="000000"/>
          <w:szCs w:val="20"/>
        </w:rPr>
        <w:t>El segundo tutor dialoga</w:t>
      </w:r>
      <w:r>
        <w:rPr>
          <w:rFonts w:cstheme="minorHAnsi"/>
          <w:color w:val="000000"/>
          <w:szCs w:val="20"/>
        </w:rPr>
        <w:t xml:space="preserve"> con el alumno</w:t>
      </w:r>
      <w:r w:rsidRPr="00891BFE">
        <w:rPr>
          <w:rFonts w:cstheme="minorHAnsi"/>
          <w:color w:val="000000"/>
          <w:szCs w:val="20"/>
        </w:rPr>
        <w:t>, el</w:t>
      </w:r>
      <w:r>
        <w:rPr>
          <w:rFonts w:cstheme="minorHAnsi"/>
          <w:color w:val="000000"/>
          <w:szCs w:val="20"/>
        </w:rPr>
        <w:t xml:space="preserve"> </w:t>
      </w:r>
      <w:r w:rsidRPr="00891BFE">
        <w:rPr>
          <w:rFonts w:cstheme="minorHAnsi"/>
          <w:color w:val="000000"/>
          <w:szCs w:val="20"/>
        </w:rPr>
        <w:t>grupo de clase o los profesores implicados en el</w:t>
      </w:r>
      <w:r>
        <w:rPr>
          <w:rFonts w:cstheme="minorHAnsi"/>
          <w:color w:val="000000"/>
          <w:szCs w:val="20"/>
        </w:rPr>
        <w:t xml:space="preserve"> </w:t>
      </w:r>
      <w:r w:rsidRPr="00891BFE">
        <w:rPr>
          <w:rFonts w:cstheme="minorHAnsi"/>
          <w:color w:val="000000"/>
          <w:szCs w:val="20"/>
        </w:rPr>
        <w:t>conflicto tratando de encontrar</w:t>
      </w:r>
      <w:r>
        <w:rPr>
          <w:rFonts w:cstheme="minorHAnsi"/>
          <w:color w:val="000000"/>
          <w:szCs w:val="20"/>
        </w:rPr>
        <w:t xml:space="preserve"> </w:t>
      </w:r>
      <w:r w:rsidRPr="00891BFE">
        <w:rPr>
          <w:rFonts w:cstheme="minorHAnsi"/>
          <w:color w:val="000000"/>
          <w:szCs w:val="20"/>
        </w:rPr>
        <w:t>su solución. Los profesores actúan con técnicas</w:t>
      </w:r>
      <w:r>
        <w:rPr>
          <w:rFonts w:cstheme="minorHAnsi"/>
          <w:color w:val="000000"/>
          <w:szCs w:val="20"/>
        </w:rPr>
        <w:t xml:space="preserve"> </w:t>
      </w:r>
      <w:r w:rsidRPr="00891BFE">
        <w:rPr>
          <w:rFonts w:cstheme="minorHAnsi"/>
          <w:color w:val="000000"/>
          <w:szCs w:val="20"/>
        </w:rPr>
        <w:t>de mediación y con el alumnado</w:t>
      </w:r>
      <w:r>
        <w:rPr>
          <w:rFonts w:cstheme="minorHAnsi"/>
          <w:color w:val="000000"/>
          <w:szCs w:val="20"/>
        </w:rPr>
        <w:t xml:space="preserve"> </w:t>
      </w:r>
      <w:r w:rsidRPr="00891BFE">
        <w:rPr>
          <w:rFonts w:cstheme="minorHAnsi"/>
          <w:color w:val="000000"/>
          <w:szCs w:val="20"/>
        </w:rPr>
        <w:t>se procura la reflexión y</w:t>
      </w:r>
      <w:r>
        <w:rPr>
          <w:rFonts w:cstheme="minorHAnsi"/>
          <w:color w:val="000000"/>
          <w:szCs w:val="20"/>
        </w:rPr>
        <w:t xml:space="preserve"> </w:t>
      </w:r>
      <w:r w:rsidRPr="00891BFE">
        <w:rPr>
          <w:rFonts w:cstheme="minorHAnsi"/>
          <w:color w:val="000000"/>
          <w:szCs w:val="20"/>
        </w:rPr>
        <w:t>asunción de responsabilidades</w:t>
      </w:r>
      <w:r>
        <w:rPr>
          <w:rFonts w:cstheme="minorHAnsi"/>
          <w:color w:val="000000"/>
          <w:szCs w:val="20"/>
        </w:rPr>
        <w:t xml:space="preserve"> derivadas de sus conductas, incluyendo las correcciones que se le impongan</w:t>
      </w:r>
    </w:p>
    <w:p w:rsidR="0003564D" w:rsidRDefault="0003564D" w:rsidP="0003564D">
      <w:pPr>
        <w:autoSpaceDE w:val="0"/>
        <w:autoSpaceDN w:val="0"/>
        <w:adjustRightInd w:val="0"/>
        <w:rPr>
          <w:rFonts w:cstheme="minorHAnsi"/>
          <w:color w:val="000000"/>
          <w:szCs w:val="20"/>
        </w:rPr>
      </w:pPr>
    </w:p>
    <w:p w:rsidR="0003564D" w:rsidRDefault="0003564D" w:rsidP="0003564D">
      <w:pPr>
        <w:autoSpaceDE w:val="0"/>
        <w:autoSpaceDN w:val="0"/>
        <w:adjustRightInd w:val="0"/>
        <w:jc w:val="both"/>
        <w:rPr>
          <w:rFonts w:cstheme="minorHAnsi"/>
          <w:color w:val="000000"/>
          <w:szCs w:val="20"/>
        </w:rPr>
      </w:pPr>
      <w:r>
        <w:rPr>
          <w:rFonts w:cstheme="minorHAnsi"/>
          <w:color w:val="000000"/>
          <w:szCs w:val="20"/>
        </w:rPr>
        <w:t xml:space="preserve">f) Informe mensual: el </w:t>
      </w:r>
      <w:proofErr w:type="spellStart"/>
      <w:r>
        <w:rPr>
          <w:rFonts w:cstheme="minorHAnsi"/>
          <w:color w:val="000000"/>
          <w:szCs w:val="20"/>
        </w:rPr>
        <w:t>co</w:t>
      </w:r>
      <w:proofErr w:type="spellEnd"/>
      <w:r>
        <w:rPr>
          <w:rFonts w:cstheme="minorHAnsi"/>
          <w:color w:val="000000"/>
          <w:szCs w:val="20"/>
        </w:rPr>
        <w:t>-tutor emitirá un informe mensual que deberán devolver firmado los padres, donde se recoja la evolución del alumno en los problemas de conducta. (Anexo 4 - Informe de la evolución para las familias)</w:t>
      </w:r>
    </w:p>
    <w:p w:rsidR="0003564D" w:rsidRDefault="0003564D" w:rsidP="0003564D">
      <w:pPr>
        <w:autoSpaceDE w:val="0"/>
        <w:autoSpaceDN w:val="0"/>
        <w:adjustRightInd w:val="0"/>
        <w:jc w:val="both"/>
        <w:rPr>
          <w:rFonts w:cstheme="minorHAnsi"/>
          <w:color w:val="000000"/>
          <w:szCs w:val="20"/>
        </w:rPr>
      </w:pPr>
    </w:p>
    <w:p w:rsidR="0003564D" w:rsidRDefault="0003564D" w:rsidP="0003564D">
      <w:pPr>
        <w:autoSpaceDE w:val="0"/>
        <w:autoSpaceDN w:val="0"/>
        <w:adjustRightInd w:val="0"/>
        <w:jc w:val="both"/>
        <w:rPr>
          <w:rFonts w:cstheme="minorHAnsi"/>
          <w:color w:val="000000"/>
          <w:szCs w:val="20"/>
        </w:rPr>
      </w:pPr>
      <w:r>
        <w:rPr>
          <w:rFonts w:cstheme="minorHAnsi"/>
          <w:color w:val="000000"/>
          <w:szCs w:val="20"/>
        </w:rPr>
        <w:t>g) Adaptación de las tareas: en los casos que se vea posible, adaptar las tareas al ritmo del alumno para que pueda ir normalizándose con el resto de la clase en un periodo de tiempo acordado.</w:t>
      </w:r>
    </w:p>
    <w:p w:rsidR="0003564D" w:rsidRDefault="0003564D" w:rsidP="0003564D">
      <w:pPr>
        <w:autoSpaceDE w:val="0"/>
        <w:autoSpaceDN w:val="0"/>
        <w:adjustRightInd w:val="0"/>
        <w:jc w:val="both"/>
        <w:rPr>
          <w:rFonts w:cstheme="minorHAnsi"/>
          <w:color w:val="000000"/>
          <w:szCs w:val="20"/>
        </w:rPr>
      </w:pPr>
    </w:p>
    <w:p w:rsidR="0003564D" w:rsidRDefault="0003564D" w:rsidP="001112BC">
      <w:pPr>
        <w:pStyle w:val="Prrafodelista"/>
        <w:numPr>
          <w:ilvl w:val="0"/>
          <w:numId w:val="79"/>
        </w:numPr>
        <w:autoSpaceDE w:val="0"/>
        <w:autoSpaceDN w:val="0"/>
        <w:adjustRightInd w:val="0"/>
        <w:spacing w:after="0" w:line="240" w:lineRule="auto"/>
        <w:rPr>
          <w:rFonts w:cstheme="minorHAnsi"/>
          <w:color w:val="000000"/>
          <w:sz w:val="24"/>
          <w:szCs w:val="20"/>
        </w:rPr>
      </w:pPr>
      <w:r>
        <w:rPr>
          <w:rFonts w:cstheme="minorHAnsi"/>
          <w:color w:val="000000"/>
          <w:sz w:val="24"/>
          <w:szCs w:val="20"/>
        </w:rPr>
        <w:t>Fase 3: evaluación</w:t>
      </w:r>
    </w:p>
    <w:p w:rsidR="0003564D" w:rsidRPr="003C65AA" w:rsidRDefault="0003564D" w:rsidP="0003564D">
      <w:pPr>
        <w:autoSpaceDE w:val="0"/>
        <w:autoSpaceDN w:val="0"/>
        <w:adjustRightInd w:val="0"/>
        <w:rPr>
          <w:rFonts w:cstheme="minorHAnsi"/>
          <w:color w:val="000000"/>
          <w:szCs w:val="20"/>
        </w:rPr>
      </w:pPr>
    </w:p>
    <w:p w:rsidR="0003564D" w:rsidRDefault="0003564D" w:rsidP="0003564D">
      <w:pPr>
        <w:autoSpaceDE w:val="0"/>
        <w:autoSpaceDN w:val="0"/>
        <w:adjustRightInd w:val="0"/>
        <w:jc w:val="both"/>
      </w:pPr>
      <w:r w:rsidRPr="00724CFD">
        <w:lastRenderedPageBreak/>
        <w:t>Los distintos cotutores deberán coordinarse con los</w:t>
      </w:r>
      <w:r>
        <w:t xml:space="preserve"> respectivos tutores </w:t>
      </w:r>
      <w:r w:rsidRPr="00724CFD">
        <w:t>y con los equipos educativos para establecer</w:t>
      </w:r>
      <w:r>
        <w:t xml:space="preserve"> </w:t>
      </w:r>
      <w:r w:rsidRPr="00724CFD">
        <w:t>los criterios y los momentos de evaluación del alumnado seleccionado</w:t>
      </w:r>
      <w:r>
        <w:t xml:space="preserve"> </w:t>
      </w:r>
      <w:r w:rsidRPr="00724CFD">
        <w:t>que participa en el proyecto de Tutoría Compartida.</w:t>
      </w:r>
    </w:p>
    <w:p w:rsidR="0003564D" w:rsidRDefault="0003564D" w:rsidP="0003564D">
      <w:pPr>
        <w:autoSpaceDE w:val="0"/>
        <w:autoSpaceDN w:val="0"/>
        <w:adjustRightInd w:val="0"/>
        <w:jc w:val="both"/>
        <w:rPr>
          <w:rFonts w:cstheme="minorHAnsi"/>
          <w:color w:val="000000"/>
          <w:szCs w:val="20"/>
        </w:rPr>
      </w:pPr>
      <w:r>
        <w:rPr>
          <w:rFonts w:cstheme="minorHAnsi"/>
          <w:color w:val="000000"/>
          <w:szCs w:val="20"/>
        </w:rPr>
        <w:t>Excepcionalmente, un alumno que haya comenzado a participar en el proyecto podrá ser obligado a abandonarlo, en caso de que no cumpla los compromisos establecidos, no muestre colaboración y persista en conductas gravemente perjudiciales para la convivencia.</w:t>
      </w:r>
    </w:p>
    <w:p w:rsidR="0003564D" w:rsidRDefault="0003564D" w:rsidP="0003564D">
      <w:pPr>
        <w:autoSpaceDE w:val="0"/>
        <w:autoSpaceDN w:val="0"/>
        <w:adjustRightInd w:val="0"/>
        <w:jc w:val="both"/>
      </w:pPr>
    </w:p>
    <w:p w:rsidR="0003564D" w:rsidRDefault="0003564D" w:rsidP="0003564D">
      <w:pPr>
        <w:autoSpaceDE w:val="0"/>
        <w:autoSpaceDN w:val="0"/>
        <w:adjustRightInd w:val="0"/>
        <w:jc w:val="both"/>
      </w:pPr>
      <w:r w:rsidRPr="00724CFD">
        <w:t>Asimismo, es necesario realizar el seguimiento y la evaluación del</w:t>
      </w:r>
      <w:r>
        <w:t xml:space="preserve"> </w:t>
      </w:r>
      <w:r w:rsidRPr="00724CFD">
        <w:t>Proyecto de Tutoría Compartida e incluirlo en las revisiones del Plan</w:t>
      </w:r>
      <w:r>
        <w:t xml:space="preserve"> </w:t>
      </w:r>
      <w:r w:rsidRPr="00724CFD">
        <w:t>de Convivencia.</w:t>
      </w:r>
    </w:p>
    <w:p w:rsidR="0003564D" w:rsidRDefault="0003564D" w:rsidP="0003564D">
      <w:pPr>
        <w:autoSpaceDE w:val="0"/>
        <w:autoSpaceDN w:val="0"/>
        <w:adjustRightInd w:val="0"/>
        <w:jc w:val="both"/>
      </w:pPr>
    </w:p>
    <w:p w:rsidR="0003564D" w:rsidRDefault="0003564D" w:rsidP="0003564D">
      <w:r>
        <w:br w:type="page"/>
      </w:r>
    </w:p>
    <w:p w:rsidR="0003564D" w:rsidRPr="0069292D" w:rsidRDefault="0003564D" w:rsidP="0003564D">
      <w:pPr>
        <w:autoSpaceDE w:val="0"/>
        <w:autoSpaceDN w:val="0"/>
        <w:adjustRightInd w:val="0"/>
        <w:rPr>
          <w:rFonts w:cstheme="minorHAnsi"/>
          <w:szCs w:val="20"/>
        </w:rPr>
      </w:pPr>
      <w:r w:rsidRPr="0069292D">
        <w:rPr>
          <w:rFonts w:cstheme="minorHAnsi"/>
          <w:szCs w:val="20"/>
        </w:rPr>
        <w:lastRenderedPageBreak/>
        <w:t>ANEXO 1: COMPROMISO DE PARTICIPACIÓN DEL ALUMNO O ALUMNA EN EL PROGRAMA DE TUTORÍA COMPARTIDA.</w:t>
      </w:r>
    </w:p>
    <w:p w:rsidR="0003564D" w:rsidRPr="0069292D" w:rsidRDefault="0003564D" w:rsidP="0003564D">
      <w:pPr>
        <w:autoSpaceDE w:val="0"/>
        <w:autoSpaceDN w:val="0"/>
        <w:adjustRightInd w:val="0"/>
        <w:rPr>
          <w:rFonts w:cstheme="minorHAnsi"/>
          <w:szCs w:val="20"/>
        </w:rPr>
      </w:pPr>
    </w:p>
    <w:p w:rsidR="0003564D" w:rsidRPr="0069292D" w:rsidRDefault="0003564D" w:rsidP="0003564D">
      <w:pPr>
        <w:jc w:val="right"/>
        <w:rPr>
          <w:rFonts w:cstheme="minorHAnsi"/>
          <w:szCs w:val="20"/>
        </w:rPr>
      </w:pPr>
      <w:r w:rsidRPr="0069292D">
        <w:rPr>
          <w:rFonts w:cstheme="minorHAnsi"/>
          <w:szCs w:val="20"/>
        </w:rPr>
        <w:t xml:space="preserve">Málaga, ____ de _______________ </w:t>
      </w:r>
      <w:proofErr w:type="spellStart"/>
      <w:r w:rsidRPr="0069292D">
        <w:rPr>
          <w:rFonts w:cstheme="minorHAnsi"/>
          <w:szCs w:val="20"/>
        </w:rPr>
        <w:t>de</w:t>
      </w:r>
      <w:proofErr w:type="spellEnd"/>
      <w:r w:rsidRPr="0069292D">
        <w:rPr>
          <w:rFonts w:cstheme="minorHAnsi"/>
          <w:szCs w:val="20"/>
        </w:rPr>
        <w:t xml:space="preserve"> 20__</w:t>
      </w:r>
    </w:p>
    <w:p w:rsidR="0003564D" w:rsidRPr="0069292D" w:rsidRDefault="0003564D" w:rsidP="0003564D">
      <w:pPr>
        <w:rPr>
          <w:rFonts w:cstheme="minorHAnsi"/>
          <w:szCs w:val="20"/>
        </w:rPr>
      </w:pPr>
    </w:p>
    <w:p w:rsidR="0003564D" w:rsidRPr="0069292D" w:rsidRDefault="0003564D" w:rsidP="0003564D">
      <w:pPr>
        <w:rPr>
          <w:rFonts w:cstheme="minorHAnsi"/>
          <w:szCs w:val="20"/>
        </w:rPr>
      </w:pPr>
      <w:r w:rsidRPr="0069292D">
        <w:rPr>
          <w:rFonts w:cstheme="minorHAnsi"/>
          <w:szCs w:val="20"/>
        </w:rPr>
        <w:t xml:space="preserve">Reunidos de común acuerdo el alumno o alumna ______________________________ _____________________________________ del curso _____ de _______________, </w:t>
      </w:r>
    </w:p>
    <w:p w:rsidR="0003564D" w:rsidRPr="0069292D" w:rsidRDefault="0003564D" w:rsidP="0003564D">
      <w:pPr>
        <w:rPr>
          <w:rFonts w:cstheme="minorHAnsi"/>
          <w:szCs w:val="20"/>
        </w:rPr>
      </w:pPr>
      <w:proofErr w:type="gramStart"/>
      <w:r w:rsidRPr="0069292D">
        <w:rPr>
          <w:rFonts w:cstheme="minorHAnsi"/>
          <w:szCs w:val="20"/>
        </w:rPr>
        <w:t>el</w:t>
      </w:r>
      <w:proofErr w:type="gramEnd"/>
      <w:r w:rsidRPr="0069292D">
        <w:rPr>
          <w:rFonts w:cstheme="minorHAnsi"/>
          <w:szCs w:val="20"/>
        </w:rPr>
        <w:t xml:space="preserve"> tutor o tutora de dicho curso D./Dª _______________________________________ ______________________________________________________________________ y el profesor que ejercerá la </w:t>
      </w:r>
      <w:proofErr w:type="spellStart"/>
      <w:r w:rsidRPr="0069292D">
        <w:rPr>
          <w:rFonts w:cstheme="minorHAnsi"/>
          <w:szCs w:val="20"/>
        </w:rPr>
        <w:t>co</w:t>
      </w:r>
      <w:proofErr w:type="spellEnd"/>
      <w:r w:rsidRPr="0069292D">
        <w:rPr>
          <w:rFonts w:cstheme="minorHAnsi"/>
          <w:szCs w:val="20"/>
        </w:rPr>
        <w:t>-tutoría D./Dª _________________________________ ____________________________________ :</w:t>
      </w:r>
    </w:p>
    <w:p w:rsidR="0003564D" w:rsidRPr="0069292D" w:rsidRDefault="0003564D" w:rsidP="0003564D">
      <w:pPr>
        <w:jc w:val="both"/>
        <w:rPr>
          <w:rFonts w:cstheme="minorHAnsi"/>
          <w:szCs w:val="20"/>
        </w:rPr>
      </w:pPr>
    </w:p>
    <w:p w:rsidR="0003564D" w:rsidRPr="0069292D" w:rsidRDefault="0003564D" w:rsidP="0003564D">
      <w:pPr>
        <w:jc w:val="both"/>
        <w:rPr>
          <w:rFonts w:cstheme="minorHAnsi"/>
          <w:szCs w:val="20"/>
        </w:rPr>
      </w:pPr>
      <w:r w:rsidRPr="0069292D">
        <w:rPr>
          <w:rFonts w:cstheme="minorHAnsi"/>
          <w:szCs w:val="20"/>
        </w:rPr>
        <w:t>El alumno o alumna:</w:t>
      </w:r>
    </w:p>
    <w:p w:rsidR="0003564D" w:rsidRPr="0069292D" w:rsidRDefault="0003564D" w:rsidP="001112BC">
      <w:pPr>
        <w:pStyle w:val="Prrafodelista"/>
        <w:numPr>
          <w:ilvl w:val="0"/>
          <w:numId w:val="79"/>
        </w:numPr>
        <w:spacing w:after="160" w:line="259" w:lineRule="auto"/>
        <w:jc w:val="both"/>
        <w:rPr>
          <w:rFonts w:cstheme="minorHAnsi"/>
          <w:sz w:val="24"/>
          <w:szCs w:val="20"/>
        </w:rPr>
      </w:pPr>
      <w:r w:rsidRPr="0069292D">
        <w:rPr>
          <w:rFonts w:cstheme="minorHAnsi"/>
          <w:sz w:val="24"/>
          <w:szCs w:val="20"/>
        </w:rPr>
        <w:t xml:space="preserve">Ha sido informado del funcionamiento del programa de tutoría compartida </w:t>
      </w:r>
    </w:p>
    <w:p w:rsidR="0003564D" w:rsidRPr="0069292D" w:rsidRDefault="0003564D" w:rsidP="001112BC">
      <w:pPr>
        <w:pStyle w:val="Prrafodelista"/>
        <w:numPr>
          <w:ilvl w:val="0"/>
          <w:numId w:val="79"/>
        </w:numPr>
        <w:spacing w:after="160" w:line="259" w:lineRule="auto"/>
        <w:jc w:val="both"/>
        <w:rPr>
          <w:rFonts w:cstheme="minorHAnsi"/>
          <w:sz w:val="24"/>
          <w:szCs w:val="20"/>
        </w:rPr>
      </w:pPr>
      <w:r w:rsidRPr="0069292D">
        <w:rPr>
          <w:rFonts w:cstheme="minorHAnsi"/>
          <w:sz w:val="24"/>
          <w:szCs w:val="20"/>
        </w:rPr>
        <w:t>Se compromete a colaborar en todas las tareas que se le propongan para hacer tanto dentro del Colegio como las tareas enviadas para casa.</w:t>
      </w:r>
    </w:p>
    <w:p w:rsidR="0003564D" w:rsidRPr="0069292D" w:rsidRDefault="0003564D" w:rsidP="001112BC">
      <w:pPr>
        <w:pStyle w:val="Prrafodelista"/>
        <w:numPr>
          <w:ilvl w:val="0"/>
          <w:numId w:val="79"/>
        </w:numPr>
        <w:spacing w:after="160" w:line="259" w:lineRule="auto"/>
        <w:jc w:val="both"/>
        <w:rPr>
          <w:rFonts w:cstheme="minorHAnsi"/>
          <w:sz w:val="24"/>
          <w:szCs w:val="20"/>
        </w:rPr>
      </w:pPr>
      <w:r w:rsidRPr="0069292D">
        <w:rPr>
          <w:rFonts w:cstheme="minorHAnsi"/>
          <w:sz w:val="24"/>
          <w:szCs w:val="20"/>
        </w:rPr>
        <w:t xml:space="preserve">Recurrirá al tutor o al </w:t>
      </w:r>
      <w:proofErr w:type="spellStart"/>
      <w:r w:rsidRPr="0069292D">
        <w:rPr>
          <w:rFonts w:cstheme="minorHAnsi"/>
          <w:sz w:val="24"/>
          <w:szCs w:val="20"/>
        </w:rPr>
        <w:t>co</w:t>
      </w:r>
      <w:proofErr w:type="spellEnd"/>
      <w:r w:rsidRPr="0069292D">
        <w:rPr>
          <w:rFonts w:cstheme="minorHAnsi"/>
          <w:sz w:val="24"/>
          <w:szCs w:val="20"/>
        </w:rPr>
        <w:t>-tutor siempre que se presente un conflicto antes de resolver este por medio de la violencia o de la falta de respeto.</w:t>
      </w:r>
    </w:p>
    <w:p w:rsidR="0003564D" w:rsidRPr="0069292D" w:rsidRDefault="0003564D" w:rsidP="001112BC">
      <w:pPr>
        <w:pStyle w:val="Prrafodelista"/>
        <w:numPr>
          <w:ilvl w:val="0"/>
          <w:numId w:val="79"/>
        </w:numPr>
        <w:spacing w:after="160" w:line="259" w:lineRule="auto"/>
        <w:jc w:val="both"/>
        <w:rPr>
          <w:rFonts w:cstheme="minorHAnsi"/>
          <w:sz w:val="24"/>
          <w:szCs w:val="20"/>
        </w:rPr>
      </w:pPr>
      <w:r w:rsidRPr="0069292D">
        <w:rPr>
          <w:rFonts w:cstheme="minorHAnsi"/>
          <w:sz w:val="24"/>
          <w:szCs w:val="20"/>
        </w:rPr>
        <w:t>Se compromete a colaborar con todos los profesores que entren en su aula para dar clase en las tareas orientadas al desarrollo del currículo como en otros aspectos de tipo organizativo o disciplinar.</w:t>
      </w:r>
    </w:p>
    <w:p w:rsidR="0003564D" w:rsidRPr="0069292D" w:rsidRDefault="0003564D" w:rsidP="001112BC">
      <w:pPr>
        <w:pStyle w:val="Prrafodelista"/>
        <w:numPr>
          <w:ilvl w:val="0"/>
          <w:numId w:val="79"/>
        </w:numPr>
        <w:spacing w:after="160" w:line="259" w:lineRule="auto"/>
        <w:jc w:val="both"/>
        <w:rPr>
          <w:rFonts w:cstheme="minorHAnsi"/>
          <w:sz w:val="24"/>
          <w:szCs w:val="20"/>
        </w:rPr>
      </w:pPr>
      <w:r w:rsidRPr="0069292D">
        <w:rPr>
          <w:rFonts w:cstheme="minorHAnsi"/>
          <w:sz w:val="24"/>
          <w:szCs w:val="20"/>
        </w:rPr>
        <w:t>Ha sido informado de que si no cumple con estos compromisos se podrá invalidar su participación en el Programa de Tutoría Compartida.</w:t>
      </w:r>
    </w:p>
    <w:p w:rsidR="0003564D" w:rsidRPr="0069292D" w:rsidRDefault="0003564D" w:rsidP="001112BC">
      <w:pPr>
        <w:pStyle w:val="Prrafodelista"/>
        <w:numPr>
          <w:ilvl w:val="0"/>
          <w:numId w:val="79"/>
        </w:numPr>
        <w:spacing w:after="160" w:line="259" w:lineRule="auto"/>
        <w:jc w:val="both"/>
        <w:rPr>
          <w:rFonts w:cstheme="minorHAnsi"/>
          <w:sz w:val="24"/>
          <w:szCs w:val="20"/>
        </w:rPr>
      </w:pPr>
      <w:r w:rsidRPr="0069292D">
        <w:rPr>
          <w:rFonts w:cstheme="minorHAnsi"/>
          <w:sz w:val="24"/>
          <w:szCs w:val="20"/>
        </w:rPr>
        <w:t>Debe cumplir todas las normas de convivencia, especialmente ______________ _________________________________________________________________ _________________________________________________________________</w:t>
      </w:r>
    </w:p>
    <w:p w:rsidR="0003564D" w:rsidRPr="0069292D" w:rsidRDefault="0003564D" w:rsidP="0003564D">
      <w:pPr>
        <w:rPr>
          <w:rFonts w:cstheme="minorHAnsi"/>
          <w:szCs w:val="20"/>
        </w:rPr>
      </w:pPr>
    </w:p>
    <w:p w:rsidR="0003564D" w:rsidRPr="0069292D" w:rsidRDefault="0003564D" w:rsidP="0003564D">
      <w:pPr>
        <w:jc w:val="both"/>
        <w:rPr>
          <w:rFonts w:cstheme="minorHAnsi"/>
          <w:szCs w:val="20"/>
        </w:rPr>
      </w:pPr>
      <w:r w:rsidRPr="0069292D">
        <w:rPr>
          <w:rFonts w:cstheme="minorHAnsi"/>
          <w:szCs w:val="20"/>
        </w:rPr>
        <w:t xml:space="preserve">El tutor o tutora y el </w:t>
      </w:r>
      <w:proofErr w:type="spellStart"/>
      <w:r w:rsidRPr="0069292D">
        <w:rPr>
          <w:rFonts w:cstheme="minorHAnsi"/>
          <w:szCs w:val="20"/>
        </w:rPr>
        <w:t>co</w:t>
      </w:r>
      <w:proofErr w:type="spellEnd"/>
      <w:r w:rsidRPr="0069292D">
        <w:rPr>
          <w:rFonts w:cstheme="minorHAnsi"/>
          <w:szCs w:val="20"/>
        </w:rPr>
        <w:t xml:space="preserve">-tutor o </w:t>
      </w:r>
      <w:proofErr w:type="spellStart"/>
      <w:r w:rsidRPr="0069292D">
        <w:rPr>
          <w:rFonts w:cstheme="minorHAnsi"/>
          <w:szCs w:val="20"/>
        </w:rPr>
        <w:t>co</w:t>
      </w:r>
      <w:proofErr w:type="spellEnd"/>
      <w:r w:rsidRPr="0069292D">
        <w:rPr>
          <w:rFonts w:cstheme="minorHAnsi"/>
          <w:szCs w:val="20"/>
        </w:rPr>
        <w:t>-tutora se comprometen a realizar un seguimiento del alumno o alumna tanto en materia académica como disciplinar, ayudándole en la mediación con el resto de los profesores en tanto el alumno cumpla con sus compromisos.</w:t>
      </w:r>
    </w:p>
    <w:p w:rsidR="0003564D" w:rsidRPr="0069292D" w:rsidRDefault="0003564D" w:rsidP="0003564D">
      <w:pPr>
        <w:jc w:val="both"/>
        <w:rPr>
          <w:rFonts w:cstheme="minorHAnsi"/>
          <w:szCs w:val="20"/>
        </w:rPr>
      </w:pPr>
    </w:p>
    <w:p w:rsidR="0003564D" w:rsidRPr="0069292D" w:rsidRDefault="0003564D" w:rsidP="0003564D">
      <w:pPr>
        <w:jc w:val="both"/>
        <w:rPr>
          <w:rFonts w:cstheme="minorHAnsi"/>
          <w:szCs w:val="20"/>
        </w:rPr>
      </w:pPr>
      <w:r w:rsidRPr="0069292D">
        <w:rPr>
          <w:rFonts w:cstheme="minorHAnsi"/>
          <w:szCs w:val="20"/>
        </w:rPr>
        <w:t>Firmado:</w:t>
      </w:r>
    </w:p>
    <w:p w:rsidR="0003564D" w:rsidRPr="0069292D" w:rsidRDefault="0003564D" w:rsidP="0003564D">
      <w:pPr>
        <w:tabs>
          <w:tab w:val="center" w:pos="4253"/>
          <w:tab w:val="right" w:pos="8505"/>
        </w:tabs>
        <w:jc w:val="both"/>
        <w:rPr>
          <w:rFonts w:cstheme="minorHAnsi"/>
          <w:szCs w:val="20"/>
        </w:rPr>
      </w:pPr>
      <w:r w:rsidRPr="0069292D">
        <w:rPr>
          <w:rFonts w:cstheme="minorHAnsi"/>
          <w:szCs w:val="20"/>
        </w:rPr>
        <w:t>El tutor o tutora:</w:t>
      </w:r>
      <w:r w:rsidRPr="0069292D">
        <w:rPr>
          <w:rFonts w:cstheme="minorHAnsi"/>
          <w:szCs w:val="20"/>
        </w:rPr>
        <w:tab/>
        <w:t xml:space="preserve">El </w:t>
      </w:r>
      <w:proofErr w:type="spellStart"/>
      <w:r w:rsidRPr="0069292D">
        <w:rPr>
          <w:rFonts w:cstheme="minorHAnsi"/>
          <w:szCs w:val="20"/>
        </w:rPr>
        <w:t>co</w:t>
      </w:r>
      <w:proofErr w:type="spellEnd"/>
      <w:r w:rsidRPr="0069292D">
        <w:rPr>
          <w:rFonts w:cstheme="minorHAnsi"/>
          <w:szCs w:val="20"/>
        </w:rPr>
        <w:t xml:space="preserve">-tutor o </w:t>
      </w:r>
      <w:proofErr w:type="spellStart"/>
      <w:r w:rsidRPr="0069292D">
        <w:rPr>
          <w:rFonts w:cstheme="minorHAnsi"/>
          <w:szCs w:val="20"/>
        </w:rPr>
        <w:t>co-turora</w:t>
      </w:r>
      <w:proofErr w:type="spellEnd"/>
      <w:r w:rsidRPr="0069292D">
        <w:rPr>
          <w:rFonts w:cstheme="minorHAnsi"/>
          <w:szCs w:val="20"/>
        </w:rPr>
        <w:t>:</w:t>
      </w:r>
      <w:r w:rsidRPr="0069292D">
        <w:rPr>
          <w:rFonts w:cstheme="minorHAnsi"/>
          <w:szCs w:val="20"/>
        </w:rPr>
        <w:tab/>
        <w:t>El alumno o alumna:</w:t>
      </w:r>
    </w:p>
    <w:p w:rsidR="0003564D" w:rsidRPr="0069292D" w:rsidRDefault="0003564D" w:rsidP="0003564D">
      <w:pPr>
        <w:rPr>
          <w:rFonts w:cstheme="minorHAnsi"/>
          <w:szCs w:val="20"/>
        </w:rPr>
      </w:pPr>
      <w:r w:rsidRPr="0069292D">
        <w:rPr>
          <w:rFonts w:cstheme="minorHAnsi"/>
          <w:szCs w:val="20"/>
        </w:rPr>
        <w:br w:type="page"/>
      </w:r>
    </w:p>
    <w:p w:rsidR="0003564D" w:rsidRPr="0069292D" w:rsidRDefault="0003564D" w:rsidP="0003564D">
      <w:pPr>
        <w:autoSpaceDE w:val="0"/>
        <w:autoSpaceDN w:val="0"/>
        <w:adjustRightInd w:val="0"/>
        <w:rPr>
          <w:rFonts w:cstheme="minorHAnsi"/>
          <w:szCs w:val="20"/>
        </w:rPr>
      </w:pPr>
      <w:r w:rsidRPr="0069292D">
        <w:rPr>
          <w:rFonts w:cstheme="minorHAnsi"/>
          <w:szCs w:val="20"/>
        </w:rPr>
        <w:lastRenderedPageBreak/>
        <w:t>ANEXO 2: COMPROMISO DE PARTICIPACIÓN DE LAS FAMILIAS EN EL PROGRAMA DE TUTORÍA COMPARTIDA</w:t>
      </w:r>
    </w:p>
    <w:p w:rsidR="0003564D" w:rsidRPr="0069292D" w:rsidRDefault="0003564D" w:rsidP="0003564D">
      <w:pPr>
        <w:autoSpaceDE w:val="0"/>
        <w:autoSpaceDN w:val="0"/>
        <w:adjustRightInd w:val="0"/>
        <w:rPr>
          <w:rFonts w:cstheme="minorHAnsi"/>
          <w:szCs w:val="20"/>
        </w:rPr>
      </w:pPr>
    </w:p>
    <w:p w:rsidR="0003564D" w:rsidRPr="0069292D" w:rsidRDefault="0003564D" w:rsidP="0003564D">
      <w:pPr>
        <w:tabs>
          <w:tab w:val="left" w:pos="851"/>
          <w:tab w:val="left" w:pos="2552"/>
        </w:tabs>
        <w:jc w:val="both"/>
      </w:pPr>
      <w:r w:rsidRPr="0069292D">
        <w:t>Yo, ___________________________________</w:t>
      </w:r>
      <w:r w:rsidR="00A13741">
        <w:t>____________________________</w:t>
      </w:r>
      <w:r w:rsidRPr="0069292D">
        <w:t>,</w:t>
      </w:r>
    </w:p>
    <w:p w:rsidR="0003564D" w:rsidRPr="0069292D" w:rsidRDefault="0003564D" w:rsidP="0003564D">
      <w:pPr>
        <w:tabs>
          <w:tab w:val="left" w:pos="851"/>
          <w:tab w:val="left" w:pos="2552"/>
        </w:tabs>
        <w:jc w:val="both"/>
      </w:pPr>
      <w:proofErr w:type="gramStart"/>
      <w:r w:rsidRPr="0069292D">
        <w:t>como</w:t>
      </w:r>
      <w:proofErr w:type="gramEnd"/>
      <w:r w:rsidRPr="0069292D">
        <w:t xml:space="preserve"> padre, madre o tutor legal del alumno /a </w:t>
      </w:r>
      <w:r w:rsidR="00A13741">
        <w:t>______________________________</w:t>
      </w:r>
      <w:r w:rsidRPr="0069292D">
        <w:t xml:space="preserve">_ del curso ______ de ___________, he sido informado de que mi hijo o hija ha sido incorporado al Programa de Tutoría compartida. Estoy dispuesto/a </w:t>
      </w:r>
      <w:proofErr w:type="spellStart"/>
      <w:r w:rsidRPr="0069292D">
        <w:t>a</w:t>
      </w:r>
      <w:proofErr w:type="spellEnd"/>
      <w:r w:rsidRPr="0069292D">
        <w:t xml:space="preserve"> colaborar para la consecución de los objetivos de dicho programa.</w:t>
      </w:r>
    </w:p>
    <w:p w:rsidR="0003564D" w:rsidRPr="0069292D" w:rsidRDefault="0003564D" w:rsidP="0003564D">
      <w:pPr>
        <w:tabs>
          <w:tab w:val="left" w:pos="2552"/>
        </w:tabs>
        <w:jc w:val="both"/>
      </w:pPr>
    </w:p>
    <w:p w:rsidR="0003564D" w:rsidRPr="0069292D" w:rsidRDefault="0003564D" w:rsidP="0003564D">
      <w:pPr>
        <w:tabs>
          <w:tab w:val="left" w:pos="2552"/>
        </w:tabs>
        <w:jc w:val="both"/>
      </w:pPr>
      <w:r w:rsidRPr="0069292D">
        <w:t>Compromisos que adquiere el alumno o alumna:</w:t>
      </w:r>
    </w:p>
    <w:p w:rsidR="0003564D" w:rsidRPr="0069292D" w:rsidRDefault="0003564D" w:rsidP="001112BC">
      <w:pPr>
        <w:pStyle w:val="Prrafodelista"/>
        <w:numPr>
          <w:ilvl w:val="0"/>
          <w:numId w:val="79"/>
        </w:numPr>
        <w:spacing w:after="160" w:line="259" w:lineRule="auto"/>
        <w:ind w:left="0" w:hanging="11"/>
        <w:jc w:val="both"/>
        <w:rPr>
          <w:rFonts w:cstheme="minorHAnsi"/>
          <w:sz w:val="24"/>
          <w:szCs w:val="20"/>
        </w:rPr>
      </w:pPr>
      <w:r w:rsidRPr="0069292D">
        <w:rPr>
          <w:rFonts w:cstheme="minorHAnsi"/>
          <w:sz w:val="24"/>
          <w:szCs w:val="20"/>
        </w:rPr>
        <w:t>Se compromete a colaborar en todas las tareas que se le propongan para hacer tanto dentro del Colegio como las tareas enviadas para casa.</w:t>
      </w:r>
    </w:p>
    <w:p w:rsidR="0003564D" w:rsidRPr="0069292D" w:rsidRDefault="0003564D" w:rsidP="001112BC">
      <w:pPr>
        <w:pStyle w:val="Prrafodelista"/>
        <w:numPr>
          <w:ilvl w:val="0"/>
          <w:numId w:val="79"/>
        </w:numPr>
        <w:spacing w:after="160" w:line="259" w:lineRule="auto"/>
        <w:ind w:left="0" w:hanging="11"/>
        <w:jc w:val="both"/>
        <w:rPr>
          <w:rFonts w:cstheme="minorHAnsi"/>
          <w:sz w:val="24"/>
          <w:szCs w:val="20"/>
        </w:rPr>
      </w:pPr>
      <w:r w:rsidRPr="0069292D">
        <w:rPr>
          <w:rFonts w:cstheme="minorHAnsi"/>
          <w:sz w:val="24"/>
          <w:szCs w:val="20"/>
        </w:rPr>
        <w:t xml:space="preserve">Se compromete a recurrir al tutor o al </w:t>
      </w:r>
      <w:proofErr w:type="spellStart"/>
      <w:r w:rsidRPr="0069292D">
        <w:rPr>
          <w:rFonts w:cstheme="minorHAnsi"/>
          <w:sz w:val="24"/>
          <w:szCs w:val="20"/>
        </w:rPr>
        <w:t>co</w:t>
      </w:r>
      <w:proofErr w:type="spellEnd"/>
      <w:r w:rsidRPr="0069292D">
        <w:rPr>
          <w:rFonts w:cstheme="minorHAnsi"/>
          <w:sz w:val="24"/>
          <w:szCs w:val="20"/>
        </w:rPr>
        <w:t>-tutor siempre que se presente un conflicto antes de resolver este por medio de la violencia o de la falta de respeto.</w:t>
      </w:r>
    </w:p>
    <w:p w:rsidR="0003564D" w:rsidRPr="0069292D" w:rsidRDefault="0003564D" w:rsidP="001112BC">
      <w:pPr>
        <w:pStyle w:val="Prrafodelista"/>
        <w:numPr>
          <w:ilvl w:val="0"/>
          <w:numId w:val="79"/>
        </w:numPr>
        <w:spacing w:after="160" w:line="259" w:lineRule="auto"/>
        <w:ind w:left="0" w:hanging="11"/>
        <w:jc w:val="both"/>
        <w:rPr>
          <w:rFonts w:cstheme="minorHAnsi"/>
          <w:sz w:val="24"/>
          <w:szCs w:val="20"/>
        </w:rPr>
      </w:pPr>
      <w:r w:rsidRPr="0069292D">
        <w:rPr>
          <w:rFonts w:cstheme="minorHAnsi"/>
          <w:sz w:val="24"/>
          <w:szCs w:val="20"/>
        </w:rPr>
        <w:t>Se compromete a colaborar con todos los profesores que entren en su aula para dar clase en las tareas orientadas al desarrollo del currículo como en otros aspectos de tipo organizativo o disciplinar.</w:t>
      </w:r>
    </w:p>
    <w:p w:rsidR="0003564D" w:rsidRPr="0069292D" w:rsidRDefault="0003564D" w:rsidP="001112BC">
      <w:pPr>
        <w:pStyle w:val="Prrafodelista"/>
        <w:numPr>
          <w:ilvl w:val="0"/>
          <w:numId w:val="79"/>
        </w:numPr>
        <w:spacing w:after="160" w:line="259" w:lineRule="auto"/>
        <w:ind w:left="0" w:hanging="11"/>
        <w:jc w:val="both"/>
        <w:rPr>
          <w:rFonts w:cstheme="minorHAnsi"/>
          <w:sz w:val="24"/>
          <w:szCs w:val="20"/>
        </w:rPr>
      </w:pPr>
      <w:r w:rsidRPr="0069292D">
        <w:rPr>
          <w:rFonts w:cstheme="minorHAnsi"/>
          <w:sz w:val="24"/>
          <w:szCs w:val="20"/>
        </w:rPr>
        <w:t>Ha sido informado de que si no cumple con estos compromisos se podrá invalidar su participación en el Programa de Tutoría Compartida.</w:t>
      </w:r>
    </w:p>
    <w:p w:rsidR="0003564D" w:rsidRPr="0069292D" w:rsidRDefault="0003564D" w:rsidP="0003564D">
      <w:pPr>
        <w:tabs>
          <w:tab w:val="left" w:pos="2552"/>
        </w:tabs>
      </w:pPr>
    </w:p>
    <w:p w:rsidR="0003564D" w:rsidRPr="0069292D" w:rsidRDefault="0003564D" w:rsidP="0003564D">
      <w:pPr>
        <w:tabs>
          <w:tab w:val="left" w:pos="2552"/>
        </w:tabs>
        <w:jc w:val="both"/>
      </w:pPr>
      <w:r w:rsidRPr="0069292D">
        <w:t>Compromisos que adquiere la familia:</w:t>
      </w:r>
    </w:p>
    <w:p w:rsidR="0003564D" w:rsidRPr="0069292D" w:rsidRDefault="0003564D" w:rsidP="001112BC">
      <w:pPr>
        <w:pStyle w:val="Prrafodelista"/>
        <w:numPr>
          <w:ilvl w:val="0"/>
          <w:numId w:val="77"/>
        </w:numPr>
        <w:autoSpaceDE w:val="0"/>
        <w:autoSpaceDN w:val="0"/>
        <w:adjustRightInd w:val="0"/>
        <w:spacing w:after="0" w:line="240" w:lineRule="auto"/>
        <w:ind w:left="0" w:hanging="11"/>
        <w:jc w:val="both"/>
        <w:rPr>
          <w:rFonts w:cstheme="minorHAnsi"/>
          <w:sz w:val="24"/>
          <w:szCs w:val="20"/>
        </w:rPr>
      </w:pPr>
      <w:r w:rsidRPr="0069292D">
        <w:rPr>
          <w:rFonts w:cstheme="minorHAnsi"/>
          <w:sz w:val="24"/>
          <w:szCs w:val="20"/>
        </w:rPr>
        <w:t>Estrechar la comunicación con sus hijos, relativa a su evolución, tanto académica como disciplinar durante el proyecto.</w:t>
      </w:r>
    </w:p>
    <w:p w:rsidR="0003564D" w:rsidRPr="0069292D" w:rsidRDefault="0003564D" w:rsidP="001112BC">
      <w:pPr>
        <w:pStyle w:val="Prrafodelista"/>
        <w:numPr>
          <w:ilvl w:val="0"/>
          <w:numId w:val="77"/>
        </w:numPr>
        <w:autoSpaceDE w:val="0"/>
        <w:autoSpaceDN w:val="0"/>
        <w:adjustRightInd w:val="0"/>
        <w:spacing w:after="0" w:line="240" w:lineRule="auto"/>
        <w:ind w:left="0" w:hanging="11"/>
        <w:jc w:val="both"/>
        <w:rPr>
          <w:rFonts w:cstheme="minorHAnsi"/>
          <w:sz w:val="24"/>
          <w:szCs w:val="20"/>
        </w:rPr>
      </w:pPr>
      <w:r w:rsidRPr="0069292D">
        <w:rPr>
          <w:rFonts w:cstheme="minorHAnsi"/>
          <w:sz w:val="24"/>
          <w:szCs w:val="20"/>
        </w:rPr>
        <w:t>Colaborar con el Centro en todo lo que se le demande a fin de poner en práctica el proyecto con garantías de éxito.</w:t>
      </w:r>
    </w:p>
    <w:p w:rsidR="0003564D" w:rsidRPr="0069292D" w:rsidRDefault="0003564D" w:rsidP="0003564D">
      <w:pPr>
        <w:tabs>
          <w:tab w:val="left" w:pos="2552"/>
        </w:tabs>
        <w:jc w:val="both"/>
      </w:pPr>
    </w:p>
    <w:p w:rsidR="0003564D" w:rsidRPr="0069292D" w:rsidRDefault="0003564D" w:rsidP="0003564D">
      <w:pPr>
        <w:tabs>
          <w:tab w:val="left" w:pos="2552"/>
          <w:tab w:val="right" w:pos="8505"/>
        </w:tabs>
        <w:jc w:val="center"/>
      </w:pPr>
      <w:r w:rsidRPr="0069292D">
        <w:t xml:space="preserve">En Málaga, a _______ de _____________________ </w:t>
      </w:r>
      <w:proofErr w:type="spellStart"/>
      <w:r w:rsidRPr="0069292D">
        <w:t>de</w:t>
      </w:r>
      <w:proofErr w:type="spellEnd"/>
      <w:r w:rsidRPr="0069292D">
        <w:t xml:space="preserve"> ________</w:t>
      </w:r>
    </w:p>
    <w:p w:rsidR="0003564D" w:rsidRPr="0069292D" w:rsidRDefault="0003564D" w:rsidP="0003564D">
      <w:pPr>
        <w:tabs>
          <w:tab w:val="left" w:pos="2552"/>
          <w:tab w:val="right" w:pos="8505"/>
        </w:tabs>
        <w:jc w:val="center"/>
      </w:pPr>
    </w:p>
    <w:p w:rsidR="0003564D" w:rsidRPr="0069292D" w:rsidRDefault="0003564D" w:rsidP="0003564D">
      <w:pPr>
        <w:tabs>
          <w:tab w:val="left" w:pos="2552"/>
          <w:tab w:val="right" w:pos="8505"/>
        </w:tabs>
        <w:jc w:val="both"/>
      </w:pPr>
      <w:r w:rsidRPr="0069292D">
        <w:t>Firma del padre/ madre/ tutor legal:</w:t>
      </w:r>
      <w:r w:rsidRPr="0069292D">
        <w:tab/>
        <w:t xml:space="preserve">Firma del tutor y/o </w:t>
      </w:r>
      <w:proofErr w:type="spellStart"/>
      <w:r w:rsidRPr="0069292D">
        <w:t>co</w:t>
      </w:r>
      <w:proofErr w:type="spellEnd"/>
      <w:r w:rsidRPr="0069292D">
        <w:t>-tutor:</w:t>
      </w:r>
    </w:p>
    <w:p w:rsidR="0003564D" w:rsidRPr="0069292D" w:rsidRDefault="0003564D" w:rsidP="0003564D">
      <w:pPr>
        <w:jc w:val="both"/>
      </w:pPr>
    </w:p>
    <w:p w:rsidR="0003564D" w:rsidRPr="0069292D" w:rsidRDefault="0003564D" w:rsidP="0003564D">
      <w:pPr>
        <w:jc w:val="both"/>
      </w:pPr>
    </w:p>
    <w:p w:rsidR="0003564D" w:rsidRPr="0069292D" w:rsidRDefault="0003564D" w:rsidP="0003564D">
      <w:pPr>
        <w:rPr>
          <w:rFonts w:cstheme="minorHAnsi"/>
          <w:szCs w:val="20"/>
        </w:rPr>
      </w:pPr>
      <w:r w:rsidRPr="0069292D">
        <w:rPr>
          <w:rFonts w:cstheme="minorHAnsi"/>
          <w:szCs w:val="20"/>
        </w:rPr>
        <w:br w:type="page"/>
      </w:r>
    </w:p>
    <w:p w:rsidR="004132BA" w:rsidRPr="004132BA" w:rsidRDefault="004132BA" w:rsidP="004132BA">
      <w:pPr>
        <w:suppressAutoHyphens w:val="0"/>
        <w:spacing w:after="160" w:line="259" w:lineRule="auto"/>
        <w:rPr>
          <w:rFonts w:ascii="Calibri" w:eastAsia="Calibri" w:hAnsi="Calibri"/>
          <w:sz w:val="22"/>
          <w:szCs w:val="22"/>
          <w:lang w:eastAsia="en-US"/>
        </w:rPr>
      </w:pPr>
      <w:r w:rsidRPr="004132BA">
        <w:rPr>
          <w:rFonts w:ascii="Calibri" w:eastAsia="Calibri" w:hAnsi="Calibri"/>
          <w:sz w:val="22"/>
          <w:szCs w:val="22"/>
          <w:lang w:eastAsia="en-US"/>
        </w:rPr>
        <w:lastRenderedPageBreak/>
        <w:t xml:space="preserve">ANEXO 3: REGISTRO DE SEGUIMIENTO </w:t>
      </w:r>
    </w:p>
    <w:p w:rsidR="004132BA" w:rsidRPr="004132BA" w:rsidRDefault="004132BA" w:rsidP="004132BA">
      <w:pPr>
        <w:suppressAutoHyphens w:val="0"/>
        <w:spacing w:after="160" w:line="259" w:lineRule="auto"/>
        <w:rPr>
          <w:rFonts w:ascii="Calibri" w:eastAsia="Calibri" w:hAnsi="Calibri"/>
          <w:sz w:val="22"/>
          <w:szCs w:val="22"/>
          <w:lang w:eastAsia="en-US"/>
        </w:rPr>
      </w:pPr>
      <w:r w:rsidRPr="004132BA">
        <w:rPr>
          <w:rFonts w:ascii="Calibri" w:eastAsia="Calibri" w:hAnsi="Calibri"/>
          <w:noProof/>
          <w:sz w:val="22"/>
          <w:szCs w:val="22"/>
          <w:lang w:eastAsia="es-ES"/>
        </w:rPr>
        <mc:AlternateContent>
          <mc:Choice Requires="wps">
            <w:drawing>
              <wp:anchor distT="0" distB="0" distL="114300" distR="114300" simplePos="0" relativeHeight="251762688" behindDoc="0" locked="0" layoutInCell="1" allowOverlap="1" wp14:anchorId="1AE57FDF" wp14:editId="71675E42">
                <wp:simplePos x="0" y="0"/>
                <wp:positionH relativeFrom="column">
                  <wp:posOffset>1303020</wp:posOffset>
                </wp:positionH>
                <wp:positionV relativeFrom="paragraph">
                  <wp:posOffset>274955</wp:posOffset>
                </wp:positionV>
                <wp:extent cx="194945" cy="194945"/>
                <wp:effectExtent l="7620" t="8255" r="6985" b="6350"/>
                <wp:wrapNone/>
                <wp:docPr id="68" name="Rectángulo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9226D47" id="Rectángulo 68" o:spid="_x0000_s1026" style="position:absolute;margin-left:102.6pt;margin-top:21.65pt;width:15.35pt;height:15.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"/>
            </w:pict>
          </mc:Fallback>
        </mc:AlternateContent>
      </w:r>
      <w:r w:rsidRPr="004132BA">
        <w:rPr>
          <w:rFonts w:ascii="Calibri" w:eastAsia="Calibri" w:hAnsi="Calibri"/>
          <w:noProof/>
          <w:sz w:val="22"/>
          <w:szCs w:val="22"/>
          <w:lang w:eastAsia="es-ES"/>
        </w:rPr>
        <mc:AlternateContent>
          <mc:Choice Requires="wps">
            <w:drawing>
              <wp:anchor distT="0" distB="0" distL="114300" distR="114300" simplePos="0" relativeHeight="251749376" behindDoc="0" locked="0" layoutInCell="1" allowOverlap="1" wp14:anchorId="2597F86C" wp14:editId="5222172F">
                <wp:simplePos x="0" y="0"/>
                <wp:positionH relativeFrom="column">
                  <wp:posOffset>1303020</wp:posOffset>
                </wp:positionH>
                <wp:positionV relativeFrom="paragraph">
                  <wp:posOffset>2540</wp:posOffset>
                </wp:positionV>
                <wp:extent cx="194945" cy="194945"/>
                <wp:effectExtent l="7620" t="12065" r="6985" b="12065"/>
                <wp:wrapNone/>
                <wp:docPr id="67" name="Rectángulo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0B9885C" id="Rectángulo 67" o:spid="_x0000_s1026" style="position:absolute;margin-left:102.6pt;margin-top:.2pt;width:15.35pt;height:15.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"/>
            </w:pict>
          </mc:Fallback>
        </mc:AlternateContent>
      </w:r>
      <w:r w:rsidRPr="004132BA">
        <w:rPr>
          <w:rFonts w:ascii="Calibri" w:eastAsia="Calibri" w:hAnsi="Calibri"/>
          <w:sz w:val="22"/>
          <w:szCs w:val="22"/>
          <w:lang w:eastAsia="en-US"/>
        </w:rPr>
        <w:t>TEMPORALIZACIÓN:                 SEMANAL (Del          al             de                            )</w:t>
      </w:r>
    </w:p>
    <w:p w:rsidR="004132BA" w:rsidRPr="004132BA" w:rsidRDefault="004132BA" w:rsidP="004132BA">
      <w:pPr>
        <w:suppressAutoHyphens w:val="0"/>
        <w:spacing w:after="160" w:line="259" w:lineRule="auto"/>
        <w:rPr>
          <w:rFonts w:ascii="Calibri" w:eastAsia="Calibri" w:hAnsi="Calibri"/>
          <w:sz w:val="22"/>
          <w:szCs w:val="22"/>
          <w:lang w:eastAsia="en-US"/>
        </w:rPr>
      </w:pPr>
      <w:r w:rsidRPr="004132BA">
        <w:rPr>
          <w:rFonts w:ascii="Calibri" w:eastAsia="Calibri" w:hAnsi="Calibri"/>
          <w:sz w:val="22"/>
          <w:szCs w:val="22"/>
          <w:lang w:eastAsia="en-US"/>
        </w:rPr>
        <w:t xml:space="preserve">                                                     MENSUAL (Del          al             de                            )</w:t>
      </w:r>
    </w:p>
    <w:p w:rsidR="004132BA" w:rsidRPr="004132BA" w:rsidRDefault="004132BA" w:rsidP="004132BA">
      <w:pPr>
        <w:suppressAutoHyphens w:val="0"/>
        <w:spacing w:after="160" w:line="259" w:lineRule="auto"/>
        <w:rPr>
          <w:rFonts w:ascii="Calibri" w:eastAsia="Calibri" w:hAnsi="Calibri"/>
          <w:sz w:val="22"/>
          <w:szCs w:val="22"/>
          <w:lang w:eastAsia="en-US"/>
        </w:rPr>
      </w:pPr>
      <w:r w:rsidRPr="004132BA">
        <w:rPr>
          <w:rFonts w:ascii="Calibri" w:eastAsia="Calibri" w:hAnsi="Calibri"/>
          <w:sz w:val="22"/>
          <w:szCs w:val="22"/>
          <w:lang w:eastAsia="en-US"/>
        </w:rPr>
        <w:t>El alumno/a…………………………………………………………………………………………………………………………… se ha comprometido a mejorar su conducta y/o rendimiento mediante los compromisos que se describen a continuación</w:t>
      </w:r>
    </w:p>
    <w:p w:rsidR="004132BA" w:rsidRPr="004132BA" w:rsidRDefault="004132BA" w:rsidP="004132BA">
      <w:pPr>
        <w:suppressAutoHyphens w:val="0"/>
        <w:spacing w:after="160" w:line="259" w:lineRule="auto"/>
        <w:rPr>
          <w:rFonts w:ascii="Calibri" w:eastAsia="Calibri" w:hAnsi="Calibri"/>
          <w:sz w:val="22"/>
          <w:szCs w:val="22"/>
          <w:lang w:eastAsia="en-US"/>
        </w:rPr>
      </w:pPr>
      <w:r w:rsidRPr="004132BA">
        <w:rPr>
          <w:rFonts w:ascii="Calibri" w:eastAsia="Calibri" w:hAnsi="Calibri"/>
          <w:sz w:val="22"/>
          <w:szCs w:val="22"/>
          <w:lang w:eastAsia="en-US"/>
        </w:rPr>
        <w:t>COMPROMISOS ACORDADOS                                                                                  CUMPLIMIENTO</w:t>
      </w:r>
    </w:p>
    <w:p w:rsidR="004132BA" w:rsidRPr="004132BA" w:rsidRDefault="004132BA" w:rsidP="004132BA">
      <w:pPr>
        <w:suppressAutoHyphens w:val="0"/>
        <w:spacing w:after="160" w:line="259" w:lineRule="auto"/>
        <w:rPr>
          <w:rFonts w:ascii="Calibri" w:eastAsia="Calibri" w:hAnsi="Calibri"/>
          <w:sz w:val="22"/>
          <w:szCs w:val="22"/>
          <w:lang w:eastAsia="en-US"/>
        </w:rPr>
      </w:pPr>
      <w:r w:rsidRPr="004132BA">
        <w:rPr>
          <w:rFonts w:ascii="Calibri" w:eastAsia="Calibri" w:hAnsi="Calibri"/>
          <w:noProof/>
          <w:sz w:val="22"/>
          <w:szCs w:val="22"/>
          <w:lang w:eastAsia="es-ES"/>
        </w:rPr>
        <mc:AlternateContent>
          <mc:Choice Requires="wps">
            <w:drawing>
              <wp:anchor distT="0" distB="0" distL="114300" distR="114300" simplePos="0" relativeHeight="251765760" behindDoc="0" locked="0" layoutInCell="1" allowOverlap="1" wp14:anchorId="00E038A6" wp14:editId="34E9F23A">
                <wp:simplePos x="0" y="0"/>
                <wp:positionH relativeFrom="column">
                  <wp:posOffset>4977130</wp:posOffset>
                </wp:positionH>
                <wp:positionV relativeFrom="paragraph">
                  <wp:posOffset>228600</wp:posOffset>
                </wp:positionV>
                <wp:extent cx="194945" cy="194945"/>
                <wp:effectExtent l="5080" t="9525" r="9525" b="5080"/>
                <wp:wrapNone/>
                <wp:docPr id="66" name="Rectángulo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FAE33F6" id="Rectángulo 66" o:spid="_x0000_s1026" style="position:absolute;margin-left:391.9pt;margin-top:18pt;width:15.35pt;height:15.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"/>
            </w:pict>
          </mc:Fallback>
        </mc:AlternateContent>
      </w:r>
      <w:r w:rsidRPr="004132BA">
        <w:rPr>
          <w:rFonts w:ascii="Calibri" w:eastAsia="Calibri" w:hAnsi="Calibri"/>
          <w:noProof/>
          <w:sz w:val="22"/>
          <w:szCs w:val="22"/>
          <w:lang w:eastAsia="es-ES"/>
        </w:rPr>
        <mc:AlternateContent>
          <mc:Choice Requires="wps">
            <w:drawing>
              <wp:anchor distT="0" distB="0" distL="114300" distR="114300" simplePos="0" relativeHeight="251764736" behindDoc="0" locked="0" layoutInCell="1" allowOverlap="1" wp14:anchorId="0DFE5E36" wp14:editId="7270F300">
                <wp:simplePos x="0" y="0"/>
                <wp:positionH relativeFrom="column">
                  <wp:posOffset>4591050</wp:posOffset>
                </wp:positionH>
                <wp:positionV relativeFrom="paragraph">
                  <wp:posOffset>228600</wp:posOffset>
                </wp:positionV>
                <wp:extent cx="194945" cy="194945"/>
                <wp:effectExtent l="9525" t="9525" r="5080" b="5080"/>
                <wp:wrapNone/>
                <wp:docPr id="65" name="Rectángulo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AD8E4CF" id="Rectángulo 65" o:spid="_x0000_s1026" style="position:absolute;margin-left:361.5pt;margin-top:18pt;width:15.35pt;height:15.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"/>
            </w:pict>
          </mc:Fallback>
        </mc:AlternateContent>
      </w:r>
      <w:r w:rsidRPr="004132BA">
        <w:rPr>
          <w:rFonts w:ascii="Calibri" w:eastAsia="Calibri" w:hAnsi="Calibri"/>
          <w:noProof/>
          <w:sz w:val="22"/>
          <w:szCs w:val="22"/>
          <w:lang w:eastAsia="es-ES"/>
        </w:rPr>
        <mc:AlternateContent>
          <mc:Choice Requires="wps">
            <w:drawing>
              <wp:anchor distT="0" distB="0" distL="114300" distR="114300" simplePos="0" relativeHeight="251763712" behindDoc="0" locked="0" layoutInCell="1" allowOverlap="1" wp14:anchorId="72274417" wp14:editId="676C1CF7">
                <wp:simplePos x="0" y="0"/>
                <wp:positionH relativeFrom="column">
                  <wp:posOffset>4208145</wp:posOffset>
                </wp:positionH>
                <wp:positionV relativeFrom="paragraph">
                  <wp:posOffset>228600</wp:posOffset>
                </wp:positionV>
                <wp:extent cx="194945" cy="194945"/>
                <wp:effectExtent l="7620" t="9525" r="6985" b="5080"/>
                <wp:wrapNone/>
                <wp:docPr id="64" name="Rectángulo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7B8DEE8" id="Rectángulo 64" o:spid="_x0000_s1026" style="position:absolute;margin-left:331.35pt;margin-top:18pt;width:15.35pt;height:15.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"/>
            </w:pict>
          </mc:Fallback>
        </mc:AlternateContent>
      </w:r>
      <w:r w:rsidRPr="004132BA">
        <w:rPr>
          <w:rFonts w:ascii="Calibri" w:eastAsia="Calibri" w:hAnsi="Calibri"/>
          <w:sz w:val="22"/>
          <w:szCs w:val="22"/>
          <w:lang w:eastAsia="en-US"/>
        </w:rPr>
        <w:t xml:space="preserve">                                                                                                                                       SI        NO    A VECES</w:t>
      </w:r>
    </w:p>
    <w:p w:rsidR="004132BA" w:rsidRPr="004132BA" w:rsidRDefault="004132BA" w:rsidP="004132BA">
      <w:pPr>
        <w:suppressAutoHyphens w:val="0"/>
        <w:spacing w:after="160" w:line="259" w:lineRule="auto"/>
        <w:rPr>
          <w:rFonts w:ascii="Calibri" w:eastAsia="Calibri" w:hAnsi="Calibri"/>
          <w:sz w:val="22"/>
          <w:szCs w:val="22"/>
          <w:lang w:eastAsia="en-US"/>
        </w:rPr>
      </w:pPr>
      <w:r w:rsidRPr="004132BA">
        <w:rPr>
          <w:rFonts w:ascii="Calibri" w:eastAsia="Calibri" w:hAnsi="Calibri"/>
          <w:noProof/>
          <w:sz w:val="22"/>
          <w:szCs w:val="22"/>
          <w:lang w:eastAsia="es-ES"/>
        </w:rPr>
        <mc:AlternateContent>
          <mc:Choice Requires="wps">
            <w:drawing>
              <wp:anchor distT="0" distB="0" distL="114300" distR="114300" simplePos="0" relativeHeight="251802624" behindDoc="0" locked="0" layoutInCell="1" allowOverlap="1" wp14:anchorId="39A01E40" wp14:editId="4EB55404">
                <wp:simplePos x="0" y="0"/>
                <wp:positionH relativeFrom="column">
                  <wp:posOffset>-175260</wp:posOffset>
                </wp:positionH>
                <wp:positionV relativeFrom="paragraph">
                  <wp:posOffset>21590</wp:posOffset>
                </wp:positionV>
                <wp:extent cx="110490" cy="130175"/>
                <wp:effectExtent l="5715" t="12065" r="7620" b="10160"/>
                <wp:wrapNone/>
                <wp:docPr id="63" name="Rectángulo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66F615" id="Rectángulo 63" o:spid="_x0000_s1026" style="position:absolute;margin-left:-13.8pt;margin-top:1.7pt;width:8.7pt;height:10.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"/>
            </w:pict>
          </mc:Fallback>
        </mc:AlternateContent>
      </w:r>
      <w:r w:rsidRPr="004132BA">
        <w:rPr>
          <w:rFonts w:ascii="Calibri" w:eastAsia="Calibri" w:hAnsi="Calibri"/>
          <w:noProof/>
          <w:sz w:val="22"/>
          <w:szCs w:val="22"/>
          <w:lang w:eastAsia="es-ES"/>
        </w:rPr>
        <mc:AlternateContent>
          <mc:Choice Requires="wps">
            <w:drawing>
              <wp:anchor distT="0" distB="0" distL="114300" distR="114300" simplePos="0" relativeHeight="251768832" behindDoc="0" locked="0" layoutInCell="1" allowOverlap="1" wp14:anchorId="1D650455" wp14:editId="4763F36A">
                <wp:simplePos x="0" y="0"/>
                <wp:positionH relativeFrom="column">
                  <wp:posOffset>4977130</wp:posOffset>
                </wp:positionH>
                <wp:positionV relativeFrom="paragraph">
                  <wp:posOffset>236220</wp:posOffset>
                </wp:positionV>
                <wp:extent cx="194945" cy="194945"/>
                <wp:effectExtent l="5080" t="7620" r="9525" b="6985"/>
                <wp:wrapNone/>
                <wp:docPr id="62" name="Rectángul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0C11A9" id="Rectángulo 62" o:spid="_x0000_s1026" style="position:absolute;margin-left:391.9pt;margin-top:18.6pt;width:15.35pt;height:15.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"/>
            </w:pict>
          </mc:Fallback>
        </mc:AlternateContent>
      </w:r>
      <w:r w:rsidRPr="004132BA">
        <w:rPr>
          <w:rFonts w:ascii="Calibri" w:eastAsia="Calibri" w:hAnsi="Calibri"/>
          <w:noProof/>
          <w:sz w:val="22"/>
          <w:szCs w:val="22"/>
          <w:lang w:eastAsia="es-ES"/>
        </w:rPr>
        <mc:AlternateContent>
          <mc:Choice Requires="wps">
            <w:drawing>
              <wp:anchor distT="0" distB="0" distL="114300" distR="114300" simplePos="0" relativeHeight="251767808" behindDoc="0" locked="0" layoutInCell="1" allowOverlap="1" wp14:anchorId="607E0EBC" wp14:editId="5F082B58">
                <wp:simplePos x="0" y="0"/>
                <wp:positionH relativeFrom="column">
                  <wp:posOffset>4591050</wp:posOffset>
                </wp:positionH>
                <wp:positionV relativeFrom="paragraph">
                  <wp:posOffset>236220</wp:posOffset>
                </wp:positionV>
                <wp:extent cx="194945" cy="194945"/>
                <wp:effectExtent l="9525" t="7620" r="5080" b="6985"/>
                <wp:wrapNone/>
                <wp:docPr id="61" name="Rectángulo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AEE85D7" id="Rectángulo 61" o:spid="_x0000_s1026" style="position:absolute;margin-left:361.5pt;margin-top:18.6pt;width:15.35pt;height:15.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"/>
            </w:pict>
          </mc:Fallback>
        </mc:AlternateContent>
      </w:r>
      <w:r w:rsidRPr="004132BA">
        <w:rPr>
          <w:rFonts w:ascii="Calibri" w:eastAsia="Calibri" w:hAnsi="Calibri"/>
          <w:noProof/>
          <w:sz w:val="22"/>
          <w:szCs w:val="22"/>
          <w:lang w:eastAsia="es-ES"/>
        </w:rPr>
        <mc:AlternateContent>
          <mc:Choice Requires="wps">
            <w:drawing>
              <wp:anchor distT="0" distB="0" distL="114300" distR="114300" simplePos="0" relativeHeight="251766784" behindDoc="0" locked="0" layoutInCell="1" allowOverlap="1" wp14:anchorId="5773C222" wp14:editId="0EEB732A">
                <wp:simplePos x="0" y="0"/>
                <wp:positionH relativeFrom="column">
                  <wp:posOffset>4208145</wp:posOffset>
                </wp:positionH>
                <wp:positionV relativeFrom="paragraph">
                  <wp:posOffset>236220</wp:posOffset>
                </wp:positionV>
                <wp:extent cx="194945" cy="194945"/>
                <wp:effectExtent l="7620" t="7620" r="6985" b="6985"/>
                <wp:wrapNone/>
                <wp:docPr id="60" name="Rectángulo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07D13C" id="Rectángulo 60" o:spid="_x0000_s1026" style="position:absolute;margin-left:331.35pt;margin-top:18.6pt;width:15.35pt;height:15.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"/>
            </w:pict>
          </mc:Fallback>
        </mc:AlternateContent>
      </w:r>
      <w:r w:rsidRPr="004132BA">
        <w:rPr>
          <w:rFonts w:ascii="Calibri" w:eastAsia="Calibri" w:hAnsi="Calibri"/>
          <w:sz w:val="22"/>
          <w:szCs w:val="22"/>
          <w:lang w:eastAsia="en-US"/>
        </w:rPr>
        <w:t>Puntualidad:</w:t>
      </w:r>
      <w:proofErr w:type="gramStart"/>
      <w:r w:rsidRPr="004132BA">
        <w:rPr>
          <w:rFonts w:ascii="Calibri" w:eastAsia="Calibri" w:hAnsi="Calibri"/>
          <w:sz w:val="22"/>
          <w:szCs w:val="22"/>
          <w:lang w:eastAsia="en-US"/>
        </w:rPr>
        <w:t>…………………………………………………………………………………..</w:t>
      </w:r>
      <w:proofErr w:type="gramEnd"/>
    </w:p>
    <w:p w:rsidR="004132BA" w:rsidRPr="004132BA" w:rsidRDefault="004132BA" w:rsidP="004132BA">
      <w:pPr>
        <w:suppressAutoHyphens w:val="0"/>
        <w:spacing w:after="160" w:line="259" w:lineRule="auto"/>
        <w:rPr>
          <w:rFonts w:ascii="Calibri" w:eastAsia="Calibri" w:hAnsi="Calibri"/>
          <w:sz w:val="22"/>
          <w:szCs w:val="22"/>
          <w:lang w:eastAsia="en-US"/>
        </w:rPr>
      </w:pPr>
      <w:r w:rsidRPr="004132BA">
        <w:rPr>
          <w:rFonts w:ascii="Calibri" w:eastAsia="Calibri" w:hAnsi="Calibri"/>
          <w:noProof/>
          <w:sz w:val="22"/>
          <w:szCs w:val="22"/>
          <w:lang w:eastAsia="es-ES"/>
        </w:rPr>
        <mc:AlternateContent>
          <mc:Choice Requires="wps">
            <w:drawing>
              <wp:anchor distT="0" distB="0" distL="114300" distR="114300" simplePos="0" relativeHeight="251803648" behindDoc="0" locked="0" layoutInCell="1" allowOverlap="1" wp14:anchorId="79ADB971" wp14:editId="18B0242E">
                <wp:simplePos x="0" y="0"/>
                <wp:positionH relativeFrom="column">
                  <wp:posOffset>-175260</wp:posOffset>
                </wp:positionH>
                <wp:positionV relativeFrom="paragraph">
                  <wp:posOffset>27305</wp:posOffset>
                </wp:positionV>
                <wp:extent cx="110490" cy="130175"/>
                <wp:effectExtent l="5715" t="8255" r="7620" b="13970"/>
                <wp:wrapNone/>
                <wp:docPr id="59" name="Rectángulo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5079BB2" id="Rectángulo 59" o:spid="_x0000_s1026" style="position:absolute;margin-left:-13.8pt;margin-top:2.15pt;width:8.7pt;height:10.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"/>
            </w:pict>
          </mc:Fallback>
        </mc:AlternateContent>
      </w:r>
      <w:r w:rsidRPr="004132BA">
        <w:rPr>
          <w:rFonts w:ascii="Calibri" w:eastAsia="Calibri" w:hAnsi="Calibri"/>
          <w:noProof/>
          <w:sz w:val="22"/>
          <w:szCs w:val="22"/>
          <w:lang w:eastAsia="es-ES"/>
        </w:rPr>
        <mc:AlternateContent>
          <mc:Choice Requires="wps">
            <w:drawing>
              <wp:anchor distT="0" distB="0" distL="114300" distR="114300" simplePos="0" relativeHeight="251771904" behindDoc="0" locked="0" layoutInCell="1" allowOverlap="1" wp14:anchorId="3868C391" wp14:editId="262356C3">
                <wp:simplePos x="0" y="0"/>
                <wp:positionH relativeFrom="column">
                  <wp:posOffset>4977130</wp:posOffset>
                </wp:positionH>
                <wp:positionV relativeFrom="paragraph">
                  <wp:posOffset>260985</wp:posOffset>
                </wp:positionV>
                <wp:extent cx="194945" cy="194945"/>
                <wp:effectExtent l="5080" t="13335" r="9525" b="10795"/>
                <wp:wrapNone/>
                <wp:docPr id="58" name="Rectá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478DDBC" id="Rectángulo 58" o:spid="_x0000_s1026" style="position:absolute;margin-left:391.9pt;margin-top:20.55pt;width:15.35pt;height:15.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"/>
            </w:pict>
          </mc:Fallback>
        </mc:AlternateContent>
      </w:r>
      <w:r w:rsidRPr="004132BA">
        <w:rPr>
          <w:rFonts w:ascii="Calibri" w:eastAsia="Calibri" w:hAnsi="Calibri"/>
          <w:noProof/>
          <w:sz w:val="22"/>
          <w:szCs w:val="22"/>
          <w:lang w:eastAsia="es-ES"/>
        </w:rPr>
        <mc:AlternateContent>
          <mc:Choice Requires="wps">
            <w:drawing>
              <wp:anchor distT="0" distB="0" distL="114300" distR="114300" simplePos="0" relativeHeight="251770880" behindDoc="0" locked="0" layoutInCell="1" allowOverlap="1" wp14:anchorId="34C43C73" wp14:editId="674FD7CC">
                <wp:simplePos x="0" y="0"/>
                <wp:positionH relativeFrom="column">
                  <wp:posOffset>4591050</wp:posOffset>
                </wp:positionH>
                <wp:positionV relativeFrom="paragraph">
                  <wp:posOffset>260985</wp:posOffset>
                </wp:positionV>
                <wp:extent cx="194945" cy="194945"/>
                <wp:effectExtent l="9525" t="13335" r="5080" b="10795"/>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DC492A7" id="Rectángulo 57" o:spid="_x0000_s1026" style="position:absolute;margin-left:361.5pt;margin-top:20.55pt;width:15.35pt;height:15.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"/>
            </w:pict>
          </mc:Fallback>
        </mc:AlternateContent>
      </w:r>
      <w:r w:rsidRPr="004132BA">
        <w:rPr>
          <w:rFonts w:ascii="Calibri" w:eastAsia="Calibri" w:hAnsi="Calibri"/>
          <w:noProof/>
          <w:sz w:val="22"/>
          <w:szCs w:val="22"/>
          <w:lang w:eastAsia="es-ES"/>
        </w:rPr>
        <mc:AlternateContent>
          <mc:Choice Requires="wps">
            <w:drawing>
              <wp:anchor distT="0" distB="0" distL="114300" distR="114300" simplePos="0" relativeHeight="251769856" behindDoc="0" locked="0" layoutInCell="1" allowOverlap="1" wp14:anchorId="7D16AD02" wp14:editId="69F82840">
                <wp:simplePos x="0" y="0"/>
                <wp:positionH relativeFrom="column">
                  <wp:posOffset>4208145</wp:posOffset>
                </wp:positionH>
                <wp:positionV relativeFrom="paragraph">
                  <wp:posOffset>260985</wp:posOffset>
                </wp:positionV>
                <wp:extent cx="194945" cy="194945"/>
                <wp:effectExtent l="7620" t="13335" r="6985" b="10795"/>
                <wp:wrapNone/>
                <wp:docPr id="56" name="Rectángulo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21DAA46" id="Rectángulo 56" o:spid="_x0000_s1026" style="position:absolute;margin-left:331.35pt;margin-top:20.55pt;width:15.35pt;height:15.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"/>
            </w:pict>
          </mc:Fallback>
        </mc:AlternateContent>
      </w:r>
      <w:r w:rsidRPr="004132BA">
        <w:rPr>
          <w:rFonts w:ascii="Calibri" w:eastAsia="Calibri" w:hAnsi="Calibri"/>
          <w:sz w:val="22"/>
          <w:szCs w:val="22"/>
          <w:lang w:eastAsia="en-US"/>
        </w:rPr>
        <w:t xml:space="preserve">Traer el material de </w:t>
      </w:r>
      <w:proofErr w:type="gramStart"/>
      <w:r w:rsidRPr="004132BA">
        <w:rPr>
          <w:rFonts w:ascii="Calibri" w:eastAsia="Calibri" w:hAnsi="Calibri"/>
          <w:sz w:val="22"/>
          <w:szCs w:val="22"/>
          <w:lang w:eastAsia="en-US"/>
        </w:rPr>
        <w:t>……………………………………………………………………..</w:t>
      </w:r>
      <w:proofErr w:type="gramEnd"/>
    </w:p>
    <w:p w:rsidR="004132BA" w:rsidRPr="004132BA" w:rsidRDefault="004132BA" w:rsidP="004132BA">
      <w:pPr>
        <w:suppressAutoHyphens w:val="0"/>
        <w:spacing w:after="160" w:line="259" w:lineRule="auto"/>
        <w:rPr>
          <w:rFonts w:ascii="Calibri" w:eastAsia="Calibri" w:hAnsi="Calibri"/>
          <w:sz w:val="22"/>
          <w:szCs w:val="22"/>
          <w:lang w:eastAsia="en-US"/>
        </w:rPr>
      </w:pPr>
      <w:r w:rsidRPr="004132BA">
        <w:rPr>
          <w:rFonts w:ascii="Calibri" w:eastAsia="Calibri" w:hAnsi="Calibri"/>
          <w:noProof/>
          <w:sz w:val="22"/>
          <w:szCs w:val="22"/>
          <w:lang w:eastAsia="es-ES"/>
        </w:rPr>
        <mc:AlternateContent>
          <mc:Choice Requires="wps">
            <w:drawing>
              <wp:anchor distT="0" distB="0" distL="114300" distR="114300" simplePos="0" relativeHeight="251804672" behindDoc="0" locked="0" layoutInCell="1" allowOverlap="1" wp14:anchorId="702D0945" wp14:editId="0AC99D19">
                <wp:simplePos x="0" y="0"/>
                <wp:positionH relativeFrom="column">
                  <wp:posOffset>-175260</wp:posOffset>
                </wp:positionH>
                <wp:positionV relativeFrom="paragraph">
                  <wp:posOffset>2540</wp:posOffset>
                </wp:positionV>
                <wp:extent cx="110490" cy="130175"/>
                <wp:effectExtent l="5715" t="12065" r="7620" b="10160"/>
                <wp:wrapNone/>
                <wp:docPr id="55" name="Rectángulo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8E55B68" id="Rectángulo 55" o:spid="_x0000_s1026" style="position:absolute;margin-left:-13.8pt;margin-top:.2pt;width:8.7pt;height:10.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"/>
            </w:pict>
          </mc:Fallback>
        </mc:AlternateContent>
      </w:r>
      <w:r w:rsidRPr="004132BA">
        <w:rPr>
          <w:rFonts w:ascii="Calibri" w:eastAsia="Calibri" w:hAnsi="Calibri"/>
          <w:noProof/>
          <w:sz w:val="22"/>
          <w:szCs w:val="22"/>
          <w:lang w:eastAsia="es-ES"/>
        </w:rPr>
        <mc:AlternateContent>
          <mc:Choice Requires="wps">
            <w:drawing>
              <wp:anchor distT="0" distB="0" distL="114300" distR="114300" simplePos="0" relativeHeight="251774976" behindDoc="0" locked="0" layoutInCell="1" allowOverlap="1" wp14:anchorId="739C7376" wp14:editId="54067C96">
                <wp:simplePos x="0" y="0"/>
                <wp:positionH relativeFrom="column">
                  <wp:posOffset>4977130</wp:posOffset>
                </wp:positionH>
                <wp:positionV relativeFrom="paragraph">
                  <wp:posOffset>287655</wp:posOffset>
                </wp:positionV>
                <wp:extent cx="194945" cy="194945"/>
                <wp:effectExtent l="5080" t="11430" r="9525" b="12700"/>
                <wp:wrapNone/>
                <wp:docPr id="54" name="Rectángulo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E049831" id="Rectángulo 54" o:spid="_x0000_s1026" style="position:absolute;margin-left:391.9pt;margin-top:22.65pt;width:15.35pt;height:15.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"/>
            </w:pict>
          </mc:Fallback>
        </mc:AlternateContent>
      </w:r>
      <w:r w:rsidRPr="004132BA">
        <w:rPr>
          <w:rFonts w:ascii="Calibri" w:eastAsia="Calibri" w:hAnsi="Calibri"/>
          <w:noProof/>
          <w:sz w:val="22"/>
          <w:szCs w:val="22"/>
          <w:lang w:eastAsia="es-ES"/>
        </w:rPr>
        <mc:AlternateContent>
          <mc:Choice Requires="wps">
            <w:drawing>
              <wp:anchor distT="0" distB="0" distL="114300" distR="114300" simplePos="0" relativeHeight="251773952" behindDoc="0" locked="0" layoutInCell="1" allowOverlap="1" wp14:anchorId="17E6771D" wp14:editId="7F74473B">
                <wp:simplePos x="0" y="0"/>
                <wp:positionH relativeFrom="column">
                  <wp:posOffset>4591050</wp:posOffset>
                </wp:positionH>
                <wp:positionV relativeFrom="paragraph">
                  <wp:posOffset>287655</wp:posOffset>
                </wp:positionV>
                <wp:extent cx="194945" cy="194945"/>
                <wp:effectExtent l="9525" t="11430" r="5080" b="12700"/>
                <wp:wrapNone/>
                <wp:docPr id="53" name="Rectángulo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C43A643" id="Rectángulo 53" o:spid="_x0000_s1026" style="position:absolute;margin-left:361.5pt;margin-top:22.65pt;width:15.35pt;height:15.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"/>
            </w:pict>
          </mc:Fallback>
        </mc:AlternateContent>
      </w:r>
      <w:r w:rsidRPr="004132BA">
        <w:rPr>
          <w:rFonts w:ascii="Calibri" w:eastAsia="Calibri" w:hAnsi="Calibri"/>
          <w:noProof/>
          <w:sz w:val="22"/>
          <w:szCs w:val="22"/>
          <w:lang w:eastAsia="es-ES"/>
        </w:rPr>
        <mc:AlternateContent>
          <mc:Choice Requires="wps">
            <w:drawing>
              <wp:anchor distT="0" distB="0" distL="114300" distR="114300" simplePos="0" relativeHeight="251772928" behindDoc="0" locked="0" layoutInCell="1" allowOverlap="1" wp14:anchorId="2ADDAF60" wp14:editId="159DC2FB">
                <wp:simplePos x="0" y="0"/>
                <wp:positionH relativeFrom="column">
                  <wp:posOffset>4208145</wp:posOffset>
                </wp:positionH>
                <wp:positionV relativeFrom="paragraph">
                  <wp:posOffset>287655</wp:posOffset>
                </wp:positionV>
                <wp:extent cx="194945" cy="194945"/>
                <wp:effectExtent l="7620" t="11430" r="6985" b="12700"/>
                <wp:wrapNone/>
                <wp:docPr id="52" name="Rectángulo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6C3DD1C" id="Rectángulo 52" o:spid="_x0000_s1026" style="position:absolute;margin-left:331.35pt;margin-top:22.65pt;width:15.35pt;height:15.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"/>
            </w:pict>
          </mc:Fallback>
        </mc:AlternateContent>
      </w:r>
      <w:r w:rsidRPr="004132BA">
        <w:rPr>
          <w:rFonts w:ascii="Calibri" w:eastAsia="Calibri" w:hAnsi="Calibri"/>
          <w:sz w:val="22"/>
          <w:szCs w:val="22"/>
          <w:lang w:eastAsia="en-US"/>
        </w:rPr>
        <w:t>Hacer los deberes en casa…………………………………………………………….</w:t>
      </w:r>
    </w:p>
    <w:p w:rsidR="004132BA" w:rsidRPr="004132BA" w:rsidRDefault="004132BA" w:rsidP="004132BA">
      <w:pPr>
        <w:suppressAutoHyphens w:val="0"/>
        <w:spacing w:after="160" w:line="259" w:lineRule="auto"/>
        <w:rPr>
          <w:rFonts w:ascii="Calibri" w:eastAsia="Calibri" w:hAnsi="Calibri"/>
          <w:sz w:val="22"/>
          <w:szCs w:val="22"/>
          <w:lang w:eastAsia="en-US"/>
        </w:rPr>
      </w:pPr>
      <w:r w:rsidRPr="004132BA">
        <w:rPr>
          <w:rFonts w:ascii="Calibri" w:eastAsia="Calibri" w:hAnsi="Calibri"/>
          <w:noProof/>
          <w:sz w:val="22"/>
          <w:szCs w:val="22"/>
          <w:lang w:eastAsia="es-ES"/>
        </w:rPr>
        <mc:AlternateContent>
          <mc:Choice Requires="wps">
            <w:drawing>
              <wp:anchor distT="0" distB="0" distL="114300" distR="114300" simplePos="0" relativeHeight="251805696" behindDoc="0" locked="0" layoutInCell="1" allowOverlap="1" wp14:anchorId="604DC723" wp14:editId="22DD6D26">
                <wp:simplePos x="0" y="0"/>
                <wp:positionH relativeFrom="column">
                  <wp:posOffset>-175260</wp:posOffset>
                </wp:positionH>
                <wp:positionV relativeFrom="paragraph">
                  <wp:posOffset>29210</wp:posOffset>
                </wp:positionV>
                <wp:extent cx="110490" cy="130175"/>
                <wp:effectExtent l="5715" t="10160" r="7620" b="12065"/>
                <wp:wrapNone/>
                <wp:docPr id="51" name="Rectángul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4227ED6" id="Rectángulo 51" o:spid="_x0000_s1026" style="position:absolute;margin-left:-13.8pt;margin-top:2.3pt;width:8.7pt;height:10.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"/>
            </w:pict>
          </mc:Fallback>
        </mc:AlternateContent>
      </w:r>
      <w:r w:rsidRPr="004132BA">
        <w:rPr>
          <w:rFonts w:ascii="Calibri" w:eastAsia="Calibri" w:hAnsi="Calibri"/>
          <w:noProof/>
          <w:sz w:val="22"/>
          <w:szCs w:val="22"/>
          <w:lang w:eastAsia="es-ES"/>
        </w:rPr>
        <mc:AlternateContent>
          <mc:Choice Requires="wps">
            <w:drawing>
              <wp:anchor distT="0" distB="0" distL="114300" distR="114300" simplePos="0" relativeHeight="251778048" behindDoc="0" locked="0" layoutInCell="1" allowOverlap="1" wp14:anchorId="23B0FFB5" wp14:editId="584E7F5F">
                <wp:simplePos x="0" y="0"/>
                <wp:positionH relativeFrom="column">
                  <wp:posOffset>4977130</wp:posOffset>
                </wp:positionH>
                <wp:positionV relativeFrom="paragraph">
                  <wp:posOffset>288290</wp:posOffset>
                </wp:positionV>
                <wp:extent cx="194945" cy="194945"/>
                <wp:effectExtent l="5080" t="12065" r="9525" b="12065"/>
                <wp:wrapNone/>
                <wp:docPr id="50" name="Rectángulo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85BDA03" id="Rectángulo 50" o:spid="_x0000_s1026" style="position:absolute;margin-left:391.9pt;margin-top:22.7pt;width:15.35pt;height:15.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"/>
            </w:pict>
          </mc:Fallback>
        </mc:AlternateContent>
      </w:r>
      <w:r w:rsidRPr="004132BA">
        <w:rPr>
          <w:rFonts w:ascii="Calibri" w:eastAsia="Calibri" w:hAnsi="Calibri"/>
          <w:noProof/>
          <w:sz w:val="22"/>
          <w:szCs w:val="22"/>
          <w:lang w:eastAsia="es-ES"/>
        </w:rPr>
        <mc:AlternateContent>
          <mc:Choice Requires="wps">
            <w:drawing>
              <wp:anchor distT="0" distB="0" distL="114300" distR="114300" simplePos="0" relativeHeight="251777024" behindDoc="0" locked="0" layoutInCell="1" allowOverlap="1" wp14:anchorId="56793754" wp14:editId="034C66DD">
                <wp:simplePos x="0" y="0"/>
                <wp:positionH relativeFrom="column">
                  <wp:posOffset>4591050</wp:posOffset>
                </wp:positionH>
                <wp:positionV relativeFrom="paragraph">
                  <wp:posOffset>288290</wp:posOffset>
                </wp:positionV>
                <wp:extent cx="194945" cy="194945"/>
                <wp:effectExtent l="9525" t="12065" r="5080" b="12065"/>
                <wp:wrapNone/>
                <wp:docPr id="49" name="Rectángulo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8B4019B" id="Rectángulo 49" o:spid="_x0000_s1026" style="position:absolute;margin-left:361.5pt;margin-top:22.7pt;width:15.35pt;height:15.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"/>
            </w:pict>
          </mc:Fallback>
        </mc:AlternateContent>
      </w:r>
      <w:r w:rsidRPr="004132BA">
        <w:rPr>
          <w:rFonts w:ascii="Calibri" w:eastAsia="Calibri" w:hAnsi="Calibri"/>
          <w:noProof/>
          <w:sz w:val="22"/>
          <w:szCs w:val="22"/>
          <w:lang w:eastAsia="es-ES"/>
        </w:rPr>
        <mc:AlternateContent>
          <mc:Choice Requires="wps">
            <w:drawing>
              <wp:anchor distT="0" distB="0" distL="114300" distR="114300" simplePos="0" relativeHeight="251776000" behindDoc="0" locked="0" layoutInCell="1" allowOverlap="1" wp14:anchorId="2512DB7E" wp14:editId="5F7B34E2">
                <wp:simplePos x="0" y="0"/>
                <wp:positionH relativeFrom="column">
                  <wp:posOffset>4208145</wp:posOffset>
                </wp:positionH>
                <wp:positionV relativeFrom="paragraph">
                  <wp:posOffset>288290</wp:posOffset>
                </wp:positionV>
                <wp:extent cx="194945" cy="194945"/>
                <wp:effectExtent l="7620" t="12065" r="6985" b="12065"/>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8C91C39" id="Rectángulo 48" o:spid="_x0000_s1026" style="position:absolute;margin-left:331.35pt;margin-top:22.7pt;width:15.35pt;height:15.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"/>
            </w:pict>
          </mc:Fallback>
        </mc:AlternateContent>
      </w:r>
      <w:r w:rsidRPr="004132BA">
        <w:rPr>
          <w:rFonts w:ascii="Calibri" w:eastAsia="Calibri" w:hAnsi="Calibri"/>
          <w:sz w:val="22"/>
          <w:szCs w:val="22"/>
          <w:lang w:eastAsia="en-US"/>
        </w:rPr>
        <w:t>Estudiar</w:t>
      </w:r>
      <w:proofErr w:type="gramStart"/>
      <w:r w:rsidRPr="004132BA">
        <w:rPr>
          <w:rFonts w:ascii="Calibri" w:eastAsia="Calibri" w:hAnsi="Calibri"/>
          <w:sz w:val="22"/>
          <w:szCs w:val="22"/>
          <w:lang w:eastAsia="en-US"/>
        </w:rPr>
        <w:t>………………………………………………………………………………………..</w:t>
      </w:r>
      <w:proofErr w:type="gramEnd"/>
    </w:p>
    <w:p w:rsidR="004132BA" w:rsidRPr="004132BA" w:rsidRDefault="004132BA" w:rsidP="004132BA">
      <w:pPr>
        <w:suppressAutoHyphens w:val="0"/>
        <w:spacing w:after="160" w:line="259" w:lineRule="auto"/>
        <w:rPr>
          <w:rFonts w:ascii="Calibri" w:eastAsia="Calibri" w:hAnsi="Calibri"/>
          <w:sz w:val="22"/>
          <w:szCs w:val="22"/>
          <w:lang w:eastAsia="en-US"/>
        </w:rPr>
      </w:pPr>
      <w:r w:rsidRPr="004132BA">
        <w:rPr>
          <w:rFonts w:ascii="Calibri" w:eastAsia="Calibri" w:hAnsi="Calibri"/>
          <w:noProof/>
          <w:sz w:val="22"/>
          <w:szCs w:val="22"/>
          <w:lang w:eastAsia="es-ES"/>
        </w:rPr>
        <mc:AlternateContent>
          <mc:Choice Requires="wps">
            <w:drawing>
              <wp:anchor distT="0" distB="0" distL="114300" distR="114300" simplePos="0" relativeHeight="251806720" behindDoc="0" locked="0" layoutInCell="1" allowOverlap="1" wp14:anchorId="14A8B738" wp14:editId="27898F26">
                <wp:simplePos x="0" y="0"/>
                <wp:positionH relativeFrom="column">
                  <wp:posOffset>-175260</wp:posOffset>
                </wp:positionH>
                <wp:positionV relativeFrom="paragraph">
                  <wp:posOffset>29845</wp:posOffset>
                </wp:positionV>
                <wp:extent cx="110490" cy="130175"/>
                <wp:effectExtent l="5715" t="10795" r="7620" b="11430"/>
                <wp:wrapNone/>
                <wp:docPr id="47"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5BBA902" id="Rectángulo 47" o:spid="_x0000_s1026" style="position:absolute;margin-left:-13.8pt;margin-top:2.35pt;width:8.7pt;height:10.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"/>
            </w:pict>
          </mc:Fallback>
        </mc:AlternateContent>
      </w:r>
      <w:r w:rsidRPr="004132BA">
        <w:rPr>
          <w:rFonts w:ascii="Calibri" w:eastAsia="Calibri" w:hAnsi="Calibri"/>
          <w:noProof/>
          <w:sz w:val="22"/>
          <w:szCs w:val="22"/>
          <w:lang w:eastAsia="es-ES"/>
        </w:rPr>
        <mc:AlternateContent>
          <mc:Choice Requires="wps">
            <w:drawing>
              <wp:anchor distT="0" distB="0" distL="114300" distR="114300" simplePos="0" relativeHeight="251781120" behindDoc="0" locked="0" layoutInCell="1" allowOverlap="1" wp14:anchorId="63457A4C" wp14:editId="7B71991C">
                <wp:simplePos x="0" y="0"/>
                <wp:positionH relativeFrom="column">
                  <wp:posOffset>4977130</wp:posOffset>
                </wp:positionH>
                <wp:positionV relativeFrom="paragraph">
                  <wp:posOffset>283210</wp:posOffset>
                </wp:positionV>
                <wp:extent cx="194945" cy="194945"/>
                <wp:effectExtent l="5080" t="6985" r="9525" b="7620"/>
                <wp:wrapNone/>
                <wp:docPr id="46" name="Rectángu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E9951C5" id="Rectángulo 46" o:spid="_x0000_s1026" style="position:absolute;margin-left:391.9pt;margin-top:22.3pt;width:15.35pt;height:15.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"/>
            </w:pict>
          </mc:Fallback>
        </mc:AlternateContent>
      </w:r>
      <w:r w:rsidRPr="004132BA">
        <w:rPr>
          <w:rFonts w:ascii="Calibri" w:eastAsia="Calibri" w:hAnsi="Calibri"/>
          <w:noProof/>
          <w:sz w:val="22"/>
          <w:szCs w:val="22"/>
          <w:lang w:eastAsia="es-ES"/>
        </w:rPr>
        <mc:AlternateContent>
          <mc:Choice Requires="wps">
            <w:drawing>
              <wp:anchor distT="0" distB="0" distL="114300" distR="114300" simplePos="0" relativeHeight="251780096" behindDoc="0" locked="0" layoutInCell="1" allowOverlap="1" wp14:anchorId="500BCFC4" wp14:editId="702E7122">
                <wp:simplePos x="0" y="0"/>
                <wp:positionH relativeFrom="column">
                  <wp:posOffset>4591050</wp:posOffset>
                </wp:positionH>
                <wp:positionV relativeFrom="paragraph">
                  <wp:posOffset>283210</wp:posOffset>
                </wp:positionV>
                <wp:extent cx="194945" cy="194945"/>
                <wp:effectExtent l="9525" t="6985" r="5080" b="7620"/>
                <wp:wrapNone/>
                <wp:docPr id="45" name="Rectángul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0E0DE9F" id="Rectángulo 45" o:spid="_x0000_s1026" style="position:absolute;margin-left:361.5pt;margin-top:22.3pt;width:15.35pt;height:15.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"/>
            </w:pict>
          </mc:Fallback>
        </mc:AlternateContent>
      </w:r>
      <w:r w:rsidRPr="004132BA">
        <w:rPr>
          <w:rFonts w:ascii="Calibri" w:eastAsia="Calibri" w:hAnsi="Calibri"/>
          <w:noProof/>
          <w:sz w:val="22"/>
          <w:szCs w:val="22"/>
          <w:lang w:eastAsia="es-ES"/>
        </w:rPr>
        <mc:AlternateContent>
          <mc:Choice Requires="wps">
            <w:drawing>
              <wp:anchor distT="0" distB="0" distL="114300" distR="114300" simplePos="0" relativeHeight="251779072" behindDoc="0" locked="0" layoutInCell="1" allowOverlap="1" wp14:anchorId="40B72AE0" wp14:editId="4DF4A13A">
                <wp:simplePos x="0" y="0"/>
                <wp:positionH relativeFrom="column">
                  <wp:posOffset>4208145</wp:posOffset>
                </wp:positionH>
                <wp:positionV relativeFrom="paragraph">
                  <wp:posOffset>283210</wp:posOffset>
                </wp:positionV>
                <wp:extent cx="194945" cy="194945"/>
                <wp:effectExtent l="7620" t="6985" r="6985" b="762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CC22580" id="Rectángulo 44" o:spid="_x0000_s1026" style="position:absolute;margin-left:331.35pt;margin-top:22.3pt;width:15.35pt;height:15.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"/>
            </w:pict>
          </mc:Fallback>
        </mc:AlternateContent>
      </w:r>
      <w:r w:rsidRPr="004132BA">
        <w:rPr>
          <w:rFonts w:ascii="Calibri" w:eastAsia="Calibri" w:hAnsi="Calibri"/>
          <w:sz w:val="22"/>
          <w:szCs w:val="22"/>
          <w:lang w:eastAsia="en-US"/>
        </w:rPr>
        <w:t>Trabajar en el grupo cooperativo……………………………………………………</w:t>
      </w:r>
    </w:p>
    <w:p w:rsidR="004132BA" w:rsidRPr="004132BA" w:rsidRDefault="004132BA" w:rsidP="004132BA">
      <w:pPr>
        <w:suppressAutoHyphens w:val="0"/>
        <w:spacing w:after="160" w:line="259" w:lineRule="auto"/>
        <w:rPr>
          <w:rFonts w:ascii="Calibri" w:eastAsia="Calibri" w:hAnsi="Calibri"/>
          <w:sz w:val="22"/>
          <w:szCs w:val="22"/>
          <w:lang w:eastAsia="en-US"/>
        </w:rPr>
      </w:pPr>
      <w:r w:rsidRPr="004132BA">
        <w:rPr>
          <w:rFonts w:ascii="Calibri" w:eastAsia="Calibri" w:hAnsi="Calibri"/>
          <w:noProof/>
          <w:sz w:val="22"/>
          <w:szCs w:val="22"/>
          <w:lang w:eastAsia="es-ES"/>
        </w:rPr>
        <mc:AlternateContent>
          <mc:Choice Requires="wps">
            <w:drawing>
              <wp:anchor distT="0" distB="0" distL="114300" distR="114300" simplePos="0" relativeHeight="251808768" behindDoc="0" locked="0" layoutInCell="1" allowOverlap="1" wp14:anchorId="3CD9FD58" wp14:editId="11D8F98E">
                <wp:simplePos x="0" y="0"/>
                <wp:positionH relativeFrom="column">
                  <wp:posOffset>-175260</wp:posOffset>
                </wp:positionH>
                <wp:positionV relativeFrom="paragraph">
                  <wp:posOffset>307340</wp:posOffset>
                </wp:positionV>
                <wp:extent cx="110490" cy="130175"/>
                <wp:effectExtent l="5715" t="12065" r="7620" b="10160"/>
                <wp:wrapNone/>
                <wp:docPr id="43" name="Rectá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B77E709" id="Rectángulo 43" o:spid="_x0000_s1026" style="position:absolute;margin-left:-13.8pt;margin-top:24.2pt;width:8.7pt;height:10.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"/>
            </w:pict>
          </mc:Fallback>
        </mc:AlternateContent>
      </w:r>
      <w:r w:rsidRPr="004132BA">
        <w:rPr>
          <w:rFonts w:ascii="Calibri" w:eastAsia="Calibri" w:hAnsi="Calibri"/>
          <w:noProof/>
          <w:sz w:val="22"/>
          <w:szCs w:val="22"/>
          <w:lang w:eastAsia="es-ES"/>
        </w:rPr>
        <mc:AlternateContent>
          <mc:Choice Requires="wps">
            <w:drawing>
              <wp:anchor distT="0" distB="0" distL="114300" distR="114300" simplePos="0" relativeHeight="251807744" behindDoc="0" locked="0" layoutInCell="1" allowOverlap="1" wp14:anchorId="4BEA753B" wp14:editId="7CA03E8F">
                <wp:simplePos x="0" y="0"/>
                <wp:positionH relativeFrom="column">
                  <wp:posOffset>-175260</wp:posOffset>
                </wp:positionH>
                <wp:positionV relativeFrom="paragraph">
                  <wp:posOffset>24765</wp:posOffset>
                </wp:positionV>
                <wp:extent cx="110490" cy="130175"/>
                <wp:effectExtent l="5715" t="5715" r="7620" b="6985"/>
                <wp:wrapNone/>
                <wp:docPr id="42" name="Rectángu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2B535B7" id="Rectángulo 42" o:spid="_x0000_s1026" style="position:absolute;margin-left:-13.8pt;margin-top:1.95pt;width:8.7pt;height:10.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"/>
            </w:pict>
          </mc:Fallback>
        </mc:AlternateContent>
      </w:r>
      <w:r w:rsidRPr="004132BA">
        <w:rPr>
          <w:rFonts w:ascii="Calibri" w:eastAsia="Calibri" w:hAnsi="Calibri"/>
          <w:noProof/>
          <w:sz w:val="22"/>
          <w:szCs w:val="22"/>
          <w:lang w:eastAsia="es-ES"/>
        </w:rPr>
        <mc:AlternateContent>
          <mc:Choice Requires="wps">
            <w:drawing>
              <wp:anchor distT="0" distB="0" distL="114300" distR="114300" simplePos="0" relativeHeight="251784192" behindDoc="0" locked="0" layoutInCell="1" allowOverlap="1" wp14:anchorId="2A8CE3E5" wp14:editId="7A0F8A0D">
                <wp:simplePos x="0" y="0"/>
                <wp:positionH relativeFrom="column">
                  <wp:posOffset>4977130</wp:posOffset>
                </wp:positionH>
                <wp:positionV relativeFrom="paragraph">
                  <wp:posOffset>307340</wp:posOffset>
                </wp:positionV>
                <wp:extent cx="194945" cy="194945"/>
                <wp:effectExtent l="5080" t="12065" r="9525" b="12065"/>
                <wp:wrapNone/>
                <wp:docPr id="41" name="Rectángu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5C35A2D" id="Rectángulo 41" o:spid="_x0000_s1026" style="position:absolute;margin-left:391.9pt;margin-top:24.2pt;width:15.35pt;height:15.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"/>
            </w:pict>
          </mc:Fallback>
        </mc:AlternateContent>
      </w:r>
      <w:r w:rsidRPr="004132BA">
        <w:rPr>
          <w:rFonts w:ascii="Calibri" w:eastAsia="Calibri" w:hAnsi="Calibri"/>
          <w:noProof/>
          <w:sz w:val="22"/>
          <w:szCs w:val="22"/>
          <w:lang w:eastAsia="es-ES"/>
        </w:rPr>
        <mc:AlternateContent>
          <mc:Choice Requires="wps">
            <w:drawing>
              <wp:anchor distT="0" distB="0" distL="114300" distR="114300" simplePos="0" relativeHeight="251783168" behindDoc="0" locked="0" layoutInCell="1" allowOverlap="1" wp14:anchorId="413007F6" wp14:editId="6AAE504A">
                <wp:simplePos x="0" y="0"/>
                <wp:positionH relativeFrom="column">
                  <wp:posOffset>4591050</wp:posOffset>
                </wp:positionH>
                <wp:positionV relativeFrom="paragraph">
                  <wp:posOffset>307340</wp:posOffset>
                </wp:positionV>
                <wp:extent cx="194945" cy="194945"/>
                <wp:effectExtent l="9525" t="12065" r="5080" b="12065"/>
                <wp:wrapNone/>
                <wp:docPr id="40"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DCAB74F" id="Rectángulo 40" o:spid="_x0000_s1026" style="position:absolute;margin-left:361.5pt;margin-top:24.2pt;width:15.35pt;height:15.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"/>
            </w:pict>
          </mc:Fallback>
        </mc:AlternateContent>
      </w:r>
      <w:r w:rsidRPr="004132BA">
        <w:rPr>
          <w:rFonts w:ascii="Calibri" w:eastAsia="Calibri" w:hAnsi="Calibri"/>
          <w:noProof/>
          <w:sz w:val="22"/>
          <w:szCs w:val="22"/>
          <w:lang w:eastAsia="es-ES"/>
        </w:rPr>
        <mc:AlternateContent>
          <mc:Choice Requires="wps">
            <w:drawing>
              <wp:anchor distT="0" distB="0" distL="114300" distR="114300" simplePos="0" relativeHeight="251782144" behindDoc="0" locked="0" layoutInCell="1" allowOverlap="1" wp14:anchorId="3C4B249D" wp14:editId="29C86CEF">
                <wp:simplePos x="0" y="0"/>
                <wp:positionH relativeFrom="column">
                  <wp:posOffset>4208145</wp:posOffset>
                </wp:positionH>
                <wp:positionV relativeFrom="paragraph">
                  <wp:posOffset>307340</wp:posOffset>
                </wp:positionV>
                <wp:extent cx="194945" cy="194945"/>
                <wp:effectExtent l="7620" t="12065" r="6985" b="12065"/>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4A99FE9" id="Rectángulo 39" o:spid="_x0000_s1026" style="position:absolute;margin-left:331.35pt;margin-top:24.2pt;width:15.35pt;height:15.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"/>
            </w:pict>
          </mc:Fallback>
        </mc:AlternateContent>
      </w:r>
      <w:r w:rsidRPr="004132BA">
        <w:rPr>
          <w:rFonts w:ascii="Calibri" w:eastAsia="Calibri" w:hAnsi="Calibri"/>
          <w:sz w:val="22"/>
          <w:szCs w:val="22"/>
          <w:lang w:eastAsia="en-US"/>
        </w:rPr>
        <w:t>Permanecer tranquilo y no interrumpir………………………………………….</w:t>
      </w:r>
    </w:p>
    <w:p w:rsidR="004132BA" w:rsidRPr="004132BA" w:rsidRDefault="004132BA" w:rsidP="004132BA">
      <w:pPr>
        <w:suppressAutoHyphens w:val="0"/>
        <w:spacing w:after="160" w:line="259" w:lineRule="auto"/>
        <w:rPr>
          <w:rFonts w:ascii="Calibri" w:eastAsia="Calibri" w:hAnsi="Calibri"/>
          <w:sz w:val="22"/>
          <w:szCs w:val="22"/>
          <w:lang w:eastAsia="en-US"/>
        </w:rPr>
      </w:pPr>
      <w:r w:rsidRPr="004132BA">
        <w:rPr>
          <w:rFonts w:ascii="Calibri" w:eastAsia="Calibri" w:hAnsi="Calibri"/>
          <w:sz w:val="22"/>
          <w:szCs w:val="22"/>
          <w:lang w:eastAsia="en-US"/>
        </w:rPr>
        <w:t>Hablar y contestar con educación a</w:t>
      </w:r>
      <w:proofErr w:type="gramStart"/>
      <w:r w:rsidRPr="004132BA">
        <w:rPr>
          <w:rFonts w:ascii="Calibri" w:eastAsia="Calibri" w:hAnsi="Calibri"/>
          <w:sz w:val="22"/>
          <w:szCs w:val="22"/>
          <w:lang w:eastAsia="en-US"/>
        </w:rPr>
        <w:t>……………………………………………….</w:t>
      </w:r>
      <w:proofErr w:type="gramEnd"/>
    </w:p>
    <w:p w:rsidR="004132BA" w:rsidRPr="004132BA" w:rsidRDefault="004132BA" w:rsidP="004132BA">
      <w:pPr>
        <w:suppressAutoHyphens w:val="0"/>
        <w:spacing w:after="160" w:line="259" w:lineRule="auto"/>
        <w:rPr>
          <w:rFonts w:ascii="Calibri" w:eastAsia="Calibri" w:hAnsi="Calibri"/>
          <w:sz w:val="22"/>
          <w:szCs w:val="22"/>
          <w:lang w:eastAsia="en-US"/>
        </w:rPr>
      </w:pPr>
      <w:r w:rsidRPr="004132BA">
        <w:rPr>
          <w:rFonts w:ascii="Calibri" w:eastAsia="Calibri" w:hAnsi="Calibri"/>
          <w:noProof/>
          <w:sz w:val="22"/>
          <w:szCs w:val="22"/>
          <w:lang w:eastAsia="es-ES"/>
        </w:rPr>
        <mc:AlternateContent>
          <mc:Choice Requires="wps">
            <w:drawing>
              <wp:anchor distT="0" distB="0" distL="114300" distR="114300" simplePos="0" relativeHeight="251809792" behindDoc="0" locked="0" layoutInCell="1" allowOverlap="1" wp14:anchorId="0907D4C2" wp14:editId="0C79D858">
                <wp:simplePos x="0" y="0"/>
                <wp:positionH relativeFrom="column">
                  <wp:posOffset>-175260</wp:posOffset>
                </wp:positionH>
                <wp:positionV relativeFrom="paragraph">
                  <wp:posOffset>8890</wp:posOffset>
                </wp:positionV>
                <wp:extent cx="110490" cy="130175"/>
                <wp:effectExtent l="5715" t="8890" r="7620" b="13335"/>
                <wp:wrapNone/>
                <wp:docPr id="38"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81B1623" id="Rectángulo 38" o:spid="_x0000_s1026" style="position:absolute;margin-left:-13.8pt;margin-top:.7pt;width:8.7pt;height:10.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"/>
            </w:pict>
          </mc:Fallback>
        </mc:AlternateContent>
      </w:r>
      <w:r w:rsidRPr="004132BA">
        <w:rPr>
          <w:rFonts w:ascii="Calibri" w:eastAsia="Calibri" w:hAnsi="Calibri"/>
          <w:noProof/>
          <w:sz w:val="22"/>
          <w:szCs w:val="22"/>
          <w:lang w:eastAsia="es-ES"/>
        </w:rPr>
        <mc:AlternateContent>
          <mc:Choice Requires="wps">
            <w:drawing>
              <wp:anchor distT="0" distB="0" distL="114300" distR="114300" simplePos="0" relativeHeight="251787264" behindDoc="0" locked="0" layoutInCell="1" allowOverlap="1" wp14:anchorId="396D4E7C" wp14:editId="3168AC76">
                <wp:simplePos x="0" y="0"/>
                <wp:positionH relativeFrom="column">
                  <wp:posOffset>4977130</wp:posOffset>
                </wp:positionH>
                <wp:positionV relativeFrom="paragraph">
                  <wp:posOffset>8890</wp:posOffset>
                </wp:positionV>
                <wp:extent cx="194945" cy="194945"/>
                <wp:effectExtent l="5080" t="8890" r="9525" b="5715"/>
                <wp:wrapNone/>
                <wp:docPr id="37"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ADA2F97" id="Rectángulo 37" o:spid="_x0000_s1026" style="position:absolute;margin-left:391.9pt;margin-top:.7pt;width:15.35pt;height:15.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"/>
            </w:pict>
          </mc:Fallback>
        </mc:AlternateContent>
      </w:r>
      <w:r w:rsidRPr="004132BA">
        <w:rPr>
          <w:rFonts w:ascii="Calibri" w:eastAsia="Calibri" w:hAnsi="Calibri"/>
          <w:noProof/>
          <w:sz w:val="22"/>
          <w:szCs w:val="22"/>
          <w:lang w:eastAsia="es-ES"/>
        </w:rPr>
        <mc:AlternateContent>
          <mc:Choice Requires="wps">
            <w:drawing>
              <wp:anchor distT="0" distB="0" distL="114300" distR="114300" simplePos="0" relativeHeight="251786240" behindDoc="0" locked="0" layoutInCell="1" allowOverlap="1" wp14:anchorId="17ACF44D" wp14:editId="6124E1BF">
                <wp:simplePos x="0" y="0"/>
                <wp:positionH relativeFrom="column">
                  <wp:posOffset>4591050</wp:posOffset>
                </wp:positionH>
                <wp:positionV relativeFrom="paragraph">
                  <wp:posOffset>8890</wp:posOffset>
                </wp:positionV>
                <wp:extent cx="194945" cy="194945"/>
                <wp:effectExtent l="9525" t="8890" r="5080" b="5715"/>
                <wp:wrapNone/>
                <wp:docPr id="36"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39AE0BE" id="Rectángulo 36" o:spid="_x0000_s1026" style="position:absolute;margin-left:361.5pt;margin-top:.7pt;width:15.35pt;height:15.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"/>
            </w:pict>
          </mc:Fallback>
        </mc:AlternateContent>
      </w:r>
      <w:r w:rsidRPr="004132BA">
        <w:rPr>
          <w:rFonts w:ascii="Calibri" w:eastAsia="Calibri" w:hAnsi="Calibri"/>
          <w:noProof/>
          <w:sz w:val="22"/>
          <w:szCs w:val="22"/>
          <w:lang w:eastAsia="es-ES"/>
        </w:rPr>
        <mc:AlternateContent>
          <mc:Choice Requires="wps">
            <w:drawing>
              <wp:anchor distT="0" distB="0" distL="114300" distR="114300" simplePos="0" relativeHeight="251785216" behindDoc="0" locked="0" layoutInCell="1" allowOverlap="1" wp14:anchorId="5EF549EE" wp14:editId="03221EBC">
                <wp:simplePos x="0" y="0"/>
                <wp:positionH relativeFrom="column">
                  <wp:posOffset>4208145</wp:posOffset>
                </wp:positionH>
                <wp:positionV relativeFrom="paragraph">
                  <wp:posOffset>8890</wp:posOffset>
                </wp:positionV>
                <wp:extent cx="194945" cy="194945"/>
                <wp:effectExtent l="7620" t="8890" r="6985" b="5715"/>
                <wp:wrapNone/>
                <wp:docPr id="35"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AF31E26" id="Rectángulo 35" o:spid="_x0000_s1026" style="position:absolute;margin-left:331.35pt;margin-top:.7pt;width:15.35pt;height:15.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"/>
            </w:pict>
          </mc:Fallback>
        </mc:AlternateContent>
      </w:r>
      <w:r w:rsidRPr="004132BA">
        <w:rPr>
          <w:rFonts w:ascii="Calibri" w:eastAsia="Calibri" w:hAnsi="Calibri"/>
          <w:sz w:val="22"/>
          <w:szCs w:val="22"/>
          <w:lang w:eastAsia="en-US"/>
        </w:rPr>
        <w:t>Cumplir la norma escolar de</w:t>
      </w:r>
      <w:proofErr w:type="gramStart"/>
      <w:r w:rsidRPr="004132BA">
        <w:rPr>
          <w:rFonts w:ascii="Calibri" w:eastAsia="Calibri" w:hAnsi="Calibri"/>
          <w:sz w:val="22"/>
          <w:szCs w:val="22"/>
          <w:lang w:eastAsia="en-US"/>
        </w:rPr>
        <w:t>………………………………………………………….</w:t>
      </w:r>
      <w:proofErr w:type="gramEnd"/>
    </w:p>
    <w:p w:rsidR="004132BA" w:rsidRPr="004132BA" w:rsidRDefault="004132BA" w:rsidP="004132BA">
      <w:pPr>
        <w:suppressAutoHyphens w:val="0"/>
        <w:spacing w:after="160" w:line="259" w:lineRule="auto"/>
        <w:rPr>
          <w:rFonts w:ascii="Calibri" w:eastAsia="Calibri" w:hAnsi="Calibri"/>
          <w:sz w:val="22"/>
          <w:szCs w:val="22"/>
          <w:lang w:eastAsia="en-US"/>
        </w:rPr>
      </w:pPr>
      <w:r w:rsidRPr="004132BA">
        <w:rPr>
          <w:rFonts w:ascii="Calibri" w:eastAsia="Calibri" w:hAnsi="Calibri"/>
          <w:noProof/>
          <w:sz w:val="22"/>
          <w:szCs w:val="22"/>
          <w:lang w:eastAsia="es-ES"/>
        </w:rPr>
        <mc:AlternateContent>
          <mc:Choice Requires="wps">
            <w:drawing>
              <wp:anchor distT="0" distB="0" distL="114300" distR="114300" simplePos="0" relativeHeight="251811840" behindDoc="0" locked="0" layoutInCell="1" allowOverlap="1" wp14:anchorId="4F01BBA8" wp14:editId="10890011">
                <wp:simplePos x="0" y="0"/>
                <wp:positionH relativeFrom="column">
                  <wp:posOffset>-175260</wp:posOffset>
                </wp:positionH>
                <wp:positionV relativeFrom="paragraph">
                  <wp:posOffset>501650</wp:posOffset>
                </wp:positionV>
                <wp:extent cx="110490" cy="130175"/>
                <wp:effectExtent l="5715" t="6350" r="7620" b="6350"/>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8FCD985" id="Rectángulo 34" o:spid="_x0000_s1026" style="position:absolute;margin-left:-13.8pt;margin-top:39.5pt;width:8.7pt;height:10.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"/>
            </w:pict>
          </mc:Fallback>
        </mc:AlternateContent>
      </w:r>
      <w:r w:rsidRPr="004132BA">
        <w:rPr>
          <w:rFonts w:ascii="Calibri" w:eastAsia="Calibri" w:hAnsi="Calibri"/>
          <w:noProof/>
          <w:sz w:val="22"/>
          <w:szCs w:val="22"/>
          <w:lang w:eastAsia="es-ES"/>
        </w:rPr>
        <mc:AlternateContent>
          <mc:Choice Requires="wps">
            <w:drawing>
              <wp:anchor distT="0" distB="0" distL="114300" distR="114300" simplePos="0" relativeHeight="251810816" behindDoc="0" locked="0" layoutInCell="1" allowOverlap="1" wp14:anchorId="72D44318" wp14:editId="541EF564">
                <wp:simplePos x="0" y="0"/>
                <wp:positionH relativeFrom="column">
                  <wp:posOffset>-175260</wp:posOffset>
                </wp:positionH>
                <wp:positionV relativeFrom="paragraph">
                  <wp:posOffset>19050</wp:posOffset>
                </wp:positionV>
                <wp:extent cx="110490" cy="130175"/>
                <wp:effectExtent l="5715" t="9525" r="7620" b="12700"/>
                <wp:wrapNone/>
                <wp:docPr id="33"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A214F67" id="Rectángulo 33" o:spid="_x0000_s1026" style="position:absolute;margin-left:-13.8pt;margin-top:1.5pt;width:8.7pt;height:10.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"/>
            </w:pict>
          </mc:Fallback>
        </mc:AlternateContent>
      </w:r>
      <w:r w:rsidRPr="004132BA">
        <w:rPr>
          <w:rFonts w:ascii="Calibri" w:eastAsia="Calibri" w:hAnsi="Calibri"/>
          <w:noProof/>
          <w:sz w:val="22"/>
          <w:szCs w:val="22"/>
          <w:lang w:eastAsia="es-ES"/>
        </w:rPr>
        <mc:AlternateContent>
          <mc:Choice Requires="wps">
            <w:drawing>
              <wp:anchor distT="0" distB="0" distL="114300" distR="114300" simplePos="0" relativeHeight="251793408" behindDoc="0" locked="0" layoutInCell="1" allowOverlap="1" wp14:anchorId="42B8D8F7" wp14:editId="48685B30">
                <wp:simplePos x="0" y="0"/>
                <wp:positionH relativeFrom="column">
                  <wp:posOffset>4977130</wp:posOffset>
                </wp:positionH>
                <wp:positionV relativeFrom="paragraph">
                  <wp:posOffset>436880</wp:posOffset>
                </wp:positionV>
                <wp:extent cx="194945" cy="194945"/>
                <wp:effectExtent l="5080" t="8255" r="9525" b="6350"/>
                <wp:wrapNone/>
                <wp:docPr id="32" name="Rectá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8D9D5E9" id="Rectángulo 32" o:spid="_x0000_s1026" style="position:absolute;margin-left:391.9pt;margin-top:34.4pt;width:15.35pt;height:15.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"/>
            </w:pict>
          </mc:Fallback>
        </mc:AlternateContent>
      </w:r>
      <w:r w:rsidRPr="004132BA">
        <w:rPr>
          <w:rFonts w:ascii="Calibri" w:eastAsia="Calibri" w:hAnsi="Calibri"/>
          <w:noProof/>
          <w:sz w:val="22"/>
          <w:szCs w:val="22"/>
          <w:lang w:eastAsia="es-ES"/>
        </w:rPr>
        <mc:AlternateContent>
          <mc:Choice Requires="wps">
            <w:drawing>
              <wp:anchor distT="0" distB="0" distL="114300" distR="114300" simplePos="0" relativeHeight="251792384" behindDoc="0" locked="0" layoutInCell="1" allowOverlap="1" wp14:anchorId="667F2A02" wp14:editId="377B8C4F">
                <wp:simplePos x="0" y="0"/>
                <wp:positionH relativeFrom="column">
                  <wp:posOffset>4591050</wp:posOffset>
                </wp:positionH>
                <wp:positionV relativeFrom="paragraph">
                  <wp:posOffset>436880</wp:posOffset>
                </wp:positionV>
                <wp:extent cx="194945" cy="194945"/>
                <wp:effectExtent l="9525" t="8255" r="5080" b="635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EC70AA4" id="Rectángulo 31" o:spid="_x0000_s1026" style="position:absolute;margin-left:361.5pt;margin-top:34.4pt;width:15.35pt;height:15.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"/>
            </w:pict>
          </mc:Fallback>
        </mc:AlternateContent>
      </w:r>
      <w:r w:rsidRPr="004132BA">
        <w:rPr>
          <w:rFonts w:ascii="Calibri" w:eastAsia="Calibri" w:hAnsi="Calibri"/>
          <w:noProof/>
          <w:sz w:val="22"/>
          <w:szCs w:val="22"/>
          <w:lang w:eastAsia="es-ES"/>
        </w:rPr>
        <mc:AlternateContent>
          <mc:Choice Requires="wps">
            <w:drawing>
              <wp:anchor distT="0" distB="0" distL="114300" distR="114300" simplePos="0" relativeHeight="251791360" behindDoc="0" locked="0" layoutInCell="1" allowOverlap="1" wp14:anchorId="19C276A9" wp14:editId="544F0191">
                <wp:simplePos x="0" y="0"/>
                <wp:positionH relativeFrom="column">
                  <wp:posOffset>4208145</wp:posOffset>
                </wp:positionH>
                <wp:positionV relativeFrom="paragraph">
                  <wp:posOffset>436880</wp:posOffset>
                </wp:positionV>
                <wp:extent cx="194945" cy="194945"/>
                <wp:effectExtent l="7620" t="8255" r="6985" b="6350"/>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A5C7583" id="Rectángulo 30" o:spid="_x0000_s1026" style="position:absolute;margin-left:331.35pt;margin-top:34.4pt;width:15.35pt;height:15.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"/>
            </w:pict>
          </mc:Fallback>
        </mc:AlternateContent>
      </w:r>
      <w:r w:rsidRPr="004132BA">
        <w:rPr>
          <w:rFonts w:ascii="Calibri" w:eastAsia="Calibri" w:hAnsi="Calibri"/>
          <w:noProof/>
          <w:sz w:val="22"/>
          <w:szCs w:val="22"/>
          <w:lang w:eastAsia="es-ES"/>
        </w:rPr>
        <mc:AlternateContent>
          <mc:Choice Requires="wps">
            <w:drawing>
              <wp:anchor distT="0" distB="0" distL="114300" distR="114300" simplePos="0" relativeHeight="251790336" behindDoc="0" locked="0" layoutInCell="1" allowOverlap="1" wp14:anchorId="75FBFF26" wp14:editId="5F784F16">
                <wp:simplePos x="0" y="0"/>
                <wp:positionH relativeFrom="column">
                  <wp:posOffset>4977130</wp:posOffset>
                </wp:positionH>
                <wp:positionV relativeFrom="paragraph">
                  <wp:posOffset>74295</wp:posOffset>
                </wp:positionV>
                <wp:extent cx="194945" cy="194945"/>
                <wp:effectExtent l="5080" t="7620" r="9525" b="6985"/>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B9C4099" id="Rectángulo 29" o:spid="_x0000_s1026" style="position:absolute;margin-left:391.9pt;margin-top:5.85pt;width:15.35pt;height:15.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"/>
            </w:pict>
          </mc:Fallback>
        </mc:AlternateContent>
      </w:r>
      <w:r w:rsidRPr="004132BA">
        <w:rPr>
          <w:rFonts w:ascii="Calibri" w:eastAsia="Calibri" w:hAnsi="Calibri"/>
          <w:noProof/>
          <w:sz w:val="22"/>
          <w:szCs w:val="22"/>
          <w:lang w:eastAsia="es-ES"/>
        </w:rPr>
        <mc:AlternateContent>
          <mc:Choice Requires="wps">
            <w:drawing>
              <wp:anchor distT="0" distB="0" distL="114300" distR="114300" simplePos="0" relativeHeight="251789312" behindDoc="0" locked="0" layoutInCell="1" allowOverlap="1" wp14:anchorId="257EE99E" wp14:editId="10D51816">
                <wp:simplePos x="0" y="0"/>
                <wp:positionH relativeFrom="column">
                  <wp:posOffset>4591050</wp:posOffset>
                </wp:positionH>
                <wp:positionV relativeFrom="paragraph">
                  <wp:posOffset>74295</wp:posOffset>
                </wp:positionV>
                <wp:extent cx="194945" cy="194945"/>
                <wp:effectExtent l="9525" t="7620" r="5080" b="6985"/>
                <wp:wrapNone/>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3975692" id="Rectángulo 28" o:spid="_x0000_s1026" style="position:absolute;margin-left:361.5pt;margin-top:5.85pt;width:15.35pt;height:15.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"/>
            </w:pict>
          </mc:Fallback>
        </mc:AlternateContent>
      </w:r>
      <w:r w:rsidRPr="004132BA">
        <w:rPr>
          <w:rFonts w:ascii="Calibri" w:eastAsia="Calibri" w:hAnsi="Calibri"/>
          <w:noProof/>
          <w:sz w:val="22"/>
          <w:szCs w:val="22"/>
          <w:lang w:eastAsia="es-ES"/>
        </w:rPr>
        <mc:AlternateContent>
          <mc:Choice Requires="wps">
            <w:drawing>
              <wp:anchor distT="0" distB="0" distL="114300" distR="114300" simplePos="0" relativeHeight="251788288" behindDoc="0" locked="0" layoutInCell="1" allowOverlap="1" wp14:anchorId="5A09B49F" wp14:editId="41630D2E">
                <wp:simplePos x="0" y="0"/>
                <wp:positionH relativeFrom="column">
                  <wp:posOffset>4208145</wp:posOffset>
                </wp:positionH>
                <wp:positionV relativeFrom="paragraph">
                  <wp:posOffset>74295</wp:posOffset>
                </wp:positionV>
                <wp:extent cx="194945" cy="194945"/>
                <wp:effectExtent l="7620" t="7620" r="6985" b="6985"/>
                <wp:wrapNone/>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CC33450" id="Rectángulo 27" o:spid="_x0000_s1026" style="position:absolute;margin-left:331.35pt;margin-top:5.85pt;width:15.35pt;height:15.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"/>
            </w:pict>
          </mc:Fallback>
        </mc:AlternateContent>
      </w:r>
      <w:r w:rsidRPr="004132BA">
        <w:rPr>
          <w:rFonts w:ascii="Calibri" w:eastAsia="Calibri" w:hAnsi="Calibri"/>
          <w:noProof/>
          <w:sz w:val="22"/>
          <w:szCs w:val="22"/>
          <w:lang w:eastAsia="es-ES"/>
        </w:rPr>
        <w:t>Evitar el</w:t>
      </w:r>
      <w:r w:rsidRPr="004132BA">
        <w:rPr>
          <w:rFonts w:ascii="Calibri" w:eastAsia="Calibri" w:hAnsi="Calibri"/>
          <w:sz w:val="22"/>
          <w:szCs w:val="22"/>
          <w:lang w:eastAsia="en-US"/>
        </w:rPr>
        <w:t xml:space="preserve"> conflicto (peleas, discusiones, amenazas, insultos, etc.) con</w:t>
      </w:r>
      <w:proofErr w:type="gramStart"/>
      <w:r w:rsidRPr="004132BA">
        <w:rPr>
          <w:rFonts w:ascii="Calibri" w:eastAsia="Calibri" w:hAnsi="Calibri"/>
          <w:sz w:val="22"/>
          <w:szCs w:val="22"/>
          <w:lang w:eastAsia="en-US"/>
        </w:rPr>
        <w:t>………………………………………………………………………………………………..</w:t>
      </w:r>
      <w:proofErr w:type="gramEnd"/>
    </w:p>
    <w:p w:rsidR="004132BA" w:rsidRPr="004132BA" w:rsidRDefault="004132BA" w:rsidP="004132BA">
      <w:pPr>
        <w:suppressAutoHyphens w:val="0"/>
        <w:spacing w:after="160" w:line="259" w:lineRule="auto"/>
        <w:rPr>
          <w:rFonts w:ascii="Calibri" w:eastAsia="Calibri" w:hAnsi="Calibri"/>
          <w:sz w:val="22"/>
          <w:szCs w:val="22"/>
          <w:lang w:eastAsia="en-US"/>
        </w:rPr>
      </w:pPr>
      <w:r w:rsidRPr="004132BA">
        <w:rPr>
          <w:rFonts w:ascii="Calibri" w:eastAsia="Calibri" w:hAnsi="Calibri"/>
          <w:noProof/>
          <w:sz w:val="22"/>
          <w:szCs w:val="22"/>
          <w:lang w:eastAsia="es-ES"/>
        </w:rPr>
        <mc:AlternateContent>
          <mc:Choice Requires="wps">
            <w:drawing>
              <wp:anchor distT="0" distB="0" distL="114300" distR="114300" simplePos="0" relativeHeight="251812864" behindDoc="0" locked="0" layoutInCell="1" allowOverlap="1" wp14:anchorId="0FFD7A40" wp14:editId="0A47A93E">
                <wp:simplePos x="0" y="0"/>
                <wp:positionH relativeFrom="column">
                  <wp:posOffset>-175260</wp:posOffset>
                </wp:positionH>
                <wp:positionV relativeFrom="paragraph">
                  <wp:posOffset>283845</wp:posOffset>
                </wp:positionV>
                <wp:extent cx="110490" cy="130175"/>
                <wp:effectExtent l="5715" t="7620" r="7620" b="508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CED50B1" id="Rectángulo 26" o:spid="_x0000_s1026" style="position:absolute;margin-left:-13.8pt;margin-top:22.35pt;width:8.7pt;height:10.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"/>
            </w:pict>
          </mc:Fallback>
        </mc:AlternateContent>
      </w:r>
      <w:r w:rsidRPr="004132BA">
        <w:rPr>
          <w:rFonts w:ascii="Calibri" w:eastAsia="Calibri" w:hAnsi="Calibri"/>
          <w:noProof/>
          <w:sz w:val="22"/>
          <w:szCs w:val="22"/>
          <w:lang w:eastAsia="es-ES"/>
        </w:rPr>
        <mc:AlternateContent>
          <mc:Choice Requires="wps">
            <w:drawing>
              <wp:anchor distT="0" distB="0" distL="114300" distR="114300" simplePos="0" relativeHeight="251796480" behindDoc="0" locked="0" layoutInCell="1" allowOverlap="1" wp14:anchorId="7A3467A4" wp14:editId="477900A7">
                <wp:simplePos x="0" y="0"/>
                <wp:positionH relativeFrom="column">
                  <wp:posOffset>4977130</wp:posOffset>
                </wp:positionH>
                <wp:positionV relativeFrom="paragraph">
                  <wp:posOffset>283845</wp:posOffset>
                </wp:positionV>
                <wp:extent cx="194945" cy="194945"/>
                <wp:effectExtent l="5080" t="7620" r="9525" b="6985"/>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042F21D" id="Rectángulo 25" o:spid="_x0000_s1026" style="position:absolute;margin-left:391.9pt;margin-top:22.35pt;width:15.35pt;height:15.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"/>
            </w:pict>
          </mc:Fallback>
        </mc:AlternateContent>
      </w:r>
      <w:r w:rsidRPr="004132BA">
        <w:rPr>
          <w:rFonts w:ascii="Calibri" w:eastAsia="Calibri" w:hAnsi="Calibri"/>
          <w:noProof/>
          <w:sz w:val="22"/>
          <w:szCs w:val="22"/>
          <w:lang w:eastAsia="es-ES"/>
        </w:rPr>
        <mc:AlternateContent>
          <mc:Choice Requires="wps">
            <w:drawing>
              <wp:anchor distT="0" distB="0" distL="114300" distR="114300" simplePos="0" relativeHeight="251795456" behindDoc="0" locked="0" layoutInCell="1" allowOverlap="1" wp14:anchorId="081AED19" wp14:editId="0C06972D">
                <wp:simplePos x="0" y="0"/>
                <wp:positionH relativeFrom="column">
                  <wp:posOffset>4591050</wp:posOffset>
                </wp:positionH>
                <wp:positionV relativeFrom="paragraph">
                  <wp:posOffset>283845</wp:posOffset>
                </wp:positionV>
                <wp:extent cx="194945" cy="194945"/>
                <wp:effectExtent l="9525" t="7620" r="5080" b="698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B083727" id="Rectángulo 24" o:spid="_x0000_s1026" style="position:absolute;margin-left:361.5pt;margin-top:22.35pt;width:15.35pt;height:15.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"/>
            </w:pict>
          </mc:Fallback>
        </mc:AlternateContent>
      </w:r>
      <w:r w:rsidRPr="004132BA">
        <w:rPr>
          <w:rFonts w:ascii="Calibri" w:eastAsia="Calibri" w:hAnsi="Calibri"/>
          <w:noProof/>
          <w:sz w:val="22"/>
          <w:szCs w:val="22"/>
          <w:lang w:eastAsia="es-ES"/>
        </w:rPr>
        <mc:AlternateContent>
          <mc:Choice Requires="wps">
            <w:drawing>
              <wp:anchor distT="0" distB="0" distL="114300" distR="114300" simplePos="0" relativeHeight="251794432" behindDoc="0" locked="0" layoutInCell="1" allowOverlap="1" wp14:anchorId="73E24A93" wp14:editId="4B53D034">
                <wp:simplePos x="0" y="0"/>
                <wp:positionH relativeFrom="column">
                  <wp:posOffset>4208145</wp:posOffset>
                </wp:positionH>
                <wp:positionV relativeFrom="paragraph">
                  <wp:posOffset>283845</wp:posOffset>
                </wp:positionV>
                <wp:extent cx="194945" cy="194945"/>
                <wp:effectExtent l="7620" t="7620" r="6985" b="6985"/>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D229055" id="Rectángulo 23" o:spid="_x0000_s1026" style="position:absolute;margin-left:331.35pt;margin-top:22.35pt;width:15.35pt;height:15.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"/>
            </w:pict>
          </mc:Fallback>
        </mc:AlternateContent>
      </w:r>
      <w:r w:rsidRPr="004132BA">
        <w:rPr>
          <w:rFonts w:ascii="Calibri" w:eastAsia="Calibri" w:hAnsi="Calibri"/>
          <w:sz w:val="22"/>
          <w:szCs w:val="22"/>
          <w:lang w:eastAsia="en-US"/>
        </w:rPr>
        <w:t>Otros:</w:t>
      </w:r>
      <w:proofErr w:type="gramStart"/>
      <w:r w:rsidRPr="004132BA">
        <w:rPr>
          <w:rFonts w:ascii="Calibri" w:eastAsia="Calibri" w:hAnsi="Calibri"/>
          <w:sz w:val="22"/>
          <w:szCs w:val="22"/>
          <w:lang w:eastAsia="en-US"/>
        </w:rPr>
        <w:t>……………………………………………………………………………………………</w:t>
      </w:r>
      <w:proofErr w:type="gramEnd"/>
    </w:p>
    <w:p w:rsidR="004132BA" w:rsidRPr="004132BA" w:rsidRDefault="004132BA" w:rsidP="004132BA">
      <w:pPr>
        <w:suppressAutoHyphens w:val="0"/>
        <w:spacing w:after="160" w:line="259" w:lineRule="auto"/>
        <w:rPr>
          <w:rFonts w:ascii="Calibri" w:eastAsia="Calibri" w:hAnsi="Calibri"/>
          <w:sz w:val="22"/>
          <w:szCs w:val="22"/>
          <w:lang w:eastAsia="en-US"/>
        </w:rPr>
      </w:pPr>
      <w:r w:rsidRPr="004132BA">
        <w:rPr>
          <w:rFonts w:ascii="Calibri" w:eastAsia="Calibri" w:hAnsi="Calibri"/>
          <w:noProof/>
          <w:sz w:val="22"/>
          <w:szCs w:val="22"/>
          <w:lang w:eastAsia="es-ES"/>
        </w:rPr>
        <mc:AlternateContent>
          <mc:Choice Requires="wps">
            <w:drawing>
              <wp:anchor distT="0" distB="0" distL="114300" distR="114300" simplePos="0" relativeHeight="251813888" behindDoc="0" locked="0" layoutInCell="1" allowOverlap="1" wp14:anchorId="69673CD2" wp14:editId="38952DA4">
                <wp:simplePos x="0" y="0"/>
                <wp:positionH relativeFrom="column">
                  <wp:posOffset>-175260</wp:posOffset>
                </wp:positionH>
                <wp:positionV relativeFrom="paragraph">
                  <wp:posOffset>291465</wp:posOffset>
                </wp:positionV>
                <wp:extent cx="110490" cy="130175"/>
                <wp:effectExtent l="5715" t="5715" r="7620" b="6985"/>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1EF0FC8" id="Rectángulo 22" o:spid="_x0000_s1026" style="position:absolute;margin-left:-13.8pt;margin-top:22.95pt;width:8.7pt;height:10.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"/>
            </w:pict>
          </mc:Fallback>
        </mc:AlternateContent>
      </w:r>
      <w:r w:rsidRPr="004132BA">
        <w:rPr>
          <w:rFonts w:ascii="Calibri" w:eastAsia="Calibri" w:hAnsi="Calibri"/>
          <w:noProof/>
          <w:sz w:val="22"/>
          <w:szCs w:val="22"/>
          <w:lang w:eastAsia="es-ES"/>
        </w:rPr>
        <mc:AlternateContent>
          <mc:Choice Requires="wps">
            <w:drawing>
              <wp:anchor distT="0" distB="0" distL="114300" distR="114300" simplePos="0" relativeHeight="251799552" behindDoc="0" locked="0" layoutInCell="1" allowOverlap="1" wp14:anchorId="4E04AEE4" wp14:editId="24B63127">
                <wp:simplePos x="0" y="0"/>
                <wp:positionH relativeFrom="column">
                  <wp:posOffset>4977130</wp:posOffset>
                </wp:positionH>
                <wp:positionV relativeFrom="paragraph">
                  <wp:posOffset>291465</wp:posOffset>
                </wp:positionV>
                <wp:extent cx="194945" cy="194945"/>
                <wp:effectExtent l="5080" t="5715" r="9525" b="889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9BF59F0" id="Rectángulo 21" o:spid="_x0000_s1026" style="position:absolute;margin-left:391.9pt;margin-top:22.95pt;width:15.35pt;height:15.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"/>
            </w:pict>
          </mc:Fallback>
        </mc:AlternateContent>
      </w:r>
      <w:r w:rsidRPr="004132BA">
        <w:rPr>
          <w:rFonts w:ascii="Calibri" w:eastAsia="Calibri" w:hAnsi="Calibri"/>
          <w:noProof/>
          <w:sz w:val="22"/>
          <w:szCs w:val="22"/>
          <w:lang w:eastAsia="es-ES"/>
        </w:rPr>
        <mc:AlternateContent>
          <mc:Choice Requires="wps">
            <w:drawing>
              <wp:anchor distT="0" distB="0" distL="114300" distR="114300" simplePos="0" relativeHeight="251798528" behindDoc="0" locked="0" layoutInCell="1" allowOverlap="1" wp14:anchorId="7C887437" wp14:editId="19DF5406">
                <wp:simplePos x="0" y="0"/>
                <wp:positionH relativeFrom="column">
                  <wp:posOffset>4591050</wp:posOffset>
                </wp:positionH>
                <wp:positionV relativeFrom="paragraph">
                  <wp:posOffset>291465</wp:posOffset>
                </wp:positionV>
                <wp:extent cx="194945" cy="194945"/>
                <wp:effectExtent l="9525" t="5715" r="5080" b="889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09B5AE8" id="Rectángulo 20" o:spid="_x0000_s1026" style="position:absolute;margin-left:361.5pt;margin-top:22.95pt;width:15.35pt;height:15.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"/>
            </w:pict>
          </mc:Fallback>
        </mc:AlternateContent>
      </w:r>
      <w:r w:rsidRPr="004132BA">
        <w:rPr>
          <w:rFonts w:ascii="Calibri" w:eastAsia="Calibri" w:hAnsi="Calibri"/>
          <w:noProof/>
          <w:sz w:val="22"/>
          <w:szCs w:val="22"/>
          <w:lang w:eastAsia="es-ES"/>
        </w:rPr>
        <mc:AlternateContent>
          <mc:Choice Requires="wps">
            <w:drawing>
              <wp:anchor distT="0" distB="0" distL="114300" distR="114300" simplePos="0" relativeHeight="251797504" behindDoc="0" locked="0" layoutInCell="1" allowOverlap="1" wp14:anchorId="27A72F57" wp14:editId="53CFE92E">
                <wp:simplePos x="0" y="0"/>
                <wp:positionH relativeFrom="column">
                  <wp:posOffset>4208145</wp:posOffset>
                </wp:positionH>
                <wp:positionV relativeFrom="paragraph">
                  <wp:posOffset>291465</wp:posOffset>
                </wp:positionV>
                <wp:extent cx="194945" cy="194945"/>
                <wp:effectExtent l="7620" t="5715" r="6985" b="889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DFACB01" id="Rectángulo 19" o:spid="_x0000_s1026" style="position:absolute;margin-left:331.35pt;margin-top:22.95pt;width:15.35pt;height:15.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"/>
            </w:pict>
          </mc:Fallback>
        </mc:AlternateContent>
      </w:r>
      <w:r w:rsidRPr="004132BA">
        <w:rPr>
          <w:rFonts w:ascii="Calibri" w:eastAsia="Calibri" w:hAnsi="Calibri"/>
          <w:sz w:val="22"/>
          <w:szCs w:val="22"/>
          <w:lang w:eastAsia="en-US"/>
        </w:rPr>
        <w:t>………………………………………………………………………………………………….….</w:t>
      </w:r>
    </w:p>
    <w:p w:rsidR="004132BA" w:rsidRPr="004132BA" w:rsidRDefault="004132BA" w:rsidP="004132BA">
      <w:pPr>
        <w:suppressAutoHyphens w:val="0"/>
        <w:spacing w:after="160" w:line="259" w:lineRule="auto"/>
        <w:rPr>
          <w:rFonts w:ascii="Calibri" w:eastAsia="Calibri" w:hAnsi="Calibri"/>
          <w:sz w:val="22"/>
          <w:szCs w:val="22"/>
          <w:lang w:eastAsia="en-US"/>
        </w:rPr>
      </w:pPr>
      <w:r w:rsidRPr="004132BA">
        <w:rPr>
          <w:rFonts w:ascii="Calibri" w:eastAsia="Calibri" w:hAnsi="Calibri"/>
          <w:sz w:val="22"/>
          <w:szCs w:val="22"/>
          <w:lang w:eastAsia="en-US"/>
        </w:rPr>
        <w:t>…………………………………………………………………………………………………..…</w:t>
      </w:r>
    </w:p>
    <w:p w:rsidR="004132BA" w:rsidRPr="004132BA" w:rsidRDefault="004132BA" w:rsidP="004132BA">
      <w:pPr>
        <w:suppressAutoHyphens w:val="0"/>
        <w:spacing w:after="160" w:line="259" w:lineRule="auto"/>
        <w:rPr>
          <w:rFonts w:ascii="Calibri" w:eastAsia="Calibri" w:hAnsi="Calibri"/>
          <w:sz w:val="22"/>
          <w:szCs w:val="22"/>
          <w:lang w:eastAsia="en-US"/>
        </w:rPr>
      </w:pPr>
    </w:p>
    <w:p w:rsidR="004132BA" w:rsidRPr="004132BA" w:rsidRDefault="004132BA" w:rsidP="004132BA">
      <w:pPr>
        <w:suppressAutoHyphens w:val="0"/>
        <w:spacing w:after="160" w:line="259" w:lineRule="auto"/>
        <w:rPr>
          <w:rFonts w:ascii="Calibri" w:eastAsia="Calibri" w:hAnsi="Calibri"/>
          <w:sz w:val="22"/>
          <w:szCs w:val="22"/>
          <w:lang w:eastAsia="en-US"/>
        </w:rPr>
      </w:pPr>
      <w:r w:rsidRPr="004132BA">
        <w:rPr>
          <w:rFonts w:ascii="Calibri" w:eastAsia="Calibri" w:hAnsi="Calibri"/>
          <w:noProof/>
          <w:sz w:val="22"/>
          <w:szCs w:val="22"/>
          <w:lang w:eastAsia="es-ES"/>
        </w:rPr>
        <mc:AlternateContent>
          <mc:Choice Requires="wps">
            <w:drawing>
              <wp:anchor distT="0" distB="0" distL="114300" distR="114300" simplePos="0" relativeHeight="251801600" behindDoc="0" locked="0" layoutInCell="1" allowOverlap="1" wp14:anchorId="6A317BF9" wp14:editId="076DFFBD">
                <wp:simplePos x="0" y="0"/>
                <wp:positionH relativeFrom="column">
                  <wp:posOffset>4324985</wp:posOffset>
                </wp:positionH>
                <wp:positionV relativeFrom="paragraph">
                  <wp:posOffset>3175</wp:posOffset>
                </wp:positionV>
                <wp:extent cx="194945" cy="194945"/>
                <wp:effectExtent l="10160" t="12700" r="13970" b="1143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295F26E" id="Rectángulo 18" o:spid="_x0000_s1026" style="position:absolute;margin-left:340.55pt;margin-top:.25pt;width:15.35pt;height:15.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"/>
            </w:pict>
          </mc:Fallback>
        </mc:AlternateContent>
      </w:r>
      <w:r w:rsidRPr="004132BA">
        <w:rPr>
          <w:rFonts w:ascii="Calibri" w:eastAsia="Calibri" w:hAnsi="Calibri"/>
          <w:noProof/>
          <w:sz w:val="22"/>
          <w:szCs w:val="22"/>
          <w:lang w:eastAsia="es-ES"/>
        </w:rPr>
        <mc:AlternateContent>
          <mc:Choice Requires="wps">
            <w:drawing>
              <wp:anchor distT="0" distB="0" distL="114300" distR="114300" simplePos="0" relativeHeight="251800576" behindDoc="0" locked="0" layoutInCell="1" allowOverlap="1" wp14:anchorId="21F8A7F0" wp14:editId="5B4F7774">
                <wp:simplePos x="0" y="0"/>
                <wp:positionH relativeFrom="column">
                  <wp:posOffset>3216275</wp:posOffset>
                </wp:positionH>
                <wp:positionV relativeFrom="paragraph">
                  <wp:posOffset>3175</wp:posOffset>
                </wp:positionV>
                <wp:extent cx="194945" cy="194945"/>
                <wp:effectExtent l="6350" t="12700" r="8255" b="1143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194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AB04E36" id="Rectángulo 17" o:spid="_x0000_s1026" style="position:absolute;margin-left:253.25pt;margin-top:.25pt;width:15.35pt;height:15.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"/>
            </w:pict>
          </mc:Fallback>
        </mc:AlternateContent>
      </w:r>
      <w:r w:rsidRPr="004132BA">
        <w:rPr>
          <w:rFonts w:ascii="Calibri" w:eastAsia="Calibri" w:hAnsi="Calibri"/>
          <w:sz w:val="22"/>
          <w:szCs w:val="22"/>
          <w:lang w:eastAsia="en-US"/>
        </w:rPr>
        <w:t>El grado de cumplimiento de los acuerdos ha sido                       POSITIVO                  NEGATIVO</w:t>
      </w:r>
    </w:p>
    <w:p w:rsidR="004132BA" w:rsidRPr="004132BA" w:rsidRDefault="004132BA" w:rsidP="004132BA">
      <w:pPr>
        <w:suppressAutoHyphens w:val="0"/>
        <w:spacing w:after="160" w:line="259" w:lineRule="auto"/>
        <w:rPr>
          <w:rFonts w:ascii="Calibri" w:eastAsia="Calibri" w:hAnsi="Calibri"/>
          <w:sz w:val="22"/>
          <w:szCs w:val="22"/>
          <w:lang w:eastAsia="en-US"/>
        </w:rPr>
      </w:pPr>
      <w:r w:rsidRPr="004132BA">
        <w:rPr>
          <w:rFonts w:ascii="Calibri" w:eastAsia="Calibri" w:hAnsi="Calibri"/>
          <w:sz w:val="22"/>
          <w:szCs w:val="22"/>
          <w:lang w:eastAsia="en-US"/>
        </w:rPr>
        <w:t>Por lo anterior, las medidas tomadas serán:</w:t>
      </w:r>
    </w:p>
    <w:p w:rsidR="004132BA" w:rsidRPr="004132BA" w:rsidRDefault="004132BA" w:rsidP="004132BA">
      <w:pPr>
        <w:tabs>
          <w:tab w:val="left" w:pos="567"/>
        </w:tabs>
        <w:suppressAutoHyphens w:val="0"/>
        <w:spacing w:after="160" w:line="259" w:lineRule="auto"/>
        <w:rPr>
          <w:rFonts w:ascii="Calibri" w:eastAsia="Calibri" w:hAnsi="Calibri"/>
          <w:sz w:val="22"/>
          <w:szCs w:val="22"/>
          <w:lang w:eastAsia="en-US"/>
        </w:rPr>
      </w:pPr>
      <w:r w:rsidRPr="004132BA">
        <w:rPr>
          <w:rFonts w:ascii="Calibri" w:eastAsia="Calibri" w:hAnsi="Calibri"/>
          <w:noProof/>
          <w:sz w:val="22"/>
          <w:szCs w:val="22"/>
          <w:lang w:eastAsia="es-ES"/>
        </w:rPr>
        <mc:AlternateContent>
          <mc:Choice Requires="wps">
            <w:drawing>
              <wp:anchor distT="0" distB="0" distL="114300" distR="114300" simplePos="0" relativeHeight="251821056" behindDoc="0" locked="0" layoutInCell="1" allowOverlap="1" wp14:anchorId="12A6921B" wp14:editId="1B3FDE0B">
                <wp:simplePos x="0" y="0"/>
                <wp:positionH relativeFrom="column">
                  <wp:posOffset>0</wp:posOffset>
                </wp:positionH>
                <wp:positionV relativeFrom="paragraph">
                  <wp:posOffset>6985</wp:posOffset>
                </wp:positionV>
                <wp:extent cx="165735" cy="184150"/>
                <wp:effectExtent l="13335" t="7620" r="11430" b="8255"/>
                <wp:wrapNone/>
                <wp:docPr id="73" name="Rectángulo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11199E6" id="Rectángulo 73" o:spid="_x0000_s1026" style="position:absolute;margin-left:0;margin-top:.55pt;width:13.05pt;height:14.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"/>
            </w:pict>
          </mc:Fallback>
        </mc:AlternateContent>
      </w:r>
      <w:r w:rsidRPr="004132BA">
        <w:rPr>
          <w:rFonts w:ascii="Calibri" w:eastAsia="Calibri" w:hAnsi="Calibri"/>
          <w:sz w:val="22"/>
          <w:szCs w:val="22"/>
          <w:lang w:eastAsia="en-US"/>
        </w:rPr>
        <w:tab/>
        <w:t>Ha finalizado el programa con éxito</w:t>
      </w:r>
    </w:p>
    <w:p w:rsidR="004132BA" w:rsidRPr="004132BA" w:rsidRDefault="004132BA" w:rsidP="004132BA">
      <w:pPr>
        <w:tabs>
          <w:tab w:val="left" w:pos="567"/>
        </w:tabs>
        <w:suppressAutoHyphens w:val="0"/>
        <w:spacing w:after="160" w:line="259" w:lineRule="auto"/>
        <w:rPr>
          <w:rFonts w:ascii="Calibri" w:eastAsia="Calibri" w:hAnsi="Calibri"/>
          <w:sz w:val="22"/>
          <w:szCs w:val="22"/>
          <w:lang w:eastAsia="en-US"/>
        </w:rPr>
      </w:pPr>
      <w:r w:rsidRPr="004132BA">
        <w:rPr>
          <w:rFonts w:ascii="Calibri" w:eastAsia="Calibri" w:hAnsi="Calibri"/>
          <w:noProof/>
          <w:sz w:val="22"/>
          <w:szCs w:val="22"/>
          <w:lang w:eastAsia="es-ES"/>
        </w:rPr>
        <mc:AlternateContent>
          <mc:Choice Requires="wps">
            <w:drawing>
              <wp:anchor distT="0" distB="0" distL="114300" distR="114300" simplePos="0" relativeHeight="251822080" behindDoc="0" locked="0" layoutInCell="1" allowOverlap="1" wp14:anchorId="7C36035D" wp14:editId="3F2C0FE8">
                <wp:simplePos x="0" y="0"/>
                <wp:positionH relativeFrom="column">
                  <wp:posOffset>0</wp:posOffset>
                </wp:positionH>
                <wp:positionV relativeFrom="paragraph">
                  <wp:posOffset>17145</wp:posOffset>
                </wp:positionV>
                <wp:extent cx="165735" cy="184150"/>
                <wp:effectExtent l="0" t="0" r="24765" b="25400"/>
                <wp:wrapNone/>
                <wp:docPr id="74" name="Rectángulo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116DF4A" id="Rectángulo 74" o:spid="_x0000_s1026" style="position:absolute;margin-left:0;margin-top:1.35pt;width:13.05pt;height:14.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"/>
            </w:pict>
          </mc:Fallback>
        </mc:AlternateContent>
      </w:r>
      <w:r w:rsidRPr="004132BA">
        <w:rPr>
          <w:rFonts w:ascii="Calibri" w:eastAsia="Calibri" w:hAnsi="Calibri"/>
          <w:sz w:val="22"/>
          <w:szCs w:val="22"/>
          <w:lang w:eastAsia="en-US"/>
        </w:rPr>
        <w:tab/>
        <w:t>Ha mejorado, pero debe seguir en el programa trabajando los mismos aspectos.</w:t>
      </w:r>
    </w:p>
    <w:p w:rsidR="004132BA" w:rsidRPr="004132BA" w:rsidRDefault="004132BA" w:rsidP="004132BA">
      <w:pPr>
        <w:tabs>
          <w:tab w:val="left" w:pos="567"/>
        </w:tabs>
        <w:suppressAutoHyphens w:val="0"/>
        <w:spacing w:after="160" w:line="259" w:lineRule="auto"/>
        <w:rPr>
          <w:rFonts w:ascii="Calibri" w:eastAsia="Calibri" w:hAnsi="Calibri"/>
          <w:sz w:val="22"/>
          <w:szCs w:val="22"/>
          <w:lang w:eastAsia="en-US"/>
        </w:rPr>
      </w:pPr>
      <w:r w:rsidRPr="004132BA">
        <w:rPr>
          <w:rFonts w:ascii="Calibri" w:eastAsia="Calibri" w:hAnsi="Calibri"/>
          <w:noProof/>
          <w:sz w:val="22"/>
          <w:szCs w:val="22"/>
          <w:lang w:eastAsia="es-ES"/>
        </w:rPr>
        <mc:AlternateContent>
          <mc:Choice Requires="wps">
            <w:drawing>
              <wp:anchor distT="0" distB="0" distL="114300" distR="114300" simplePos="0" relativeHeight="251823104" behindDoc="0" locked="0" layoutInCell="1" allowOverlap="1" wp14:anchorId="186AFA58" wp14:editId="5B12CB3F">
                <wp:simplePos x="0" y="0"/>
                <wp:positionH relativeFrom="column">
                  <wp:posOffset>0</wp:posOffset>
                </wp:positionH>
                <wp:positionV relativeFrom="paragraph">
                  <wp:posOffset>6985</wp:posOffset>
                </wp:positionV>
                <wp:extent cx="165735" cy="184150"/>
                <wp:effectExtent l="0" t="0" r="24765" b="25400"/>
                <wp:wrapNone/>
                <wp:docPr id="75" name="Rectángulo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A7944B4" id="Rectángulo 75" o:spid="_x0000_s1026" style="position:absolute;margin-left:0;margin-top:.55pt;width:13.05pt;height:14.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"/>
            </w:pict>
          </mc:Fallback>
        </mc:AlternateContent>
      </w:r>
      <w:r w:rsidRPr="004132BA">
        <w:rPr>
          <w:rFonts w:ascii="Calibri" w:eastAsia="Calibri" w:hAnsi="Calibri"/>
          <w:sz w:val="22"/>
          <w:szCs w:val="22"/>
          <w:lang w:eastAsia="en-US"/>
        </w:rPr>
        <w:tab/>
        <w:t>Ha mejorado, pero debe seguir en el programa para trabajar otros aspectos:</w:t>
      </w:r>
    </w:p>
    <w:p w:rsidR="004132BA" w:rsidRPr="004132BA" w:rsidRDefault="004132BA" w:rsidP="004132BA">
      <w:pPr>
        <w:tabs>
          <w:tab w:val="left" w:pos="567"/>
        </w:tabs>
        <w:suppressAutoHyphens w:val="0"/>
        <w:spacing w:after="160" w:line="259" w:lineRule="auto"/>
        <w:rPr>
          <w:rFonts w:ascii="Calibri" w:eastAsia="Calibri" w:hAnsi="Calibri"/>
          <w:sz w:val="22"/>
          <w:szCs w:val="22"/>
          <w:lang w:eastAsia="en-US"/>
        </w:rPr>
      </w:pPr>
      <w:r w:rsidRPr="004132BA">
        <w:rPr>
          <w:rFonts w:ascii="Calibri" w:eastAsia="Calibri" w:hAnsi="Calibri"/>
          <w:sz w:val="22"/>
          <w:szCs w:val="22"/>
          <w:lang w:eastAsia="en-US"/>
        </w:rPr>
        <w:t>__________________________________________________________________________</w:t>
      </w:r>
    </w:p>
    <w:p w:rsidR="004132BA" w:rsidRPr="004132BA" w:rsidRDefault="004132BA" w:rsidP="004132BA">
      <w:pPr>
        <w:tabs>
          <w:tab w:val="left" w:pos="567"/>
        </w:tabs>
        <w:suppressAutoHyphens w:val="0"/>
        <w:spacing w:after="160" w:line="259" w:lineRule="auto"/>
        <w:rPr>
          <w:rFonts w:ascii="Calibri" w:eastAsia="Calibri" w:hAnsi="Calibri"/>
          <w:sz w:val="22"/>
          <w:szCs w:val="22"/>
          <w:lang w:eastAsia="en-US"/>
        </w:rPr>
      </w:pPr>
      <w:r w:rsidRPr="004132BA">
        <w:rPr>
          <w:rFonts w:ascii="Calibri" w:eastAsia="Calibri" w:hAnsi="Calibri"/>
          <w:noProof/>
          <w:sz w:val="22"/>
          <w:szCs w:val="22"/>
          <w:lang w:eastAsia="es-ES"/>
        </w:rPr>
        <mc:AlternateContent>
          <mc:Choice Requires="wps">
            <w:drawing>
              <wp:anchor distT="0" distB="0" distL="114300" distR="114300" simplePos="0" relativeHeight="251824128" behindDoc="0" locked="0" layoutInCell="1" allowOverlap="1" wp14:anchorId="7B0C2273" wp14:editId="1B928B91">
                <wp:simplePos x="0" y="0"/>
                <wp:positionH relativeFrom="column">
                  <wp:posOffset>0</wp:posOffset>
                </wp:positionH>
                <wp:positionV relativeFrom="paragraph">
                  <wp:posOffset>6985</wp:posOffset>
                </wp:positionV>
                <wp:extent cx="165735" cy="184150"/>
                <wp:effectExtent l="13335" t="7620" r="11430" b="8255"/>
                <wp:wrapNone/>
                <wp:docPr id="76" name="Rectángulo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1250BC" id="Rectángulo 76" o:spid="_x0000_s1026" style="position:absolute;margin-left:0;margin-top:.55pt;width:13.05pt;height:14.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"/>
            </w:pict>
          </mc:Fallback>
        </mc:AlternateContent>
      </w:r>
      <w:r w:rsidRPr="004132BA">
        <w:rPr>
          <w:rFonts w:ascii="Calibri" w:eastAsia="Calibri" w:hAnsi="Calibri"/>
          <w:sz w:val="22"/>
          <w:szCs w:val="22"/>
          <w:lang w:eastAsia="en-US"/>
        </w:rPr>
        <w:tab/>
        <w:t>Abandona el programa por incumplimiento de los acuerdos y desinterés en la ayuda prestada.</w:t>
      </w:r>
    </w:p>
    <w:p w:rsidR="004132BA" w:rsidRPr="004132BA" w:rsidRDefault="004132BA" w:rsidP="004132BA">
      <w:pPr>
        <w:suppressAutoHyphens w:val="0"/>
        <w:spacing w:after="160" w:line="259" w:lineRule="auto"/>
        <w:rPr>
          <w:rFonts w:ascii="Calibri" w:eastAsia="Calibri" w:hAnsi="Calibri"/>
          <w:sz w:val="22"/>
          <w:szCs w:val="22"/>
          <w:lang w:eastAsia="en-US"/>
        </w:rPr>
      </w:pPr>
      <w:r w:rsidRPr="004132BA">
        <w:rPr>
          <w:rFonts w:ascii="Calibri" w:eastAsia="Calibri" w:hAnsi="Calibri"/>
          <w:sz w:val="22"/>
          <w:szCs w:val="22"/>
          <w:lang w:eastAsia="en-US"/>
        </w:rPr>
        <w:t>Fdo.: Tutor/a                                                                                        Fdo.: Cotutor/a</w:t>
      </w:r>
      <w:r w:rsidRPr="004132BA">
        <w:rPr>
          <w:rFonts w:ascii="Calibri" w:eastAsia="Calibri" w:hAnsi="Calibri"/>
          <w:sz w:val="22"/>
          <w:szCs w:val="22"/>
          <w:lang w:eastAsia="en-US"/>
        </w:rPr>
        <w:br w:type="page"/>
      </w:r>
    </w:p>
    <w:p w:rsidR="004132BA" w:rsidRPr="004132BA" w:rsidRDefault="004132BA" w:rsidP="004132BA">
      <w:pPr>
        <w:suppressAutoHyphens w:val="0"/>
        <w:spacing w:after="160" w:line="259" w:lineRule="auto"/>
        <w:rPr>
          <w:rFonts w:ascii="Calibri" w:eastAsia="Calibri" w:hAnsi="Calibri"/>
          <w:sz w:val="22"/>
          <w:szCs w:val="22"/>
          <w:lang w:eastAsia="en-US"/>
        </w:rPr>
      </w:pPr>
      <w:r w:rsidRPr="004132BA">
        <w:rPr>
          <w:rFonts w:ascii="Calibri" w:eastAsia="Calibri" w:hAnsi="Calibri"/>
          <w:sz w:val="22"/>
          <w:szCs w:val="22"/>
          <w:lang w:eastAsia="en-US"/>
        </w:rPr>
        <w:lastRenderedPageBreak/>
        <w:t>ANEXO 4: INFORME DE EVOLUCIÓN PARA LAS FAMILIAS</w:t>
      </w:r>
    </w:p>
    <w:p w:rsidR="004132BA" w:rsidRPr="004132BA" w:rsidRDefault="004132BA" w:rsidP="004132BA">
      <w:pPr>
        <w:suppressAutoHyphens w:val="0"/>
        <w:spacing w:after="160" w:line="259" w:lineRule="auto"/>
        <w:rPr>
          <w:rFonts w:ascii="Calibri" w:eastAsia="Calibri" w:hAnsi="Calibri"/>
          <w:sz w:val="22"/>
          <w:szCs w:val="22"/>
          <w:lang w:eastAsia="en-US"/>
        </w:rPr>
      </w:pPr>
    </w:p>
    <w:p w:rsidR="004132BA" w:rsidRPr="004132BA" w:rsidRDefault="004132BA" w:rsidP="004132BA">
      <w:pPr>
        <w:suppressAutoHyphens w:val="0"/>
        <w:spacing w:after="160" w:line="259" w:lineRule="auto"/>
        <w:rPr>
          <w:rFonts w:ascii="Calibri" w:eastAsia="Calibri" w:hAnsi="Calibri"/>
          <w:sz w:val="22"/>
          <w:szCs w:val="22"/>
          <w:lang w:eastAsia="en-US"/>
        </w:rPr>
      </w:pPr>
      <w:r w:rsidRPr="004132BA">
        <w:rPr>
          <w:rFonts w:ascii="Calibri" w:eastAsia="Calibri" w:hAnsi="Calibri"/>
          <w:sz w:val="22"/>
          <w:szCs w:val="22"/>
          <w:lang w:eastAsia="en-US"/>
        </w:rPr>
        <w:t xml:space="preserve">Durante el periodo, comprendido entre ______________________ y ___________________ </w:t>
      </w:r>
    </w:p>
    <w:p w:rsidR="004132BA" w:rsidRPr="004132BA" w:rsidRDefault="004132BA" w:rsidP="004132BA">
      <w:pPr>
        <w:suppressAutoHyphens w:val="0"/>
        <w:spacing w:after="160" w:line="259" w:lineRule="auto"/>
        <w:rPr>
          <w:rFonts w:ascii="Calibri" w:eastAsia="Calibri" w:hAnsi="Calibri"/>
          <w:sz w:val="22"/>
          <w:szCs w:val="22"/>
          <w:lang w:eastAsia="en-US"/>
        </w:rPr>
      </w:pPr>
      <w:r w:rsidRPr="004132BA">
        <w:rPr>
          <w:rFonts w:ascii="Calibri" w:eastAsia="Calibri" w:hAnsi="Calibri"/>
          <w:sz w:val="22"/>
          <w:szCs w:val="22"/>
          <w:lang w:eastAsia="en-US"/>
        </w:rPr>
        <w:t>El alumno/a…………………………………………………………………………………………………………………………… se ha comprometido a mejorar su conducta y/o rendimiento mediante los compromisos que se describen a continuación:</w:t>
      </w:r>
    </w:p>
    <w:p w:rsidR="004132BA" w:rsidRPr="004132BA" w:rsidRDefault="004132BA" w:rsidP="004132BA">
      <w:pPr>
        <w:suppressAutoHyphens w:val="0"/>
        <w:spacing w:after="160" w:line="259" w:lineRule="auto"/>
        <w:rPr>
          <w:rFonts w:ascii="Calibri" w:eastAsia="Calibri" w:hAnsi="Calibri"/>
          <w:sz w:val="22"/>
          <w:szCs w:val="22"/>
          <w:lang w:eastAsia="en-US"/>
        </w:rPr>
      </w:pPr>
      <w:r w:rsidRPr="004132BA">
        <w:rPr>
          <w:rFonts w:ascii="Calibri" w:eastAsia="Calibri" w:hAnsi="Calibri"/>
          <w:noProof/>
          <w:sz w:val="22"/>
          <w:szCs w:val="22"/>
          <w:lang w:eastAsia="es-ES"/>
        </w:rPr>
        <mc:AlternateContent>
          <mc:Choice Requires="wps">
            <w:drawing>
              <wp:anchor distT="0" distB="0" distL="114300" distR="114300" simplePos="0" relativeHeight="251750400" behindDoc="0" locked="0" layoutInCell="1" allowOverlap="1" wp14:anchorId="600101D5" wp14:editId="21B01F26">
                <wp:simplePos x="0" y="0"/>
                <wp:positionH relativeFrom="column">
                  <wp:posOffset>-175260</wp:posOffset>
                </wp:positionH>
                <wp:positionV relativeFrom="paragraph">
                  <wp:posOffset>21590</wp:posOffset>
                </wp:positionV>
                <wp:extent cx="110490" cy="130175"/>
                <wp:effectExtent l="5715" t="12065" r="7620" b="10160"/>
                <wp:wrapNone/>
                <wp:docPr id="91"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0CAD0A" id="Rectángulo 16" o:spid="_x0000_s1026" style="position:absolute;margin-left:-13.8pt;margin-top:1.7pt;width:8.7pt;height:10.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"/>
            </w:pict>
          </mc:Fallback>
        </mc:AlternateContent>
      </w:r>
      <w:r w:rsidRPr="004132BA">
        <w:rPr>
          <w:rFonts w:ascii="Calibri" w:eastAsia="Calibri" w:hAnsi="Calibri"/>
          <w:sz w:val="22"/>
          <w:szCs w:val="22"/>
          <w:lang w:eastAsia="en-US"/>
        </w:rPr>
        <w:t>Puntualidad:</w:t>
      </w:r>
      <w:proofErr w:type="gramStart"/>
      <w:r w:rsidRPr="004132BA">
        <w:rPr>
          <w:rFonts w:ascii="Calibri" w:eastAsia="Calibri" w:hAnsi="Calibri"/>
          <w:sz w:val="22"/>
          <w:szCs w:val="22"/>
          <w:lang w:eastAsia="en-US"/>
        </w:rPr>
        <w:t>…………………………………………………………………………..………………………..</w:t>
      </w:r>
      <w:proofErr w:type="gramEnd"/>
    </w:p>
    <w:p w:rsidR="004132BA" w:rsidRPr="004132BA" w:rsidRDefault="004132BA" w:rsidP="004132BA">
      <w:pPr>
        <w:suppressAutoHyphens w:val="0"/>
        <w:spacing w:after="160" w:line="259" w:lineRule="auto"/>
        <w:rPr>
          <w:rFonts w:ascii="Calibri" w:eastAsia="Calibri" w:hAnsi="Calibri"/>
          <w:sz w:val="22"/>
          <w:szCs w:val="22"/>
          <w:lang w:eastAsia="en-US"/>
        </w:rPr>
      </w:pPr>
      <w:r w:rsidRPr="004132BA">
        <w:rPr>
          <w:rFonts w:ascii="Calibri" w:eastAsia="Calibri" w:hAnsi="Calibri"/>
          <w:noProof/>
          <w:sz w:val="22"/>
          <w:szCs w:val="22"/>
          <w:lang w:eastAsia="es-ES"/>
        </w:rPr>
        <mc:AlternateContent>
          <mc:Choice Requires="wps">
            <w:drawing>
              <wp:anchor distT="0" distB="0" distL="114300" distR="114300" simplePos="0" relativeHeight="251751424" behindDoc="0" locked="0" layoutInCell="1" allowOverlap="1" wp14:anchorId="7CA7B551" wp14:editId="48E3CD53">
                <wp:simplePos x="0" y="0"/>
                <wp:positionH relativeFrom="column">
                  <wp:posOffset>-175260</wp:posOffset>
                </wp:positionH>
                <wp:positionV relativeFrom="paragraph">
                  <wp:posOffset>27305</wp:posOffset>
                </wp:positionV>
                <wp:extent cx="110490" cy="130175"/>
                <wp:effectExtent l="5715" t="8255" r="7620" b="1397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0EE9E71" id="Rectángulo 15" o:spid="_x0000_s1026" style="position:absolute;margin-left:-13.8pt;margin-top:2.15pt;width:8.7pt;height:1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"/>
            </w:pict>
          </mc:Fallback>
        </mc:AlternateContent>
      </w:r>
      <w:r w:rsidRPr="004132BA">
        <w:rPr>
          <w:rFonts w:ascii="Calibri" w:eastAsia="Calibri" w:hAnsi="Calibri"/>
          <w:sz w:val="22"/>
          <w:szCs w:val="22"/>
          <w:lang w:eastAsia="en-US"/>
        </w:rPr>
        <w:t xml:space="preserve">Traer el material de </w:t>
      </w:r>
      <w:proofErr w:type="gramStart"/>
      <w:r w:rsidRPr="004132BA">
        <w:rPr>
          <w:rFonts w:ascii="Calibri" w:eastAsia="Calibri" w:hAnsi="Calibri"/>
          <w:sz w:val="22"/>
          <w:szCs w:val="22"/>
          <w:lang w:eastAsia="en-US"/>
        </w:rPr>
        <w:t>…………………………………………………………………..…….……………..</w:t>
      </w:r>
      <w:proofErr w:type="gramEnd"/>
    </w:p>
    <w:p w:rsidR="004132BA" w:rsidRPr="004132BA" w:rsidRDefault="004132BA" w:rsidP="004132BA">
      <w:pPr>
        <w:suppressAutoHyphens w:val="0"/>
        <w:spacing w:after="160" w:line="259" w:lineRule="auto"/>
        <w:rPr>
          <w:rFonts w:ascii="Calibri" w:eastAsia="Calibri" w:hAnsi="Calibri"/>
          <w:sz w:val="22"/>
          <w:szCs w:val="22"/>
          <w:lang w:eastAsia="en-US"/>
        </w:rPr>
      </w:pPr>
      <w:r w:rsidRPr="004132BA">
        <w:rPr>
          <w:rFonts w:ascii="Calibri" w:eastAsia="Calibri" w:hAnsi="Calibri"/>
          <w:noProof/>
          <w:sz w:val="22"/>
          <w:szCs w:val="22"/>
          <w:lang w:eastAsia="es-ES"/>
        </w:rPr>
        <mc:AlternateContent>
          <mc:Choice Requires="wps">
            <w:drawing>
              <wp:anchor distT="0" distB="0" distL="114300" distR="114300" simplePos="0" relativeHeight="251752448" behindDoc="0" locked="0" layoutInCell="1" allowOverlap="1" wp14:anchorId="6648CE61" wp14:editId="1222484A">
                <wp:simplePos x="0" y="0"/>
                <wp:positionH relativeFrom="column">
                  <wp:posOffset>-175260</wp:posOffset>
                </wp:positionH>
                <wp:positionV relativeFrom="paragraph">
                  <wp:posOffset>2540</wp:posOffset>
                </wp:positionV>
                <wp:extent cx="110490" cy="130175"/>
                <wp:effectExtent l="5715" t="12065" r="7620" b="1016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258D8C0" id="Rectángulo 14" o:spid="_x0000_s1026" style="position:absolute;margin-left:-13.8pt;margin-top:.2pt;width:8.7pt;height:10.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"/>
            </w:pict>
          </mc:Fallback>
        </mc:AlternateContent>
      </w:r>
      <w:r w:rsidRPr="004132BA">
        <w:rPr>
          <w:rFonts w:ascii="Calibri" w:eastAsia="Calibri" w:hAnsi="Calibri"/>
          <w:sz w:val="22"/>
          <w:szCs w:val="22"/>
          <w:lang w:eastAsia="en-US"/>
        </w:rPr>
        <w:t>Hacer los deberes en casa…………………………………………………………….………………….</w:t>
      </w:r>
    </w:p>
    <w:p w:rsidR="004132BA" w:rsidRPr="004132BA" w:rsidRDefault="004132BA" w:rsidP="004132BA">
      <w:pPr>
        <w:suppressAutoHyphens w:val="0"/>
        <w:spacing w:after="160" w:line="259" w:lineRule="auto"/>
        <w:rPr>
          <w:rFonts w:ascii="Calibri" w:eastAsia="Calibri" w:hAnsi="Calibri"/>
          <w:sz w:val="22"/>
          <w:szCs w:val="22"/>
          <w:lang w:eastAsia="en-US"/>
        </w:rPr>
      </w:pPr>
      <w:r w:rsidRPr="004132BA">
        <w:rPr>
          <w:rFonts w:ascii="Calibri" w:eastAsia="Calibri" w:hAnsi="Calibri"/>
          <w:noProof/>
          <w:sz w:val="22"/>
          <w:szCs w:val="22"/>
          <w:lang w:eastAsia="es-ES"/>
        </w:rPr>
        <mc:AlternateContent>
          <mc:Choice Requires="wps">
            <w:drawing>
              <wp:anchor distT="0" distB="0" distL="114300" distR="114300" simplePos="0" relativeHeight="251753472" behindDoc="0" locked="0" layoutInCell="1" allowOverlap="1" wp14:anchorId="483C0BAF" wp14:editId="42991962">
                <wp:simplePos x="0" y="0"/>
                <wp:positionH relativeFrom="column">
                  <wp:posOffset>-175260</wp:posOffset>
                </wp:positionH>
                <wp:positionV relativeFrom="paragraph">
                  <wp:posOffset>29210</wp:posOffset>
                </wp:positionV>
                <wp:extent cx="110490" cy="130175"/>
                <wp:effectExtent l="5715" t="10160" r="7620" b="12065"/>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135A5AD" id="Rectángulo 13" o:spid="_x0000_s1026" style="position:absolute;margin-left:-13.8pt;margin-top:2.3pt;width:8.7pt;height:10.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"/>
            </w:pict>
          </mc:Fallback>
        </mc:AlternateContent>
      </w:r>
      <w:r w:rsidRPr="004132BA">
        <w:rPr>
          <w:rFonts w:ascii="Calibri" w:eastAsia="Calibri" w:hAnsi="Calibri"/>
          <w:sz w:val="22"/>
          <w:szCs w:val="22"/>
          <w:lang w:eastAsia="en-US"/>
        </w:rPr>
        <w:t>Estudiar</w:t>
      </w:r>
      <w:proofErr w:type="gramStart"/>
      <w:r w:rsidRPr="004132BA">
        <w:rPr>
          <w:rFonts w:ascii="Calibri" w:eastAsia="Calibri" w:hAnsi="Calibri"/>
          <w:sz w:val="22"/>
          <w:szCs w:val="22"/>
          <w:lang w:eastAsia="en-US"/>
        </w:rPr>
        <w:t>………………………………………………………………………………………………..…………..</w:t>
      </w:r>
      <w:proofErr w:type="gramEnd"/>
    </w:p>
    <w:p w:rsidR="004132BA" w:rsidRPr="004132BA" w:rsidRDefault="004132BA" w:rsidP="004132BA">
      <w:pPr>
        <w:suppressAutoHyphens w:val="0"/>
        <w:spacing w:after="160" w:line="259" w:lineRule="auto"/>
        <w:rPr>
          <w:rFonts w:ascii="Calibri" w:eastAsia="Calibri" w:hAnsi="Calibri"/>
          <w:sz w:val="22"/>
          <w:szCs w:val="22"/>
          <w:lang w:eastAsia="en-US"/>
        </w:rPr>
      </w:pPr>
      <w:r w:rsidRPr="004132BA">
        <w:rPr>
          <w:rFonts w:ascii="Calibri" w:eastAsia="Calibri" w:hAnsi="Calibri"/>
          <w:noProof/>
          <w:sz w:val="22"/>
          <w:szCs w:val="22"/>
          <w:lang w:eastAsia="es-ES"/>
        </w:rPr>
        <mc:AlternateContent>
          <mc:Choice Requires="wps">
            <w:drawing>
              <wp:anchor distT="0" distB="0" distL="114300" distR="114300" simplePos="0" relativeHeight="251754496" behindDoc="0" locked="0" layoutInCell="1" allowOverlap="1" wp14:anchorId="066F9228" wp14:editId="0146BBF0">
                <wp:simplePos x="0" y="0"/>
                <wp:positionH relativeFrom="column">
                  <wp:posOffset>-175260</wp:posOffset>
                </wp:positionH>
                <wp:positionV relativeFrom="paragraph">
                  <wp:posOffset>29845</wp:posOffset>
                </wp:positionV>
                <wp:extent cx="110490" cy="130175"/>
                <wp:effectExtent l="5715" t="10795" r="7620" b="1143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81EA42F" id="Rectángulo 12" o:spid="_x0000_s1026" style="position:absolute;margin-left:-13.8pt;margin-top:2.35pt;width:8.7pt;height:1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"/>
            </w:pict>
          </mc:Fallback>
        </mc:AlternateContent>
      </w:r>
      <w:r w:rsidRPr="004132BA">
        <w:rPr>
          <w:rFonts w:ascii="Calibri" w:eastAsia="Calibri" w:hAnsi="Calibri"/>
          <w:sz w:val="22"/>
          <w:szCs w:val="22"/>
          <w:lang w:eastAsia="en-US"/>
        </w:rPr>
        <w:t>Trabajar en el grupo cooperativo………………………………………………………………………</w:t>
      </w:r>
    </w:p>
    <w:p w:rsidR="004132BA" w:rsidRPr="004132BA" w:rsidRDefault="004132BA" w:rsidP="004132BA">
      <w:pPr>
        <w:suppressAutoHyphens w:val="0"/>
        <w:spacing w:after="160" w:line="259" w:lineRule="auto"/>
        <w:rPr>
          <w:rFonts w:ascii="Calibri" w:eastAsia="Calibri" w:hAnsi="Calibri"/>
          <w:sz w:val="22"/>
          <w:szCs w:val="22"/>
          <w:lang w:eastAsia="en-US"/>
        </w:rPr>
      </w:pPr>
      <w:r w:rsidRPr="004132BA">
        <w:rPr>
          <w:rFonts w:ascii="Calibri" w:eastAsia="Calibri" w:hAnsi="Calibri"/>
          <w:noProof/>
          <w:sz w:val="22"/>
          <w:szCs w:val="22"/>
          <w:lang w:eastAsia="es-ES"/>
        </w:rPr>
        <mc:AlternateContent>
          <mc:Choice Requires="wps">
            <w:drawing>
              <wp:anchor distT="0" distB="0" distL="114300" distR="114300" simplePos="0" relativeHeight="251755520" behindDoc="0" locked="0" layoutInCell="1" allowOverlap="1" wp14:anchorId="11A48A88" wp14:editId="70633A8D">
                <wp:simplePos x="0" y="0"/>
                <wp:positionH relativeFrom="column">
                  <wp:posOffset>-175260</wp:posOffset>
                </wp:positionH>
                <wp:positionV relativeFrom="paragraph">
                  <wp:posOffset>307340</wp:posOffset>
                </wp:positionV>
                <wp:extent cx="110490" cy="130175"/>
                <wp:effectExtent l="5715" t="12065" r="7620" b="1016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F99668A" id="Rectángulo 11" o:spid="_x0000_s1026" style="position:absolute;margin-left:-13.8pt;margin-top:24.2pt;width:8.7pt;height:10.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"/>
            </w:pict>
          </mc:Fallback>
        </mc:AlternateContent>
      </w:r>
      <w:r w:rsidRPr="004132BA">
        <w:rPr>
          <w:rFonts w:ascii="Calibri" w:eastAsia="Calibri" w:hAnsi="Calibri"/>
          <w:noProof/>
          <w:sz w:val="22"/>
          <w:szCs w:val="22"/>
          <w:lang w:eastAsia="es-ES"/>
        </w:rPr>
        <mc:AlternateContent>
          <mc:Choice Requires="wps">
            <w:drawing>
              <wp:anchor distT="0" distB="0" distL="114300" distR="114300" simplePos="0" relativeHeight="251756544" behindDoc="0" locked="0" layoutInCell="1" allowOverlap="1" wp14:anchorId="29CA32F1" wp14:editId="4D10FF39">
                <wp:simplePos x="0" y="0"/>
                <wp:positionH relativeFrom="column">
                  <wp:posOffset>-175260</wp:posOffset>
                </wp:positionH>
                <wp:positionV relativeFrom="paragraph">
                  <wp:posOffset>24765</wp:posOffset>
                </wp:positionV>
                <wp:extent cx="110490" cy="130175"/>
                <wp:effectExtent l="5715" t="5715" r="7620" b="698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4BD2A72" id="Rectángulo 10" o:spid="_x0000_s1026" style="position:absolute;margin-left:-13.8pt;margin-top:1.95pt;width:8.7pt;height:10.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"/>
            </w:pict>
          </mc:Fallback>
        </mc:AlternateContent>
      </w:r>
      <w:r w:rsidRPr="004132BA">
        <w:rPr>
          <w:rFonts w:ascii="Calibri" w:eastAsia="Calibri" w:hAnsi="Calibri"/>
          <w:sz w:val="22"/>
          <w:szCs w:val="22"/>
          <w:lang w:eastAsia="en-US"/>
        </w:rPr>
        <w:t>Permanecer tranquilo y no interrumpir………………………………………………………..….</w:t>
      </w:r>
    </w:p>
    <w:p w:rsidR="004132BA" w:rsidRPr="004132BA" w:rsidRDefault="004132BA" w:rsidP="004132BA">
      <w:pPr>
        <w:suppressAutoHyphens w:val="0"/>
        <w:spacing w:after="160" w:line="259" w:lineRule="auto"/>
        <w:rPr>
          <w:rFonts w:ascii="Calibri" w:eastAsia="Calibri" w:hAnsi="Calibri"/>
          <w:sz w:val="22"/>
          <w:szCs w:val="22"/>
          <w:lang w:eastAsia="en-US"/>
        </w:rPr>
      </w:pPr>
      <w:r w:rsidRPr="004132BA">
        <w:rPr>
          <w:rFonts w:ascii="Calibri" w:eastAsia="Calibri" w:hAnsi="Calibri"/>
          <w:sz w:val="22"/>
          <w:szCs w:val="22"/>
          <w:lang w:eastAsia="en-US"/>
        </w:rPr>
        <w:t>Hablar y contestar con educación a</w:t>
      </w:r>
      <w:proofErr w:type="gramStart"/>
      <w:r w:rsidRPr="004132BA">
        <w:rPr>
          <w:rFonts w:ascii="Calibri" w:eastAsia="Calibri" w:hAnsi="Calibri"/>
          <w:sz w:val="22"/>
          <w:szCs w:val="22"/>
          <w:lang w:eastAsia="en-US"/>
        </w:rPr>
        <w:t>………………………………………………………..……….</w:t>
      </w:r>
      <w:proofErr w:type="gramEnd"/>
    </w:p>
    <w:p w:rsidR="004132BA" w:rsidRPr="004132BA" w:rsidRDefault="004132BA" w:rsidP="004132BA">
      <w:pPr>
        <w:suppressAutoHyphens w:val="0"/>
        <w:spacing w:after="160" w:line="259" w:lineRule="auto"/>
        <w:rPr>
          <w:rFonts w:ascii="Calibri" w:eastAsia="Calibri" w:hAnsi="Calibri"/>
          <w:sz w:val="22"/>
          <w:szCs w:val="22"/>
          <w:lang w:eastAsia="en-US"/>
        </w:rPr>
      </w:pPr>
      <w:r w:rsidRPr="004132BA">
        <w:rPr>
          <w:rFonts w:ascii="Calibri" w:eastAsia="Calibri" w:hAnsi="Calibri"/>
          <w:noProof/>
          <w:sz w:val="22"/>
          <w:szCs w:val="22"/>
          <w:lang w:eastAsia="es-ES"/>
        </w:rPr>
        <mc:AlternateContent>
          <mc:Choice Requires="wps">
            <w:drawing>
              <wp:anchor distT="0" distB="0" distL="114300" distR="114300" simplePos="0" relativeHeight="251757568" behindDoc="0" locked="0" layoutInCell="1" allowOverlap="1" wp14:anchorId="201C05FA" wp14:editId="6E1DFA3F">
                <wp:simplePos x="0" y="0"/>
                <wp:positionH relativeFrom="column">
                  <wp:posOffset>-175260</wp:posOffset>
                </wp:positionH>
                <wp:positionV relativeFrom="paragraph">
                  <wp:posOffset>8890</wp:posOffset>
                </wp:positionV>
                <wp:extent cx="110490" cy="130175"/>
                <wp:effectExtent l="5715" t="8890" r="7620" b="1333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9692F87" id="Rectángulo 9" o:spid="_x0000_s1026" style="position:absolute;margin-left:-13.8pt;margin-top:.7pt;width:8.7pt;height:10.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"/>
            </w:pict>
          </mc:Fallback>
        </mc:AlternateContent>
      </w:r>
      <w:r w:rsidRPr="004132BA">
        <w:rPr>
          <w:rFonts w:ascii="Calibri" w:eastAsia="Calibri" w:hAnsi="Calibri"/>
          <w:sz w:val="22"/>
          <w:szCs w:val="22"/>
          <w:lang w:eastAsia="en-US"/>
        </w:rPr>
        <w:t>Cumplir la norma escolar de</w:t>
      </w:r>
      <w:proofErr w:type="gramStart"/>
      <w:r w:rsidRPr="004132BA">
        <w:rPr>
          <w:rFonts w:ascii="Calibri" w:eastAsia="Calibri" w:hAnsi="Calibri"/>
          <w:sz w:val="22"/>
          <w:szCs w:val="22"/>
          <w:lang w:eastAsia="en-US"/>
        </w:rPr>
        <w:t>…………………………………………………………………………….</w:t>
      </w:r>
      <w:proofErr w:type="gramEnd"/>
    </w:p>
    <w:p w:rsidR="004132BA" w:rsidRPr="004132BA" w:rsidRDefault="004132BA" w:rsidP="004132BA">
      <w:pPr>
        <w:suppressAutoHyphens w:val="0"/>
        <w:spacing w:after="160" w:line="259" w:lineRule="auto"/>
        <w:rPr>
          <w:rFonts w:ascii="Calibri" w:eastAsia="Calibri" w:hAnsi="Calibri"/>
          <w:sz w:val="22"/>
          <w:szCs w:val="22"/>
          <w:lang w:eastAsia="en-US"/>
        </w:rPr>
      </w:pPr>
      <w:r w:rsidRPr="004132BA">
        <w:rPr>
          <w:rFonts w:ascii="Calibri" w:eastAsia="Calibri" w:hAnsi="Calibri"/>
          <w:noProof/>
          <w:sz w:val="22"/>
          <w:szCs w:val="22"/>
          <w:lang w:eastAsia="es-ES"/>
        </w:rPr>
        <mc:AlternateContent>
          <mc:Choice Requires="wps">
            <w:drawing>
              <wp:anchor distT="0" distB="0" distL="114300" distR="114300" simplePos="0" relativeHeight="251758592" behindDoc="0" locked="0" layoutInCell="1" allowOverlap="1" wp14:anchorId="0F162618" wp14:editId="5FC02D13">
                <wp:simplePos x="0" y="0"/>
                <wp:positionH relativeFrom="column">
                  <wp:posOffset>-175260</wp:posOffset>
                </wp:positionH>
                <wp:positionV relativeFrom="paragraph">
                  <wp:posOffset>501650</wp:posOffset>
                </wp:positionV>
                <wp:extent cx="110490" cy="130175"/>
                <wp:effectExtent l="5715" t="6350" r="7620" b="635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6787367" id="Rectángulo 8" o:spid="_x0000_s1026" style="position:absolute;margin-left:-13.8pt;margin-top:39.5pt;width:8.7pt;height:10.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"/>
            </w:pict>
          </mc:Fallback>
        </mc:AlternateContent>
      </w:r>
      <w:r w:rsidRPr="004132BA">
        <w:rPr>
          <w:rFonts w:ascii="Calibri" w:eastAsia="Calibri" w:hAnsi="Calibri"/>
          <w:noProof/>
          <w:sz w:val="22"/>
          <w:szCs w:val="22"/>
          <w:lang w:eastAsia="es-ES"/>
        </w:rPr>
        <mc:AlternateContent>
          <mc:Choice Requires="wps">
            <w:drawing>
              <wp:anchor distT="0" distB="0" distL="114300" distR="114300" simplePos="0" relativeHeight="251759616" behindDoc="0" locked="0" layoutInCell="1" allowOverlap="1" wp14:anchorId="6A8E213E" wp14:editId="699E4494">
                <wp:simplePos x="0" y="0"/>
                <wp:positionH relativeFrom="column">
                  <wp:posOffset>-175260</wp:posOffset>
                </wp:positionH>
                <wp:positionV relativeFrom="paragraph">
                  <wp:posOffset>19050</wp:posOffset>
                </wp:positionV>
                <wp:extent cx="110490" cy="130175"/>
                <wp:effectExtent l="5715" t="9525" r="7620" b="1270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C331FE0" id="Rectángulo 7" o:spid="_x0000_s1026" style="position:absolute;margin-left:-13.8pt;margin-top:1.5pt;width:8.7pt;height:10.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"/>
            </w:pict>
          </mc:Fallback>
        </mc:AlternateContent>
      </w:r>
      <w:r w:rsidRPr="004132BA">
        <w:rPr>
          <w:rFonts w:ascii="Calibri" w:eastAsia="Calibri" w:hAnsi="Calibri"/>
          <w:noProof/>
          <w:sz w:val="22"/>
          <w:szCs w:val="22"/>
          <w:lang w:eastAsia="es-ES"/>
        </w:rPr>
        <w:t>Evitar el</w:t>
      </w:r>
      <w:r w:rsidRPr="004132BA">
        <w:rPr>
          <w:rFonts w:ascii="Calibri" w:eastAsia="Calibri" w:hAnsi="Calibri"/>
          <w:sz w:val="22"/>
          <w:szCs w:val="22"/>
          <w:lang w:eastAsia="en-US"/>
        </w:rPr>
        <w:t xml:space="preserve"> conflicto (peleas, discusiones, amenazas, insultos, etc.) con</w:t>
      </w:r>
      <w:proofErr w:type="gramStart"/>
      <w:r w:rsidRPr="004132BA">
        <w:rPr>
          <w:rFonts w:ascii="Calibri" w:eastAsia="Calibri" w:hAnsi="Calibri"/>
          <w:sz w:val="22"/>
          <w:szCs w:val="22"/>
          <w:lang w:eastAsia="en-US"/>
        </w:rPr>
        <w:t>……………………………………………………………………………………………………….………..</w:t>
      </w:r>
      <w:proofErr w:type="gramEnd"/>
    </w:p>
    <w:p w:rsidR="004132BA" w:rsidRPr="004132BA" w:rsidRDefault="004132BA" w:rsidP="004132BA">
      <w:pPr>
        <w:suppressAutoHyphens w:val="0"/>
        <w:spacing w:after="160" w:line="259" w:lineRule="auto"/>
        <w:rPr>
          <w:rFonts w:ascii="Calibri" w:eastAsia="Calibri" w:hAnsi="Calibri"/>
          <w:sz w:val="22"/>
          <w:szCs w:val="22"/>
          <w:lang w:eastAsia="en-US"/>
        </w:rPr>
      </w:pPr>
      <w:r w:rsidRPr="004132BA">
        <w:rPr>
          <w:rFonts w:ascii="Calibri" w:eastAsia="Calibri" w:hAnsi="Calibri"/>
          <w:noProof/>
          <w:sz w:val="22"/>
          <w:szCs w:val="22"/>
          <w:lang w:eastAsia="es-ES"/>
        </w:rPr>
        <mc:AlternateContent>
          <mc:Choice Requires="wps">
            <w:drawing>
              <wp:anchor distT="0" distB="0" distL="114300" distR="114300" simplePos="0" relativeHeight="251760640" behindDoc="0" locked="0" layoutInCell="1" allowOverlap="1" wp14:anchorId="77B9C1AC" wp14:editId="2C47D082">
                <wp:simplePos x="0" y="0"/>
                <wp:positionH relativeFrom="column">
                  <wp:posOffset>-175260</wp:posOffset>
                </wp:positionH>
                <wp:positionV relativeFrom="paragraph">
                  <wp:posOffset>283845</wp:posOffset>
                </wp:positionV>
                <wp:extent cx="110490" cy="130175"/>
                <wp:effectExtent l="5715" t="7620" r="7620" b="508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962CC7A" id="Rectángulo 6" o:spid="_x0000_s1026" style="position:absolute;margin-left:-13.8pt;margin-top:22.35pt;width:8.7pt;height:10.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"/>
            </w:pict>
          </mc:Fallback>
        </mc:AlternateContent>
      </w:r>
      <w:r w:rsidRPr="004132BA">
        <w:rPr>
          <w:rFonts w:ascii="Calibri" w:eastAsia="Calibri" w:hAnsi="Calibri"/>
          <w:sz w:val="22"/>
          <w:szCs w:val="22"/>
          <w:lang w:eastAsia="en-US"/>
        </w:rPr>
        <w:t>Otros:</w:t>
      </w:r>
      <w:proofErr w:type="gramStart"/>
      <w:r w:rsidRPr="004132BA">
        <w:rPr>
          <w:rFonts w:ascii="Calibri" w:eastAsia="Calibri" w:hAnsi="Calibri"/>
          <w:sz w:val="22"/>
          <w:szCs w:val="22"/>
          <w:lang w:eastAsia="en-US"/>
        </w:rPr>
        <w:t>……………………………………………………………………………………………….……………</w:t>
      </w:r>
      <w:proofErr w:type="gramEnd"/>
    </w:p>
    <w:p w:rsidR="004132BA" w:rsidRPr="004132BA" w:rsidRDefault="004132BA" w:rsidP="004132BA">
      <w:pPr>
        <w:suppressAutoHyphens w:val="0"/>
        <w:spacing w:after="160" w:line="259" w:lineRule="auto"/>
        <w:rPr>
          <w:rFonts w:ascii="Calibri" w:eastAsia="Calibri" w:hAnsi="Calibri"/>
          <w:sz w:val="22"/>
          <w:szCs w:val="22"/>
          <w:lang w:eastAsia="en-US"/>
        </w:rPr>
      </w:pPr>
      <w:r w:rsidRPr="004132BA">
        <w:rPr>
          <w:rFonts w:ascii="Calibri" w:eastAsia="Calibri" w:hAnsi="Calibri"/>
          <w:noProof/>
          <w:sz w:val="22"/>
          <w:szCs w:val="22"/>
          <w:lang w:eastAsia="es-ES"/>
        </w:rPr>
        <mc:AlternateContent>
          <mc:Choice Requires="wps">
            <w:drawing>
              <wp:anchor distT="0" distB="0" distL="114300" distR="114300" simplePos="0" relativeHeight="251761664" behindDoc="0" locked="0" layoutInCell="1" allowOverlap="1" wp14:anchorId="5A16C9CA" wp14:editId="37483DEC">
                <wp:simplePos x="0" y="0"/>
                <wp:positionH relativeFrom="column">
                  <wp:posOffset>-175260</wp:posOffset>
                </wp:positionH>
                <wp:positionV relativeFrom="paragraph">
                  <wp:posOffset>291465</wp:posOffset>
                </wp:positionV>
                <wp:extent cx="110490" cy="130175"/>
                <wp:effectExtent l="5715" t="5715" r="7620" b="698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3F5AEEE" id="Rectángulo 5" o:spid="_x0000_s1026" style="position:absolute;margin-left:-13.8pt;margin-top:22.95pt;width:8.7pt;height:10.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"/>
            </w:pict>
          </mc:Fallback>
        </mc:AlternateContent>
      </w:r>
      <w:r w:rsidRPr="004132BA">
        <w:rPr>
          <w:rFonts w:ascii="Calibri" w:eastAsia="Calibri" w:hAnsi="Calibri"/>
          <w:sz w:val="22"/>
          <w:szCs w:val="22"/>
          <w:lang w:eastAsia="en-US"/>
        </w:rPr>
        <w:t>……………………………………………………………………………………………..…………………….….</w:t>
      </w:r>
    </w:p>
    <w:p w:rsidR="004132BA" w:rsidRPr="004132BA" w:rsidRDefault="004132BA" w:rsidP="004132BA">
      <w:pPr>
        <w:suppressAutoHyphens w:val="0"/>
        <w:spacing w:after="160" w:line="259" w:lineRule="auto"/>
        <w:rPr>
          <w:rFonts w:ascii="Calibri" w:eastAsia="Calibri" w:hAnsi="Calibri"/>
          <w:sz w:val="22"/>
          <w:szCs w:val="22"/>
          <w:lang w:eastAsia="en-US"/>
        </w:rPr>
      </w:pPr>
      <w:r w:rsidRPr="004132BA">
        <w:rPr>
          <w:rFonts w:ascii="Calibri" w:eastAsia="Calibri" w:hAnsi="Calibri"/>
          <w:sz w:val="22"/>
          <w:szCs w:val="22"/>
          <w:lang w:eastAsia="en-US"/>
        </w:rPr>
        <w:t>………………………………………………………………………………………………………………..…..…</w:t>
      </w:r>
    </w:p>
    <w:p w:rsidR="004132BA" w:rsidRPr="004132BA" w:rsidRDefault="004132BA" w:rsidP="004132BA">
      <w:pPr>
        <w:suppressAutoHyphens w:val="0"/>
        <w:spacing w:after="160" w:line="259" w:lineRule="auto"/>
        <w:rPr>
          <w:rFonts w:ascii="Calibri" w:eastAsia="Calibri" w:hAnsi="Calibri"/>
          <w:sz w:val="22"/>
          <w:szCs w:val="22"/>
          <w:lang w:eastAsia="en-US"/>
        </w:rPr>
      </w:pPr>
      <w:r w:rsidRPr="004132BA">
        <w:rPr>
          <w:rFonts w:ascii="Calibri" w:eastAsia="Calibri" w:hAnsi="Calibri"/>
          <w:noProof/>
          <w:sz w:val="22"/>
          <w:szCs w:val="22"/>
          <w:lang w:eastAsia="es-ES"/>
        </w:rPr>
        <mc:AlternateContent>
          <mc:Choice Requires="wps">
            <w:drawing>
              <wp:anchor distT="0" distB="0" distL="114300" distR="114300" simplePos="0" relativeHeight="251815936" behindDoc="0" locked="0" layoutInCell="1" allowOverlap="1" wp14:anchorId="697C6405" wp14:editId="6415F320">
                <wp:simplePos x="0" y="0"/>
                <wp:positionH relativeFrom="column">
                  <wp:posOffset>4004310</wp:posOffset>
                </wp:positionH>
                <wp:positionV relativeFrom="paragraph">
                  <wp:posOffset>255270</wp:posOffset>
                </wp:positionV>
                <wp:extent cx="165735" cy="184150"/>
                <wp:effectExtent l="13335" t="7620" r="11430" b="8255"/>
                <wp:wrapNone/>
                <wp:docPr id="92"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45C2C6F" id="Rectángulo 4" o:spid="_x0000_s1026" style="position:absolute;margin-left:315.3pt;margin-top:20.1pt;width:13.05pt;height:14.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"/>
            </w:pict>
          </mc:Fallback>
        </mc:AlternateContent>
      </w:r>
      <w:r w:rsidRPr="004132BA">
        <w:rPr>
          <w:rFonts w:ascii="Calibri" w:eastAsia="Calibri" w:hAnsi="Calibri"/>
          <w:noProof/>
          <w:sz w:val="22"/>
          <w:szCs w:val="22"/>
          <w:lang w:eastAsia="es-ES"/>
        </w:rPr>
        <mc:AlternateContent>
          <mc:Choice Requires="wps">
            <w:drawing>
              <wp:anchor distT="0" distB="0" distL="114300" distR="114300" simplePos="0" relativeHeight="251814912" behindDoc="0" locked="0" layoutInCell="1" allowOverlap="1" wp14:anchorId="391CEE43" wp14:editId="25ED5FCD">
                <wp:simplePos x="0" y="0"/>
                <wp:positionH relativeFrom="column">
                  <wp:posOffset>2947035</wp:posOffset>
                </wp:positionH>
                <wp:positionV relativeFrom="paragraph">
                  <wp:posOffset>255270</wp:posOffset>
                </wp:positionV>
                <wp:extent cx="165735" cy="184150"/>
                <wp:effectExtent l="13335" t="7620" r="11430" b="8255"/>
                <wp:wrapNone/>
                <wp:docPr id="9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C0AA8FF" id="Rectángulo 3" o:spid="_x0000_s1026" style="position:absolute;margin-left:232.05pt;margin-top:20.1pt;width:13.05pt;height:14.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"/>
            </w:pict>
          </mc:Fallback>
        </mc:AlternateContent>
      </w:r>
    </w:p>
    <w:p w:rsidR="004132BA" w:rsidRPr="004132BA" w:rsidRDefault="004132BA" w:rsidP="004132BA">
      <w:pPr>
        <w:suppressAutoHyphens w:val="0"/>
        <w:spacing w:after="160" w:line="259" w:lineRule="auto"/>
        <w:rPr>
          <w:rFonts w:ascii="Calibri" w:eastAsia="Calibri" w:hAnsi="Calibri"/>
          <w:sz w:val="22"/>
          <w:szCs w:val="22"/>
          <w:lang w:eastAsia="en-US"/>
        </w:rPr>
      </w:pPr>
      <w:r w:rsidRPr="004132BA">
        <w:rPr>
          <w:rFonts w:ascii="Calibri" w:eastAsia="Calibri" w:hAnsi="Calibri"/>
          <w:sz w:val="22"/>
          <w:szCs w:val="22"/>
          <w:lang w:eastAsia="en-US"/>
        </w:rPr>
        <w:t>Con un grado de cumplimiento de los acuerdos               POSITIVO                  NEGATIVO</w:t>
      </w:r>
    </w:p>
    <w:p w:rsidR="004132BA" w:rsidRPr="004132BA" w:rsidRDefault="004132BA" w:rsidP="004132BA">
      <w:pPr>
        <w:suppressAutoHyphens w:val="0"/>
        <w:spacing w:after="160" w:line="259" w:lineRule="auto"/>
        <w:rPr>
          <w:rFonts w:ascii="Calibri" w:eastAsia="Calibri" w:hAnsi="Calibri"/>
          <w:sz w:val="22"/>
          <w:szCs w:val="22"/>
          <w:lang w:eastAsia="en-US"/>
        </w:rPr>
      </w:pPr>
      <w:r w:rsidRPr="004132BA">
        <w:rPr>
          <w:rFonts w:ascii="Calibri" w:eastAsia="Calibri" w:hAnsi="Calibri"/>
          <w:sz w:val="22"/>
          <w:szCs w:val="22"/>
          <w:lang w:eastAsia="en-US"/>
        </w:rPr>
        <w:t>Por lo que las medidas tomadas serán:</w:t>
      </w:r>
    </w:p>
    <w:p w:rsidR="004132BA" w:rsidRPr="004132BA" w:rsidRDefault="004132BA" w:rsidP="004132BA">
      <w:pPr>
        <w:suppressAutoHyphens w:val="0"/>
        <w:spacing w:after="160" w:line="259" w:lineRule="auto"/>
        <w:rPr>
          <w:rFonts w:ascii="Calibri" w:eastAsia="Calibri" w:hAnsi="Calibri"/>
          <w:sz w:val="22"/>
          <w:szCs w:val="22"/>
          <w:lang w:eastAsia="en-US"/>
        </w:rPr>
      </w:pPr>
    </w:p>
    <w:p w:rsidR="004132BA" w:rsidRPr="004132BA" w:rsidRDefault="004132BA" w:rsidP="004132BA">
      <w:pPr>
        <w:tabs>
          <w:tab w:val="left" w:pos="567"/>
        </w:tabs>
        <w:suppressAutoHyphens w:val="0"/>
        <w:spacing w:after="160" w:line="259" w:lineRule="auto"/>
        <w:rPr>
          <w:rFonts w:ascii="Calibri" w:eastAsia="Calibri" w:hAnsi="Calibri"/>
          <w:sz w:val="22"/>
          <w:szCs w:val="22"/>
          <w:lang w:eastAsia="en-US"/>
        </w:rPr>
      </w:pPr>
      <w:r w:rsidRPr="004132BA">
        <w:rPr>
          <w:rFonts w:ascii="Calibri" w:eastAsia="Calibri" w:hAnsi="Calibri"/>
          <w:noProof/>
          <w:sz w:val="22"/>
          <w:szCs w:val="22"/>
          <w:lang w:eastAsia="es-ES"/>
        </w:rPr>
        <mc:AlternateContent>
          <mc:Choice Requires="wps">
            <w:drawing>
              <wp:anchor distT="0" distB="0" distL="114300" distR="114300" simplePos="0" relativeHeight="251816960" behindDoc="0" locked="0" layoutInCell="1" allowOverlap="1" wp14:anchorId="1E80FEB0" wp14:editId="55B756CA">
                <wp:simplePos x="0" y="0"/>
                <wp:positionH relativeFrom="column">
                  <wp:posOffset>0</wp:posOffset>
                </wp:positionH>
                <wp:positionV relativeFrom="paragraph">
                  <wp:posOffset>6985</wp:posOffset>
                </wp:positionV>
                <wp:extent cx="165735" cy="184150"/>
                <wp:effectExtent l="13335" t="7620" r="11430" b="8255"/>
                <wp:wrapNone/>
                <wp:docPr id="69" name="Rectángulo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2823C4E" id="Rectángulo 69" o:spid="_x0000_s1026" style="position:absolute;margin-left:0;margin-top:.55pt;width:13.05pt;height:14.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"/>
            </w:pict>
          </mc:Fallback>
        </mc:AlternateContent>
      </w:r>
      <w:r w:rsidRPr="004132BA">
        <w:rPr>
          <w:rFonts w:ascii="Calibri" w:eastAsia="Calibri" w:hAnsi="Calibri"/>
          <w:sz w:val="22"/>
          <w:szCs w:val="22"/>
          <w:lang w:eastAsia="en-US"/>
        </w:rPr>
        <w:tab/>
        <w:t>Ha finalizado el programa con éxito</w:t>
      </w:r>
    </w:p>
    <w:p w:rsidR="004132BA" w:rsidRPr="004132BA" w:rsidRDefault="004132BA" w:rsidP="004132BA">
      <w:pPr>
        <w:tabs>
          <w:tab w:val="left" w:pos="567"/>
        </w:tabs>
        <w:suppressAutoHyphens w:val="0"/>
        <w:spacing w:after="160" w:line="259" w:lineRule="auto"/>
        <w:rPr>
          <w:rFonts w:ascii="Calibri" w:eastAsia="Calibri" w:hAnsi="Calibri"/>
          <w:sz w:val="22"/>
          <w:szCs w:val="22"/>
          <w:lang w:eastAsia="en-US"/>
        </w:rPr>
      </w:pPr>
      <w:r w:rsidRPr="004132BA">
        <w:rPr>
          <w:rFonts w:ascii="Calibri" w:eastAsia="Calibri" w:hAnsi="Calibri"/>
          <w:noProof/>
          <w:sz w:val="22"/>
          <w:szCs w:val="22"/>
          <w:lang w:eastAsia="es-ES"/>
        </w:rPr>
        <mc:AlternateContent>
          <mc:Choice Requires="wps">
            <w:drawing>
              <wp:anchor distT="0" distB="0" distL="114300" distR="114300" simplePos="0" relativeHeight="251817984" behindDoc="0" locked="0" layoutInCell="1" allowOverlap="1" wp14:anchorId="75896DB4" wp14:editId="344288EE">
                <wp:simplePos x="0" y="0"/>
                <wp:positionH relativeFrom="column">
                  <wp:posOffset>0</wp:posOffset>
                </wp:positionH>
                <wp:positionV relativeFrom="paragraph">
                  <wp:posOffset>17145</wp:posOffset>
                </wp:positionV>
                <wp:extent cx="165735" cy="184150"/>
                <wp:effectExtent l="0" t="0" r="24765" b="25400"/>
                <wp:wrapNone/>
                <wp:docPr id="70" name="Rectángulo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5541545" id="Rectángulo 70" o:spid="_x0000_s1026" style="position:absolute;margin-left:0;margin-top:1.35pt;width:13.05pt;height:14.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"/>
            </w:pict>
          </mc:Fallback>
        </mc:AlternateContent>
      </w:r>
      <w:r w:rsidRPr="004132BA">
        <w:rPr>
          <w:rFonts w:ascii="Calibri" w:eastAsia="Calibri" w:hAnsi="Calibri"/>
          <w:sz w:val="22"/>
          <w:szCs w:val="22"/>
          <w:lang w:eastAsia="en-US"/>
        </w:rPr>
        <w:tab/>
        <w:t>Ha mejorado, pero debe seguir en el programa trabajando los mismos aspectos.</w:t>
      </w:r>
    </w:p>
    <w:p w:rsidR="004132BA" w:rsidRPr="004132BA" w:rsidRDefault="004132BA" w:rsidP="004132BA">
      <w:pPr>
        <w:tabs>
          <w:tab w:val="left" w:pos="567"/>
        </w:tabs>
        <w:suppressAutoHyphens w:val="0"/>
        <w:spacing w:after="160" w:line="259" w:lineRule="auto"/>
        <w:rPr>
          <w:rFonts w:ascii="Calibri" w:eastAsia="Calibri" w:hAnsi="Calibri"/>
          <w:sz w:val="22"/>
          <w:szCs w:val="22"/>
          <w:lang w:eastAsia="en-US"/>
        </w:rPr>
      </w:pPr>
      <w:r w:rsidRPr="004132BA">
        <w:rPr>
          <w:rFonts w:ascii="Calibri" w:eastAsia="Calibri" w:hAnsi="Calibri"/>
          <w:noProof/>
          <w:sz w:val="22"/>
          <w:szCs w:val="22"/>
          <w:lang w:eastAsia="es-ES"/>
        </w:rPr>
        <mc:AlternateContent>
          <mc:Choice Requires="wps">
            <w:drawing>
              <wp:anchor distT="0" distB="0" distL="114300" distR="114300" simplePos="0" relativeHeight="251819008" behindDoc="0" locked="0" layoutInCell="1" allowOverlap="1" wp14:anchorId="778BD3B8" wp14:editId="4A464210">
                <wp:simplePos x="0" y="0"/>
                <wp:positionH relativeFrom="column">
                  <wp:posOffset>0</wp:posOffset>
                </wp:positionH>
                <wp:positionV relativeFrom="paragraph">
                  <wp:posOffset>6985</wp:posOffset>
                </wp:positionV>
                <wp:extent cx="165735" cy="184150"/>
                <wp:effectExtent l="0" t="0" r="24765" b="25400"/>
                <wp:wrapNone/>
                <wp:docPr id="71" name="Rectángulo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268E9FD" id="Rectángulo 71" o:spid="_x0000_s1026" style="position:absolute;margin-left:0;margin-top:.55pt;width:13.05pt;height:14.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"/>
            </w:pict>
          </mc:Fallback>
        </mc:AlternateContent>
      </w:r>
      <w:r w:rsidRPr="004132BA">
        <w:rPr>
          <w:rFonts w:ascii="Calibri" w:eastAsia="Calibri" w:hAnsi="Calibri"/>
          <w:sz w:val="22"/>
          <w:szCs w:val="22"/>
          <w:lang w:eastAsia="en-US"/>
        </w:rPr>
        <w:tab/>
        <w:t>Ha mejorado, pero debe seguir en el programa para trabajar otros aspectos:</w:t>
      </w:r>
    </w:p>
    <w:p w:rsidR="004132BA" w:rsidRPr="004132BA" w:rsidRDefault="004132BA" w:rsidP="004132BA">
      <w:pPr>
        <w:tabs>
          <w:tab w:val="left" w:pos="567"/>
        </w:tabs>
        <w:suppressAutoHyphens w:val="0"/>
        <w:spacing w:after="160" w:line="259" w:lineRule="auto"/>
        <w:rPr>
          <w:rFonts w:ascii="Calibri" w:eastAsia="Calibri" w:hAnsi="Calibri"/>
          <w:sz w:val="22"/>
          <w:szCs w:val="22"/>
          <w:lang w:eastAsia="en-US"/>
        </w:rPr>
      </w:pPr>
      <w:r w:rsidRPr="004132BA">
        <w:rPr>
          <w:rFonts w:ascii="Calibri" w:eastAsia="Calibri" w:hAnsi="Calibri"/>
          <w:sz w:val="22"/>
          <w:szCs w:val="22"/>
          <w:lang w:eastAsia="en-US"/>
        </w:rPr>
        <w:t>__________________________________________________________________________</w:t>
      </w:r>
    </w:p>
    <w:p w:rsidR="004132BA" w:rsidRPr="004132BA" w:rsidRDefault="004132BA" w:rsidP="004132BA">
      <w:pPr>
        <w:tabs>
          <w:tab w:val="left" w:pos="567"/>
        </w:tabs>
        <w:suppressAutoHyphens w:val="0"/>
        <w:spacing w:after="160" w:line="259" w:lineRule="auto"/>
        <w:rPr>
          <w:rFonts w:ascii="Calibri" w:eastAsia="Calibri" w:hAnsi="Calibri"/>
          <w:sz w:val="22"/>
          <w:szCs w:val="22"/>
          <w:lang w:eastAsia="en-US"/>
        </w:rPr>
      </w:pPr>
      <w:r w:rsidRPr="004132BA">
        <w:rPr>
          <w:rFonts w:ascii="Calibri" w:eastAsia="Calibri" w:hAnsi="Calibri"/>
          <w:noProof/>
          <w:sz w:val="22"/>
          <w:szCs w:val="22"/>
          <w:lang w:eastAsia="es-ES"/>
        </w:rPr>
        <mc:AlternateContent>
          <mc:Choice Requires="wps">
            <w:drawing>
              <wp:anchor distT="0" distB="0" distL="114300" distR="114300" simplePos="0" relativeHeight="251820032" behindDoc="0" locked="0" layoutInCell="1" allowOverlap="1" wp14:anchorId="04614259" wp14:editId="223AFE57">
                <wp:simplePos x="0" y="0"/>
                <wp:positionH relativeFrom="column">
                  <wp:posOffset>0</wp:posOffset>
                </wp:positionH>
                <wp:positionV relativeFrom="paragraph">
                  <wp:posOffset>6985</wp:posOffset>
                </wp:positionV>
                <wp:extent cx="165735" cy="184150"/>
                <wp:effectExtent l="13335" t="7620" r="11430" b="8255"/>
                <wp:wrapNone/>
                <wp:docPr id="72" name="Rectángulo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E7E99D2" id="Rectángulo 72" o:spid="_x0000_s1026" style="position:absolute;margin-left:0;margin-top:.55pt;width:13.05pt;height:14.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"/>
            </w:pict>
          </mc:Fallback>
        </mc:AlternateContent>
      </w:r>
      <w:r w:rsidRPr="004132BA">
        <w:rPr>
          <w:rFonts w:ascii="Calibri" w:eastAsia="Calibri" w:hAnsi="Calibri"/>
          <w:sz w:val="22"/>
          <w:szCs w:val="22"/>
          <w:lang w:eastAsia="en-US"/>
        </w:rPr>
        <w:tab/>
        <w:t>Abandona el programa por incumplimiento de los acuerdos y desinterés en la ayuda prestada.</w:t>
      </w:r>
    </w:p>
    <w:p w:rsidR="004132BA" w:rsidRPr="004132BA" w:rsidRDefault="004132BA" w:rsidP="004132BA">
      <w:pPr>
        <w:suppressAutoHyphens w:val="0"/>
        <w:spacing w:after="160" w:line="259" w:lineRule="auto"/>
        <w:rPr>
          <w:rFonts w:ascii="Calibri" w:eastAsia="Calibri" w:hAnsi="Calibri"/>
          <w:sz w:val="22"/>
          <w:szCs w:val="22"/>
          <w:lang w:eastAsia="en-US"/>
        </w:rPr>
      </w:pPr>
    </w:p>
    <w:p w:rsidR="004132BA" w:rsidRPr="004132BA" w:rsidRDefault="004132BA" w:rsidP="004132BA">
      <w:pPr>
        <w:suppressAutoHyphens w:val="0"/>
        <w:spacing w:after="160" w:line="259" w:lineRule="auto"/>
        <w:rPr>
          <w:rFonts w:ascii="Calibri" w:eastAsia="Calibri" w:hAnsi="Calibri"/>
          <w:sz w:val="22"/>
          <w:szCs w:val="22"/>
          <w:lang w:eastAsia="en-US"/>
        </w:rPr>
      </w:pPr>
      <w:r w:rsidRPr="004132BA">
        <w:rPr>
          <w:rFonts w:ascii="Calibri" w:eastAsia="Calibri" w:hAnsi="Calibri"/>
          <w:sz w:val="22"/>
          <w:szCs w:val="22"/>
          <w:lang w:eastAsia="en-US"/>
        </w:rPr>
        <w:t>Fdo.: Tutor/a                                  Fdo.: Cotutor/a                               Fdo.: Padre/Madre/tutor legal</w:t>
      </w:r>
    </w:p>
    <w:p w:rsidR="004132BA" w:rsidRDefault="004132BA" w:rsidP="00E003EA">
      <w:pPr>
        <w:spacing w:line="276" w:lineRule="auto"/>
        <w:ind w:right="-568"/>
        <w:jc w:val="both"/>
      </w:pPr>
    </w:p>
    <w:p w:rsidR="00B636AA" w:rsidRDefault="000E7E35" w:rsidP="00E003EA">
      <w:pPr>
        <w:spacing w:line="276" w:lineRule="auto"/>
        <w:ind w:right="-568"/>
        <w:jc w:val="both"/>
      </w:pPr>
      <w:r>
        <w:t>ANEXO 8</w:t>
      </w:r>
      <w:r w:rsidR="00D138D5">
        <w:t>: PROGRAMA DE CARNÉ POR PUNTOS PARA LA CONVIVENCIA</w:t>
      </w:r>
    </w:p>
    <w:p w:rsidR="00D138D5" w:rsidRDefault="00D138D5" w:rsidP="00E003EA">
      <w:pPr>
        <w:spacing w:line="276" w:lineRule="auto"/>
        <w:ind w:right="-568"/>
        <w:jc w:val="both"/>
      </w:pPr>
    </w:p>
    <w:p w:rsidR="006F15F5" w:rsidRDefault="006F15F5" w:rsidP="006F15F5">
      <w:r>
        <w:t>1. INTRODUCCIÓN</w:t>
      </w:r>
    </w:p>
    <w:p w:rsidR="006F15F5" w:rsidRPr="0086682F" w:rsidRDefault="006F15F5" w:rsidP="006F15F5">
      <w:pPr>
        <w:jc w:val="both"/>
      </w:pPr>
      <w:r w:rsidRPr="0086682F">
        <w:t xml:space="preserve">Los Centros Siervas de San José son referentes, entre otras cosas, por ofertar una educación centrada en la </w:t>
      </w:r>
      <w:r w:rsidRPr="0086682F">
        <w:rPr>
          <w:i/>
        </w:rPr>
        <w:t>página evangélica de Nazaret</w:t>
      </w:r>
      <w:r w:rsidRPr="0086682F">
        <w:t xml:space="preserve">, </w:t>
      </w:r>
      <w:r w:rsidRPr="0086682F">
        <w:rPr>
          <w:i/>
        </w:rPr>
        <w:t>promoción a través de la Educación</w:t>
      </w:r>
      <w:r w:rsidRPr="0086682F">
        <w:t xml:space="preserve">, tener un </w:t>
      </w:r>
      <w:r w:rsidRPr="0086682F">
        <w:rPr>
          <w:i/>
        </w:rPr>
        <w:t>clima de confianza y de familia</w:t>
      </w:r>
      <w:r w:rsidRPr="0086682F">
        <w:t>.</w:t>
      </w:r>
    </w:p>
    <w:p w:rsidR="006F15F5" w:rsidRPr="0086682F" w:rsidRDefault="006F15F5" w:rsidP="006F15F5">
      <w:pPr>
        <w:jc w:val="both"/>
      </w:pPr>
      <w:r w:rsidRPr="0086682F">
        <w:t xml:space="preserve">El Colegio Ntra. Sra. del Pilar, como centro de las Siervas de San José, es un centro </w:t>
      </w:r>
      <w:r w:rsidRPr="0086682F">
        <w:rPr>
          <w:i/>
        </w:rPr>
        <w:t>abierto a la diversidad social y cultural</w:t>
      </w:r>
      <w:r w:rsidRPr="0086682F">
        <w:t>. Dicha apertura lleva consigo una gran riqueza de valores, pero a la vez, el riesgo de que no todos los miembros de la Comunidad Educativa tengan igualdad de criterios morales y éticos.</w:t>
      </w:r>
    </w:p>
    <w:p w:rsidR="006F15F5" w:rsidRPr="0086682F" w:rsidRDefault="006F15F5" w:rsidP="006F15F5">
      <w:pPr>
        <w:jc w:val="both"/>
      </w:pPr>
      <w:r w:rsidRPr="0086682F">
        <w:t>En este contexto el cumplimiento de las normas de convivencia garantiza la convivencia positiva entre todos los miembros de la comunidad educativa.</w:t>
      </w:r>
    </w:p>
    <w:p w:rsidR="006F15F5" w:rsidRPr="0086682F" w:rsidRDefault="006F15F5" w:rsidP="006F15F5">
      <w:pPr>
        <w:jc w:val="both"/>
      </w:pPr>
      <w:r w:rsidRPr="0086682F">
        <w:t xml:space="preserve">Estamos </w:t>
      </w:r>
      <w:r w:rsidRPr="0086682F">
        <w:rPr>
          <w:i/>
        </w:rPr>
        <w:t>en constante revisión de lo que hacemos para dar una mejor respuesta a las necesidades educativas de cada momento</w:t>
      </w:r>
      <w:r w:rsidRPr="0086682F">
        <w:t xml:space="preserve">. Por eso, ante el incumplimiento de las normas de convivencia y la necesidad de establecer correcciones que no solo sancionen, sino que también reparen, se establece el presente programa de carné por puntos para la convivencia. Es una opción por hacer más partícipes a los alumnos en materia de convivencia, haciéndolos más responsables a corto, medio y largo plazo de sus propias decisiones y ayudándolos a </w:t>
      </w:r>
      <w:proofErr w:type="spellStart"/>
      <w:r w:rsidRPr="0086682F">
        <w:t>autocontrolarse</w:t>
      </w:r>
      <w:proofErr w:type="spellEnd"/>
      <w:r w:rsidRPr="0086682F">
        <w:t xml:space="preserve"> para evitar consecuencias no deseables.</w:t>
      </w:r>
    </w:p>
    <w:p w:rsidR="006F15F5" w:rsidRPr="0086682F" w:rsidRDefault="006F15F5" w:rsidP="006F15F5">
      <w:pPr>
        <w:jc w:val="both"/>
      </w:pPr>
    </w:p>
    <w:p w:rsidR="006F15F5" w:rsidRPr="0086682F" w:rsidRDefault="006F15F5" w:rsidP="006F15F5">
      <w:pPr>
        <w:jc w:val="both"/>
      </w:pPr>
      <w:r w:rsidRPr="0086682F">
        <w:t>2. OBJETIVOS DEL PROGRAMA</w:t>
      </w:r>
    </w:p>
    <w:p w:rsidR="006F15F5" w:rsidRPr="0086682F" w:rsidRDefault="006F15F5" w:rsidP="006F15F5">
      <w:pPr>
        <w:jc w:val="both"/>
      </w:pPr>
      <w:r w:rsidRPr="0086682F">
        <w:t>El objetivo de este programa es mejorar la convivencia en el Colegio, dando participación a toda la comunidad educativa para prevenir y solucionar conflictos de forma positiva.</w:t>
      </w:r>
    </w:p>
    <w:p w:rsidR="006F15F5" w:rsidRPr="0086682F" w:rsidRDefault="006F15F5" w:rsidP="006F15F5">
      <w:pPr>
        <w:jc w:val="both"/>
      </w:pPr>
      <w:r w:rsidRPr="0086682F">
        <w:t>Ese objetivo se concreta en los siguientes objetivos específicos:</w:t>
      </w:r>
    </w:p>
    <w:p w:rsidR="006F15F5" w:rsidRPr="0086682F" w:rsidRDefault="006F15F5" w:rsidP="006F15F5">
      <w:pPr>
        <w:pStyle w:val="Prrafodelista"/>
        <w:numPr>
          <w:ilvl w:val="0"/>
          <w:numId w:val="82"/>
        </w:numPr>
        <w:jc w:val="both"/>
        <w:rPr>
          <w:sz w:val="24"/>
        </w:rPr>
      </w:pPr>
      <w:r w:rsidRPr="0086682F">
        <w:rPr>
          <w:sz w:val="24"/>
        </w:rPr>
        <w:t>Gestionar la convivencia en el centro primando la dimensión educativa y reparadora frente a la meramente sancionadora.</w:t>
      </w:r>
    </w:p>
    <w:p w:rsidR="006F15F5" w:rsidRPr="0086682F" w:rsidRDefault="006F15F5" w:rsidP="006F15F5">
      <w:pPr>
        <w:pStyle w:val="Prrafodelista"/>
        <w:numPr>
          <w:ilvl w:val="0"/>
          <w:numId w:val="82"/>
        </w:numPr>
        <w:jc w:val="both"/>
        <w:rPr>
          <w:sz w:val="24"/>
        </w:rPr>
      </w:pPr>
      <w:r w:rsidRPr="0086682F">
        <w:rPr>
          <w:sz w:val="24"/>
        </w:rPr>
        <w:t>Ofrecer al profesorado herramientas alternativas para la gestión del aula.</w:t>
      </w:r>
    </w:p>
    <w:p w:rsidR="006F15F5" w:rsidRPr="0086682F" w:rsidRDefault="006F15F5" w:rsidP="006F15F5">
      <w:pPr>
        <w:pStyle w:val="Prrafodelista"/>
        <w:numPr>
          <w:ilvl w:val="0"/>
          <w:numId w:val="82"/>
        </w:numPr>
        <w:jc w:val="both"/>
        <w:rPr>
          <w:sz w:val="24"/>
        </w:rPr>
      </w:pPr>
      <w:r w:rsidRPr="0086682F">
        <w:rPr>
          <w:sz w:val="24"/>
        </w:rPr>
        <w:t>Implicar al alumnado en el seguimiento y control de su formación.</w:t>
      </w:r>
    </w:p>
    <w:p w:rsidR="006F15F5" w:rsidRPr="0086682F" w:rsidRDefault="006F15F5" w:rsidP="006F15F5">
      <w:pPr>
        <w:pStyle w:val="Prrafodelista"/>
        <w:numPr>
          <w:ilvl w:val="0"/>
          <w:numId w:val="82"/>
        </w:numPr>
        <w:jc w:val="both"/>
        <w:rPr>
          <w:sz w:val="24"/>
        </w:rPr>
      </w:pPr>
      <w:r w:rsidRPr="0086682F">
        <w:rPr>
          <w:sz w:val="24"/>
        </w:rPr>
        <w:t>Incrementar los cauces de información y participación de las familias.</w:t>
      </w:r>
    </w:p>
    <w:p w:rsidR="006F15F5" w:rsidRPr="0086682F" w:rsidRDefault="006F15F5" w:rsidP="006F15F5">
      <w:pPr>
        <w:pStyle w:val="Prrafodelista"/>
        <w:numPr>
          <w:ilvl w:val="0"/>
          <w:numId w:val="82"/>
        </w:numPr>
        <w:jc w:val="both"/>
        <w:rPr>
          <w:sz w:val="24"/>
        </w:rPr>
      </w:pPr>
      <w:r w:rsidRPr="0086682F">
        <w:rPr>
          <w:sz w:val="24"/>
        </w:rPr>
        <w:t>Disminuir el número de expulsiones originadas por acumulación de faltas leves o por reiteración de conductas contrarias a las normas de convivencia.</w:t>
      </w:r>
    </w:p>
    <w:p w:rsidR="006F15F5" w:rsidRPr="0086682F" w:rsidRDefault="006F15F5" w:rsidP="006F15F5">
      <w:pPr>
        <w:pStyle w:val="Prrafodelista"/>
        <w:numPr>
          <w:ilvl w:val="0"/>
          <w:numId w:val="82"/>
        </w:numPr>
        <w:jc w:val="both"/>
        <w:rPr>
          <w:sz w:val="24"/>
        </w:rPr>
      </w:pPr>
      <w:r w:rsidRPr="0086682F">
        <w:rPr>
          <w:sz w:val="24"/>
        </w:rPr>
        <w:t>Disminuir el número de alumnos reincidentes en la expulsión.</w:t>
      </w:r>
    </w:p>
    <w:p w:rsidR="006F15F5" w:rsidRPr="0086682F" w:rsidRDefault="006F15F5" w:rsidP="006F15F5">
      <w:pPr>
        <w:pStyle w:val="Prrafodelista"/>
        <w:numPr>
          <w:ilvl w:val="0"/>
          <w:numId w:val="82"/>
        </w:numPr>
        <w:jc w:val="both"/>
        <w:rPr>
          <w:sz w:val="24"/>
        </w:rPr>
      </w:pPr>
      <w:r w:rsidRPr="0086682F">
        <w:rPr>
          <w:sz w:val="24"/>
        </w:rPr>
        <w:t>Reconocer a los alumnos/as que con su conducta contribuyen a la “convivencia positiva” del centro.</w:t>
      </w:r>
    </w:p>
    <w:p w:rsidR="006F15F5" w:rsidRPr="0086682F" w:rsidRDefault="006F15F5" w:rsidP="006F15F5">
      <w:pPr>
        <w:pStyle w:val="Prrafodelista"/>
        <w:numPr>
          <w:ilvl w:val="0"/>
          <w:numId w:val="82"/>
        </w:numPr>
        <w:jc w:val="both"/>
        <w:rPr>
          <w:sz w:val="24"/>
        </w:rPr>
      </w:pPr>
      <w:r w:rsidRPr="0086682F">
        <w:rPr>
          <w:sz w:val="24"/>
        </w:rPr>
        <w:t>Fomentar actitudes y valores fundamentales como la responsabilidad, el diálogo, la reciprocidad, la rectificación y la justicia.</w:t>
      </w:r>
    </w:p>
    <w:p w:rsidR="006F15F5" w:rsidRPr="0086682F" w:rsidRDefault="006F15F5" w:rsidP="006F15F5">
      <w:pPr>
        <w:jc w:val="both"/>
      </w:pPr>
    </w:p>
    <w:p w:rsidR="006F15F5" w:rsidRPr="0086682F" w:rsidRDefault="006F15F5" w:rsidP="006F15F5">
      <w:pPr>
        <w:jc w:val="both"/>
      </w:pPr>
      <w:r w:rsidRPr="0086682F">
        <w:t>3. FUNCIONAMIENTO DEL PROGRAMA</w:t>
      </w:r>
    </w:p>
    <w:p w:rsidR="006F15F5" w:rsidRPr="0086682F" w:rsidRDefault="006F15F5" w:rsidP="006F15F5">
      <w:pPr>
        <w:jc w:val="both"/>
      </w:pPr>
      <w:r w:rsidRPr="0086682F">
        <w:t xml:space="preserve">Para un adecuado funcionamiento del programa es necesaria la implicación de toda la comunidad educativa, ya que es necesario que los profesores estén debidamente informados del funcionamiento del programa, así como del estado del mismo para cada alumno, es necesario que los alumnos conozcan qué actuaciones suponen una pérdida o </w:t>
      </w:r>
      <w:r w:rsidRPr="0086682F">
        <w:lastRenderedPageBreak/>
        <w:t>ganancia de puntos y es imprescindible que las familias estén al tanto de la evolución del programa para tomar las decisiones que consideren oportunas.</w:t>
      </w:r>
    </w:p>
    <w:p w:rsidR="006F15F5" w:rsidRPr="0086682F" w:rsidRDefault="006F15F5" w:rsidP="006F15F5">
      <w:pPr>
        <w:jc w:val="both"/>
      </w:pPr>
      <w:r w:rsidRPr="0086682F">
        <w:t>Al comienzo del programa se enviará una circular a los padres (Anexo 1), informándoles del funcionamiento del programa y pidiendo su colaboración para el buen funcionamiento del mismo.</w:t>
      </w:r>
    </w:p>
    <w:p w:rsidR="006F15F5" w:rsidRPr="0086682F" w:rsidRDefault="006F15F5" w:rsidP="006F15F5">
      <w:pPr>
        <w:pStyle w:val="Prrafodelista"/>
        <w:numPr>
          <w:ilvl w:val="0"/>
          <w:numId w:val="83"/>
        </w:numPr>
        <w:jc w:val="both"/>
        <w:rPr>
          <w:sz w:val="24"/>
        </w:rPr>
      </w:pPr>
      <w:r w:rsidRPr="0086682F">
        <w:rPr>
          <w:sz w:val="24"/>
        </w:rPr>
        <w:t>FASE DE APLICACIÓN DEL CARNÉ</w:t>
      </w:r>
    </w:p>
    <w:p w:rsidR="006F15F5" w:rsidRPr="0086682F" w:rsidRDefault="006F15F5" w:rsidP="006F15F5">
      <w:pPr>
        <w:jc w:val="both"/>
      </w:pPr>
      <w:r w:rsidRPr="0086682F">
        <w:t>Los alumnos tendrán un saldo inicial de 30 puntos. Si trascurrido un mes, un alumno no tiene observaciones en el parte de asistencia e incidencias, su saldo será bonificado con otros 2 puntos, pudiendo llegar un alumno a final de curso con un total de 50 puntos (de septiembre a junio). Esta situación se verá recompensada con el procedimiento que se estudie pertinente en el momento. Por ejemplo, entrega con las notas finales de curso de un Diploma por ser un alumno destacado en convivencia.</w:t>
      </w:r>
    </w:p>
    <w:p w:rsidR="006F15F5" w:rsidRPr="0086682F" w:rsidRDefault="006F15F5" w:rsidP="006F15F5">
      <w:pPr>
        <w:jc w:val="both"/>
      </w:pPr>
      <w:r w:rsidRPr="0086682F">
        <w:t>El tutor revisará semanalmente, al menos, balance de los puntos perdidos y ganados, que ya lo hace automáticamente el Excel, y en sesión de tutoría si es posible, informará a los alumnos de la evolución de los carnés.</w:t>
      </w:r>
    </w:p>
    <w:p w:rsidR="006F15F5" w:rsidRPr="0086682F" w:rsidRDefault="006F15F5" w:rsidP="006F15F5">
      <w:pPr>
        <w:jc w:val="both"/>
      </w:pPr>
      <w:r w:rsidRPr="0086682F">
        <w:t>Cuando un alumno incumpla las normas y tenga una pérdida de 8</w:t>
      </w:r>
      <w:r w:rsidRPr="0086682F">
        <w:rPr>
          <w:color w:val="FF0000"/>
        </w:rPr>
        <w:t xml:space="preserve"> </w:t>
      </w:r>
      <w:r w:rsidRPr="0086682F">
        <w:t>o más puntos el tutor lo derivará al aula de convivencia y/o al programa de Tutoría Compartida, e informará a los padres de su situación mediante una notificación por correo electrónico (Anexo 2) que deberán confirmar haber recibido. En la misma notificación se informará de los modos de recuperación de puntos y de las consecuencias en caso de seguir con la conducta que ha propiciado dicha notificación. Si pasados 3 días, los padres no responden al correo, se les informará telefónicamente.</w:t>
      </w:r>
    </w:p>
    <w:p w:rsidR="006F15F5" w:rsidRPr="0086682F" w:rsidRDefault="006F15F5" w:rsidP="006F15F5">
      <w:pPr>
        <w:jc w:val="both"/>
      </w:pPr>
      <w:r w:rsidRPr="0086682F">
        <w:t>Cada semana que el alumno no tenga incidencias, recuperará 2 puntos, sin superar los puntos que tenía antes de perderlos. Además, habrá perdido el derecho a los puntos extra al final del mes.</w:t>
      </w:r>
    </w:p>
    <w:p w:rsidR="006F15F5" w:rsidRPr="0086682F" w:rsidRDefault="006F15F5" w:rsidP="006F15F5">
      <w:pPr>
        <w:jc w:val="both"/>
      </w:pPr>
      <w:r w:rsidRPr="0086682F">
        <w:t xml:space="preserve">Si un alumno, a pesar, de la labor del tutor, aula de convivencia y </w:t>
      </w:r>
      <w:proofErr w:type="spellStart"/>
      <w:r w:rsidRPr="0086682F">
        <w:t>co</w:t>
      </w:r>
      <w:proofErr w:type="spellEnd"/>
      <w:r w:rsidRPr="0086682F">
        <w:t>-tutor no cambia de actitud y continúa incurriendo en faltas leves y alcanza la mitad de su saldo, es decir, pierde 15 puntos, (12 en caso de los que hayan sido expulsados ya) recibirá un aviso por parte del tutor y se procederá a informar a los padres mediante comunicación telefónica y por el mismo Anexo 2 por correo electrónico, sin menoscabo de cualquier corrección que esté contemplada en el Plan de Convivencia para este tipo de faltas (castigo por la tarde, recreo sin bajar al patio, informe de incidencias leves…)</w:t>
      </w:r>
    </w:p>
    <w:p w:rsidR="006F15F5" w:rsidRPr="0086682F" w:rsidRDefault="006F15F5" w:rsidP="006F15F5">
      <w:pPr>
        <w:jc w:val="both"/>
      </w:pPr>
      <w:r w:rsidRPr="0086682F">
        <w:t>Cuando el alumno se quede sin saldo o cometa conductas gravemente perjudiciales para la convivencia se aplicarán las medidas correctivas dispuestas en el Plan de convivencia, según los procedimientos establecidos para ello. (El sonido accidental del móvil será una excepción en este programa, ya que se mantendrá la corrección de expulsión de un día, pero no supondrá penalización de ningún tipo en los puntos).</w:t>
      </w:r>
    </w:p>
    <w:p w:rsidR="006F15F5" w:rsidRPr="0086682F" w:rsidRDefault="006F15F5" w:rsidP="006F15F5">
      <w:pPr>
        <w:jc w:val="both"/>
      </w:pPr>
      <w:r w:rsidRPr="0086682F">
        <w:t>Cuando un profesor quite puntos a un alumno, debe comunicárselo al final de la clase en privado, y negociar con él la forma de recuperarlos, teniendo en cuenta la tabla de recuperación de puntos.</w:t>
      </w:r>
    </w:p>
    <w:p w:rsidR="006F15F5" w:rsidRPr="0086682F" w:rsidRDefault="006F15F5" w:rsidP="006F15F5">
      <w:pPr>
        <w:pStyle w:val="Prrafodelista"/>
        <w:numPr>
          <w:ilvl w:val="0"/>
          <w:numId w:val="83"/>
        </w:numPr>
        <w:jc w:val="both"/>
        <w:rPr>
          <w:sz w:val="24"/>
        </w:rPr>
      </w:pPr>
      <w:r w:rsidRPr="0086682F">
        <w:rPr>
          <w:sz w:val="24"/>
        </w:rPr>
        <w:t>FASE DE RECUPERACIÓN</w:t>
      </w:r>
    </w:p>
    <w:p w:rsidR="006F15F5" w:rsidRPr="0086682F" w:rsidRDefault="006F15F5" w:rsidP="006F15F5">
      <w:pPr>
        <w:jc w:val="both"/>
      </w:pPr>
      <w:r w:rsidRPr="0086682F">
        <w:t xml:space="preserve">La fase de recuperación es fundamental para el buen funcionamiento del programa y para que éste no se vea reducido a </w:t>
      </w:r>
      <w:r w:rsidRPr="0086682F">
        <w:rPr>
          <w:u w:val="single"/>
        </w:rPr>
        <w:t>“lo de siempre, pero con más carga de trabajo para los profesores”</w:t>
      </w:r>
      <w:r w:rsidRPr="0086682F">
        <w:t>. En esta fase, una vez cumplida la corrección que se haya impuesto al alumno, se trata de facilitar su reincorporación a la clase, al ritmo de trabajo y a la dinámica del centro. Se le concederá un préstamo de 25 puntos.</w:t>
      </w:r>
    </w:p>
    <w:p w:rsidR="006F15F5" w:rsidRPr="0086682F" w:rsidRDefault="006F15F5" w:rsidP="006F15F5">
      <w:pPr>
        <w:jc w:val="both"/>
      </w:pPr>
      <w:r w:rsidRPr="0086682F">
        <w:lastRenderedPageBreak/>
        <w:t>Los medios con los que se cuenta para ello son el Aula de Convivencia, el Tutor, el Co-tutor, si lo hay, y los grupos cooperativos de trabajo en el aula si se puede en algún momento del curso volver a esa forma de trabajo. El alumno debe percibir que tras una corrección tiene posibilidad de reparar su situación y normalizarla. Para ello, se establece el sistema de ganancia de puntos, que debe ser realista y alcanzable, para que sea efectivo.</w:t>
      </w:r>
    </w:p>
    <w:p w:rsidR="006F15F5" w:rsidRPr="0086682F" w:rsidRDefault="006F15F5" w:rsidP="006F15F5">
      <w:pPr>
        <w:jc w:val="both"/>
      </w:pPr>
      <w:r w:rsidRPr="0086682F">
        <w:t xml:space="preserve">En esta fase, trascurridas dos semanas desde la corrección si los profesores no le han quitado puntos al alumno, el tutor, oídos los compañeros cercanos al alumno, decidirá si otorgarle 5 puntos extra por haberse reincorporado al trabajo cooperativo y al ritmo de la clase en condiciones aceptables. Esto se realizará por consenso de los compañeros y en presencia del tutor, </w:t>
      </w:r>
      <w:proofErr w:type="spellStart"/>
      <w:r w:rsidRPr="0086682F">
        <w:t>co</w:t>
      </w:r>
      <w:proofErr w:type="spellEnd"/>
      <w:r w:rsidRPr="0086682F">
        <w:t>-tutor o profesor del aula de convivencia.</w:t>
      </w:r>
    </w:p>
    <w:p w:rsidR="006F15F5" w:rsidRDefault="006F15F5" w:rsidP="006F15F5">
      <w:r>
        <w:br w:type="page"/>
      </w:r>
    </w:p>
    <w:p w:rsidR="006F15F5" w:rsidRPr="00195505" w:rsidRDefault="006F15F5" w:rsidP="006F15F5">
      <w:pPr>
        <w:jc w:val="both"/>
      </w:pPr>
      <w:r>
        <w:lastRenderedPageBreak/>
        <w:t xml:space="preserve">4. TABLAS DE GANANCIA Y PÉRDIDA DE PUNTOS </w:t>
      </w:r>
    </w:p>
    <w:p w:rsidR="006F15F5" w:rsidRDefault="006F15F5" w:rsidP="006F15F5">
      <w:pPr>
        <w:jc w:val="both"/>
      </w:pPr>
      <w:r w:rsidRPr="00195505">
        <w:t>Como se dijo anteriormente, las conductas gravemente perjudiciales para la convivencia suponen una pérdida del saldo de puntos de manera automática y total, por lo que no se contemplan ese tipo de conductas</w:t>
      </w:r>
      <w:r>
        <w:t xml:space="preserve"> en estas tablas. </w:t>
      </w:r>
    </w:p>
    <w:tbl>
      <w:tblPr>
        <w:tblStyle w:val="Tablaconcuadrcula"/>
        <w:tblW w:w="10349" w:type="dxa"/>
        <w:tblInd w:w="-998" w:type="dxa"/>
        <w:tblLook w:val="04A0" w:firstRow="1" w:lastRow="0" w:firstColumn="1" w:lastColumn="0" w:noHBand="0" w:noVBand="1"/>
      </w:tblPr>
      <w:tblGrid>
        <w:gridCol w:w="783"/>
        <w:gridCol w:w="8575"/>
        <w:gridCol w:w="991"/>
      </w:tblGrid>
      <w:tr w:rsidR="006F15F5" w:rsidRPr="00CB5DC7" w:rsidTr="00706B97">
        <w:tc>
          <w:tcPr>
            <w:tcW w:w="10349" w:type="dxa"/>
            <w:gridSpan w:val="3"/>
          </w:tcPr>
          <w:p w:rsidR="006F15F5" w:rsidRPr="00CB5DC7" w:rsidRDefault="006F15F5" w:rsidP="00706B97">
            <w:pPr>
              <w:jc w:val="center"/>
              <w:rPr>
                <w:sz w:val="28"/>
              </w:rPr>
            </w:pPr>
            <w:r w:rsidRPr="00CB5DC7">
              <w:rPr>
                <w:sz w:val="28"/>
              </w:rPr>
              <w:t>PÉRDIDA DE PUNTOS</w:t>
            </w:r>
          </w:p>
        </w:tc>
      </w:tr>
      <w:tr w:rsidR="006F15F5" w:rsidTr="00706B97">
        <w:tc>
          <w:tcPr>
            <w:tcW w:w="712" w:type="dxa"/>
          </w:tcPr>
          <w:p w:rsidR="006F15F5" w:rsidRDefault="006F15F5" w:rsidP="00706B97">
            <w:pPr>
              <w:jc w:val="center"/>
            </w:pPr>
            <w:r>
              <w:t>COD.</w:t>
            </w:r>
          </w:p>
        </w:tc>
        <w:tc>
          <w:tcPr>
            <w:tcW w:w="8645" w:type="dxa"/>
            <w:shd w:val="clear" w:color="auto" w:fill="auto"/>
            <w:tcMar>
              <w:left w:w="108" w:type="dxa"/>
            </w:tcMar>
          </w:tcPr>
          <w:p w:rsidR="006F15F5" w:rsidRDefault="006F15F5" w:rsidP="00706B97">
            <w:pPr>
              <w:jc w:val="center"/>
            </w:pPr>
            <w:r>
              <w:t>CONDUCTAS</w:t>
            </w:r>
          </w:p>
        </w:tc>
        <w:tc>
          <w:tcPr>
            <w:tcW w:w="992" w:type="dxa"/>
            <w:shd w:val="clear" w:color="auto" w:fill="auto"/>
            <w:tcMar>
              <w:left w:w="108" w:type="dxa"/>
            </w:tcMar>
          </w:tcPr>
          <w:p w:rsidR="006F15F5" w:rsidRDefault="006F15F5" w:rsidP="00706B97">
            <w:pPr>
              <w:jc w:val="center"/>
            </w:pPr>
            <w:r>
              <w:t>Puntos</w:t>
            </w:r>
          </w:p>
        </w:tc>
      </w:tr>
      <w:tr w:rsidR="006F15F5" w:rsidRPr="00220CD0" w:rsidTr="00706B97">
        <w:tc>
          <w:tcPr>
            <w:tcW w:w="712" w:type="dxa"/>
          </w:tcPr>
          <w:p w:rsidR="006F15F5" w:rsidRPr="00220CD0" w:rsidRDefault="006F15F5" w:rsidP="00706B97">
            <w:pPr>
              <w:jc w:val="center"/>
            </w:pPr>
            <w:r w:rsidRPr="00220CD0">
              <w:t>F</w:t>
            </w:r>
          </w:p>
        </w:tc>
        <w:tc>
          <w:tcPr>
            <w:tcW w:w="8645" w:type="dxa"/>
            <w:shd w:val="clear" w:color="auto" w:fill="auto"/>
            <w:tcMar>
              <w:left w:w="108" w:type="dxa"/>
            </w:tcMar>
          </w:tcPr>
          <w:p w:rsidR="006F15F5" w:rsidRPr="00220CD0" w:rsidRDefault="006F15F5" w:rsidP="00706B97">
            <w:pPr>
              <w:jc w:val="both"/>
            </w:pPr>
            <w:r w:rsidRPr="00220CD0">
              <w:t>Falta de asistencia no justificada</w:t>
            </w:r>
          </w:p>
        </w:tc>
        <w:tc>
          <w:tcPr>
            <w:tcW w:w="992" w:type="dxa"/>
            <w:shd w:val="clear" w:color="auto" w:fill="auto"/>
            <w:tcMar>
              <w:left w:w="108" w:type="dxa"/>
            </w:tcMar>
            <w:vAlign w:val="center"/>
          </w:tcPr>
          <w:p w:rsidR="006F15F5" w:rsidRPr="00220CD0" w:rsidRDefault="006F15F5" w:rsidP="00706B97">
            <w:pPr>
              <w:jc w:val="center"/>
            </w:pPr>
            <w:r w:rsidRPr="00220CD0">
              <w:t>-1</w:t>
            </w:r>
          </w:p>
        </w:tc>
      </w:tr>
      <w:tr w:rsidR="006F15F5" w:rsidTr="00706B97">
        <w:tc>
          <w:tcPr>
            <w:tcW w:w="712" w:type="dxa"/>
          </w:tcPr>
          <w:p w:rsidR="006F15F5" w:rsidRDefault="006F15F5" w:rsidP="00706B97">
            <w:pPr>
              <w:jc w:val="center"/>
            </w:pPr>
            <w:r>
              <w:t>R</w:t>
            </w:r>
          </w:p>
        </w:tc>
        <w:tc>
          <w:tcPr>
            <w:tcW w:w="8645" w:type="dxa"/>
            <w:shd w:val="clear" w:color="auto" w:fill="auto"/>
            <w:tcMar>
              <w:left w:w="108" w:type="dxa"/>
            </w:tcMar>
          </w:tcPr>
          <w:p w:rsidR="006F15F5" w:rsidRDefault="006F15F5" w:rsidP="00706B97">
            <w:pPr>
              <w:jc w:val="both"/>
            </w:pPr>
            <w:r>
              <w:t>Retraso a cualquier hora</w:t>
            </w:r>
          </w:p>
        </w:tc>
        <w:tc>
          <w:tcPr>
            <w:tcW w:w="992" w:type="dxa"/>
            <w:shd w:val="clear" w:color="auto" w:fill="auto"/>
            <w:tcMar>
              <w:left w:w="108" w:type="dxa"/>
            </w:tcMar>
            <w:vAlign w:val="center"/>
          </w:tcPr>
          <w:p w:rsidR="006F15F5" w:rsidRPr="007C12E3" w:rsidRDefault="006F15F5" w:rsidP="00706B97">
            <w:pPr>
              <w:jc w:val="center"/>
            </w:pPr>
            <w:r w:rsidRPr="007C12E3">
              <w:t>-1</w:t>
            </w:r>
          </w:p>
        </w:tc>
      </w:tr>
      <w:tr w:rsidR="006F15F5" w:rsidTr="00706B97">
        <w:tc>
          <w:tcPr>
            <w:tcW w:w="712" w:type="dxa"/>
          </w:tcPr>
          <w:p w:rsidR="006F15F5" w:rsidRDefault="006F15F5" w:rsidP="00706B97">
            <w:pPr>
              <w:jc w:val="center"/>
            </w:pPr>
            <w:r>
              <w:t>1</w:t>
            </w:r>
          </w:p>
        </w:tc>
        <w:tc>
          <w:tcPr>
            <w:tcW w:w="8645" w:type="dxa"/>
            <w:shd w:val="clear" w:color="auto" w:fill="auto"/>
            <w:tcMar>
              <w:left w:w="108" w:type="dxa"/>
            </w:tcMar>
          </w:tcPr>
          <w:p w:rsidR="006F15F5" w:rsidRDefault="006F15F5" w:rsidP="00706B97">
            <w:pPr>
              <w:jc w:val="both"/>
            </w:pPr>
            <w:r>
              <w:t>Interrumpir o dificultar el trabajo de los compañeros</w:t>
            </w:r>
          </w:p>
        </w:tc>
        <w:tc>
          <w:tcPr>
            <w:tcW w:w="992" w:type="dxa"/>
            <w:shd w:val="clear" w:color="auto" w:fill="auto"/>
            <w:tcMar>
              <w:left w:w="108" w:type="dxa"/>
            </w:tcMar>
            <w:vAlign w:val="center"/>
          </w:tcPr>
          <w:p w:rsidR="006F15F5" w:rsidRPr="007C12E3" w:rsidRDefault="006F15F5" w:rsidP="00706B97">
            <w:pPr>
              <w:jc w:val="center"/>
            </w:pPr>
            <w:r w:rsidRPr="007C12E3">
              <w:t>-2</w:t>
            </w:r>
          </w:p>
        </w:tc>
      </w:tr>
      <w:tr w:rsidR="006F15F5" w:rsidTr="00706B97">
        <w:tc>
          <w:tcPr>
            <w:tcW w:w="712" w:type="dxa"/>
          </w:tcPr>
          <w:p w:rsidR="006F15F5" w:rsidRDefault="006F15F5" w:rsidP="00706B97">
            <w:pPr>
              <w:jc w:val="center"/>
            </w:pPr>
            <w:r>
              <w:t>2</w:t>
            </w:r>
          </w:p>
        </w:tc>
        <w:tc>
          <w:tcPr>
            <w:tcW w:w="8645" w:type="dxa"/>
            <w:shd w:val="clear" w:color="auto" w:fill="auto"/>
            <w:tcMar>
              <w:left w:w="108" w:type="dxa"/>
            </w:tcMar>
          </w:tcPr>
          <w:p w:rsidR="006F15F5" w:rsidRDefault="006F15F5" w:rsidP="00706B97">
            <w:pPr>
              <w:jc w:val="both"/>
            </w:pPr>
            <w:r>
              <w:t>Interrupción continuadas de la clase o del profesor</w:t>
            </w:r>
          </w:p>
        </w:tc>
        <w:tc>
          <w:tcPr>
            <w:tcW w:w="992" w:type="dxa"/>
            <w:shd w:val="clear" w:color="auto" w:fill="auto"/>
            <w:tcMar>
              <w:left w:w="108" w:type="dxa"/>
            </w:tcMar>
            <w:vAlign w:val="center"/>
          </w:tcPr>
          <w:p w:rsidR="006F15F5" w:rsidRPr="007C12E3" w:rsidRDefault="006F15F5" w:rsidP="00706B97">
            <w:pPr>
              <w:jc w:val="center"/>
            </w:pPr>
            <w:r w:rsidRPr="007C12E3">
              <w:t>-2</w:t>
            </w:r>
          </w:p>
        </w:tc>
      </w:tr>
      <w:tr w:rsidR="006F15F5" w:rsidTr="00706B97">
        <w:tc>
          <w:tcPr>
            <w:tcW w:w="712" w:type="dxa"/>
          </w:tcPr>
          <w:p w:rsidR="006F15F5" w:rsidRDefault="006F15F5" w:rsidP="00706B97">
            <w:pPr>
              <w:jc w:val="center"/>
            </w:pPr>
            <w:r>
              <w:t>3</w:t>
            </w:r>
          </w:p>
        </w:tc>
        <w:tc>
          <w:tcPr>
            <w:tcW w:w="8645" w:type="dxa"/>
            <w:shd w:val="clear" w:color="auto" w:fill="auto"/>
            <w:tcMar>
              <w:left w:w="108" w:type="dxa"/>
            </w:tcMar>
          </w:tcPr>
          <w:p w:rsidR="006F15F5" w:rsidRDefault="006F15F5" w:rsidP="00706B97">
            <w:pPr>
              <w:jc w:val="both"/>
            </w:pPr>
            <w:r>
              <w:t>Falta de colaboración para la realización de tareas personales o de grupo (deberes, tareas de clase, trabajos cooperativos…)</w:t>
            </w:r>
          </w:p>
        </w:tc>
        <w:tc>
          <w:tcPr>
            <w:tcW w:w="992" w:type="dxa"/>
            <w:shd w:val="clear" w:color="auto" w:fill="auto"/>
            <w:tcMar>
              <w:left w:w="108" w:type="dxa"/>
            </w:tcMar>
            <w:vAlign w:val="center"/>
          </w:tcPr>
          <w:p w:rsidR="006F15F5" w:rsidRPr="007C12E3" w:rsidRDefault="006F15F5" w:rsidP="00706B97">
            <w:pPr>
              <w:jc w:val="center"/>
            </w:pPr>
            <w:r w:rsidRPr="007C12E3">
              <w:t>-2</w:t>
            </w:r>
          </w:p>
        </w:tc>
      </w:tr>
      <w:tr w:rsidR="006F15F5" w:rsidTr="00706B97">
        <w:tc>
          <w:tcPr>
            <w:tcW w:w="712" w:type="dxa"/>
          </w:tcPr>
          <w:p w:rsidR="006F15F5" w:rsidRDefault="006F15F5" w:rsidP="00706B97">
            <w:pPr>
              <w:jc w:val="center"/>
            </w:pPr>
            <w:r>
              <w:t>4</w:t>
            </w:r>
          </w:p>
        </w:tc>
        <w:tc>
          <w:tcPr>
            <w:tcW w:w="8645" w:type="dxa"/>
            <w:shd w:val="clear" w:color="auto" w:fill="auto"/>
            <w:tcMar>
              <w:left w:w="108" w:type="dxa"/>
            </w:tcMar>
          </w:tcPr>
          <w:p w:rsidR="006F15F5" w:rsidRDefault="006F15F5" w:rsidP="00706B97">
            <w:pPr>
              <w:jc w:val="both"/>
            </w:pPr>
            <w:r>
              <w:t>Incorrección y desconsideración con compañeros o profesores</w:t>
            </w:r>
          </w:p>
          <w:p w:rsidR="006F15F5" w:rsidRPr="00A54216" w:rsidRDefault="006F15F5" w:rsidP="00706B97">
            <w:pPr>
              <w:jc w:val="both"/>
            </w:pPr>
            <w:r w:rsidRPr="00A54216">
              <w:t>(Aquí no está contemplada la falta de respeto al profesor. Esto es expulsión directa, no pérdida de puntos)</w:t>
            </w:r>
          </w:p>
        </w:tc>
        <w:tc>
          <w:tcPr>
            <w:tcW w:w="992" w:type="dxa"/>
            <w:shd w:val="clear" w:color="auto" w:fill="auto"/>
            <w:tcMar>
              <w:left w:w="108" w:type="dxa"/>
            </w:tcMar>
            <w:vAlign w:val="center"/>
          </w:tcPr>
          <w:p w:rsidR="006F15F5" w:rsidRPr="007C12E3" w:rsidRDefault="006F15F5" w:rsidP="00706B97">
            <w:pPr>
              <w:jc w:val="center"/>
            </w:pPr>
            <w:r w:rsidRPr="007C12E3">
              <w:t>-4</w:t>
            </w:r>
          </w:p>
        </w:tc>
      </w:tr>
      <w:tr w:rsidR="006F15F5" w:rsidTr="00706B97">
        <w:tc>
          <w:tcPr>
            <w:tcW w:w="712" w:type="dxa"/>
          </w:tcPr>
          <w:p w:rsidR="006F15F5" w:rsidRDefault="006F15F5" w:rsidP="00706B97">
            <w:pPr>
              <w:jc w:val="center"/>
            </w:pPr>
            <w:r>
              <w:t>5</w:t>
            </w:r>
          </w:p>
        </w:tc>
        <w:tc>
          <w:tcPr>
            <w:tcW w:w="8645" w:type="dxa"/>
            <w:shd w:val="clear" w:color="auto" w:fill="auto"/>
            <w:tcMar>
              <w:left w:w="108" w:type="dxa"/>
            </w:tcMar>
          </w:tcPr>
          <w:p w:rsidR="006F15F5" w:rsidRDefault="006F15F5" w:rsidP="00706B97">
            <w:pPr>
              <w:jc w:val="both"/>
            </w:pPr>
            <w:r>
              <w:t>Causar pequeños daños o hacer uso inadecuado de los materiales e instalaciones</w:t>
            </w:r>
          </w:p>
        </w:tc>
        <w:tc>
          <w:tcPr>
            <w:tcW w:w="992" w:type="dxa"/>
            <w:shd w:val="clear" w:color="auto" w:fill="auto"/>
            <w:tcMar>
              <w:left w:w="108" w:type="dxa"/>
            </w:tcMar>
            <w:vAlign w:val="center"/>
          </w:tcPr>
          <w:p w:rsidR="006F15F5" w:rsidRPr="007C12E3" w:rsidRDefault="006F15F5" w:rsidP="00706B97">
            <w:pPr>
              <w:jc w:val="center"/>
            </w:pPr>
            <w:r w:rsidRPr="007C12E3">
              <w:t>-2</w:t>
            </w:r>
          </w:p>
        </w:tc>
      </w:tr>
      <w:tr w:rsidR="006F15F5" w:rsidTr="00706B97">
        <w:tc>
          <w:tcPr>
            <w:tcW w:w="712" w:type="dxa"/>
          </w:tcPr>
          <w:p w:rsidR="006F15F5" w:rsidRDefault="006F15F5" w:rsidP="00706B97">
            <w:pPr>
              <w:jc w:val="center"/>
            </w:pPr>
            <w:r>
              <w:t>6</w:t>
            </w:r>
          </w:p>
        </w:tc>
        <w:tc>
          <w:tcPr>
            <w:tcW w:w="8645" w:type="dxa"/>
            <w:shd w:val="clear" w:color="auto" w:fill="auto"/>
            <w:tcMar>
              <w:left w:w="108" w:type="dxa"/>
            </w:tcMar>
          </w:tcPr>
          <w:p w:rsidR="006F15F5" w:rsidRDefault="006F15F5" w:rsidP="00706B97">
            <w:pPr>
              <w:jc w:val="both"/>
            </w:pPr>
            <w:r>
              <w:t>Traer el uniforme incompleto</w:t>
            </w:r>
          </w:p>
        </w:tc>
        <w:tc>
          <w:tcPr>
            <w:tcW w:w="992" w:type="dxa"/>
            <w:shd w:val="clear" w:color="auto" w:fill="auto"/>
            <w:tcMar>
              <w:left w:w="108" w:type="dxa"/>
            </w:tcMar>
            <w:vAlign w:val="center"/>
          </w:tcPr>
          <w:p w:rsidR="006F15F5" w:rsidRPr="007C12E3" w:rsidRDefault="006F15F5" w:rsidP="00706B97">
            <w:pPr>
              <w:jc w:val="center"/>
            </w:pPr>
            <w:r w:rsidRPr="007C12E3">
              <w:t>-1</w:t>
            </w:r>
          </w:p>
        </w:tc>
      </w:tr>
      <w:tr w:rsidR="006F15F5" w:rsidTr="00706B97">
        <w:tc>
          <w:tcPr>
            <w:tcW w:w="712" w:type="dxa"/>
          </w:tcPr>
          <w:p w:rsidR="006F15F5" w:rsidRDefault="006F15F5" w:rsidP="00706B97">
            <w:pPr>
              <w:jc w:val="center"/>
            </w:pPr>
            <w:r>
              <w:t>7</w:t>
            </w:r>
          </w:p>
        </w:tc>
        <w:tc>
          <w:tcPr>
            <w:tcW w:w="8645" w:type="dxa"/>
            <w:shd w:val="clear" w:color="auto" w:fill="auto"/>
            <w:tcMar>
              <w:left w:w="108" w:type="dxa"/>
            </w:tcMar>
          </w:tcPr>
          <w:p w:rsidR="006F15F5" w:rsidRDefault="006F15F5" w:rsidP="00706B97">
            <w:pPr>
              <w:jc w:val="both"/>
            </w:pPr>
            <w:r>
              <w:t>Permanecer fuera del aula sin permiso</w:t>
            </w:r>
          </w:p>
        </w:tc>
        <w:tc>
          <w:tcPr>
            <w:tcW w:w="992" w:type="dxa"/>
            <w:shd w:val="clear" w:color="auto" w:fill="auto"/>
            <w:tcMar>
              <w:left w:w="108" w:type="dxa"/>
            </w:tcMar>
            <w:vAlign w:val="center"/>
          </w:tcPr>
          <w:p w:rsidR="006F15F5" w:rsidRPr="007C12E3" w:rsidRDefault="006F15F5" w:rsidP="00706B97">
            <w:pPr>
              <w:jc w:val="center"/>
            </w:pPr>
            <w:r w:rsidRPr="007C12E3">
              <w:t>-2</w:t>
            </w:r>
          </w:p>
        </w:tc>
      </w:tr>
      <w:tr w:rsidR="006F15F5" w:rsidTr="00706B97">
        <w:tc>
          <w:tcPr>
            <w:tcW w:w="712" w:type="dxa"/>
          </w:tcPr>
          <w:p w:rsidR="006F15F5" w:rsidRDefault="006F15F5" w:rsidP="00706B97">
            <w:pPr>
              <w:jc w:val="center"/>
            </w:pPr>
            <w:r>
              <w:t>8</w:t>
            </w:r>
          </w:p>
        </w:tc>
        <w:tc>
          <w:tcPr>
            <w:tcW w:w="8645" w:type="dxa"/>
            <w:shd w:val="clear" w:color="auto" w:fill="auto"/>
            <w:tcMar>
              <w:left w:w="108" w:type="dxa"/>
            </w:tcMar>
          </w:tcPr>
          <w:p w:rsidR="006F15F5" w:rsidRDefault="006F15F5" w:rsidP="00706B97">
            <w:pPr>
              <w:jc w:val="both"/>
            </w:pPr>
            <w:r>
              <w:t>Falta de material</w:t>
            </w:r>
          </w:p>
        </w:tc>
        <w:tc>
          <w:tcPr>
            <w:tcW w:w="992" w:type="dxa"/>
            <w:shd w:val="clear" w:color="auto" w:fill="auto"/>
            <w:tcMar>
              <w:left w:w="108" w:type="dxa"/>
            </w:tcMar>
            <w:vAlign w:val="center"/>
          </w:tcPr>
          <w:p w:rsidR="006F15F5" w:rsidRPr="007C12E3" w:rsidRDefault="006F15F5" w:rsidP="00706B97">
            <w:pPr>
              <w:jc w:val="center"/>
            </w:pPr>
            <w:r w:rsidRPr="007C12E3">
              <w:t>-1</w:t>
            </w:r>
          </w:p>
        </w:tc>
      </w:tr>
      <w:tr w:rsidR="006F15F5" w:rsidRPr="00220CD0" w:rsidTr="00706B97">
        <w:tc>
          <w:tcPr>
            <w:tcW w:w="712" w:type="dxa"/>
          </w:tcPr>
          <w:p w:rsidR="006F15F5" w:rsidRPr="00220CD0" w:rsidRDefault="006F15F5" w:rsidP="00706B97">
            <w:pPr>
              <w:jc w:val="center"/>
            </w:pPr>
            <w:r w:rsidRPr="00220CD0">
              <w:t>9</w:t>
            </w:r>
          </w:p>
        </w:tc>
        <w:tc>
          <w:tcPr>
            <w:tcW w:w="8645" w:type="dxa"/>
            <w:shd w:val="clear" w:color="auto" w:fill="auto"/>
            <w:tcMar>
              <w:left w:w="108" w:type="dxa"/>
            </w:tcMar>
          </w:tcPr>
          <w:p w:rsidR="006F15F5" w:rsidRPr="00220CD0" w:rsidRDefault="006F15F5" w:rsidP="00706B97">
            <w:pPr>
              <w:jc w:val="both"/>
            </w:pPr>
            <w:r>
              <w:t>Vocabulario inadecuado</w:t>
            </w:r>
            <w:r w:rsidRPr="00220CD0">
              <w:t xml:space="preserve"> (uso de palabras malsonantes sin insultar a nadie)</w:t>
            </w:r>
          </w:p>
        </w:tc>
        <w:tc>
          <w:tcPr>
            <w:tcW w:w="992" w:type="dxa"/>
            <w:shd w:val="clear" w:color="auto" w:fill="auto"/>
            <w:tcMar>
              <w:left w:w="108" w:type="dxa"/>
            </w:tcMar>
            <w:vAlign w:val="center"/>
          </w:tcPr>
          <w:p w:rsidR="006F15F5" w:rsidRPr="00220CD0" w:rsidRDefault="006F15F5" w:rsidP="00706B97">
            <w:pPr>
              <w:jc w:val="center"/>
            </w:pPr>
            <w:r w:rsidRPr="00220CD0">
              <w:t>-2</w:t>
            </w:r>
          </w:p>
        </w:tc>
      </w:tr>
      <w:tr w:rsidR="006F15F5" w:rsidTr="00706B97">
        <w:tc>
          <w:tcPr>
            <w:tcW w:w="712" w:type="dxa"/>
          </w:tcPr>
          <w:p w:rsidR="006F15F5" w:rsidRDefault="006F15F5" w:rsidP="00706B97">
            <w:pPr>
              <w:jc w:val="center"/>
            </w:pPr>
            <w:r>
              <w:t>10</w:t>
            </w:r>
          </w:p>
        </w:tc>
        <w:tc>
          <w:tcPr>
            <w:tcW w:w="8645" w:type="dxa"/>
            <w:shd w:val="clear" w:color="auto" w:fill="auto"/>
            <w:tcMar>
              <w:left w:w="108" w:type="dxa"/>
            </w:tcMar>
          </w:tcPr>
          <w:p w:rsidR="006F15F5" w:rsidRDefault="006F15F5" w:rsidP="00706B97">
            <w:pPr>
              <w:jc w:val="both"/>
            </w:pPr>
            <w:r>
              <w:t>Comer o beber dentro del aula sin permiso</w:t>
            </w:r>
          </w:p>
        </w:tc>
        <w:tc>
          <w:tcPr>
            <w:tcW w:w="992" w:type="dxa"/>
            <w:shd w:val="clear" w:color="auto" w:fill="auto"/>
            <w:tcMar>
              <w:left w:w="108" w:type="dxa"/>
            </w:tcMar>
            <w:vAlign w:val="center"/>
          </w:tcPr>
          <w:p w:rsidR="006F15F5" w:rsidRPr="007C12E3" w:rsidRDefault="006F15F5" w:rsidP="00706B97">
            <w:pPr>
              <w:jc w:val="center"/>
            </w:pPr>
            <w:r w:rsidRPr="007C12E3">
              <w:t>-1</w:t>
            </w:r>
          </w:p>
        </w:tc>
      </w:tr>
      <w:tr w:rsidR="006F15F5" w:rsidTr="00706B97">
        <w:tc>
          <w:tcPr>
            <w:tcW w:w="712" w:type="dxa"/>
          </w:tcPr>
          <w:p w:rsidR="006F15F5" w:rsidRPr="007C12E3" w:rsidRDefault="006F15F5" w:rsidP="00706B97">
            <w:pPr>
              <w:jc w:val="center"/>
            </w:pPr>
            <w:r w:rsidRPr="007C12E3">
              <w:t>X</w:t>
            </w:r>
          </w:p>
        </w:tc>
        <w:tc>
          <w:tcPr>
            <w:tcW w:w="8645" w:type="dxa"/>
            <w:shd w:val="clear" w:color="auto" w:fill="auto"/>
            <w:tcMar>
              <w:left w:w="108" w:type="dxa"/>
            </w:tcMar>
          </w:tcPr>
          <w:p w:rsidR="006F15F5" w:rsidRPr="007C12E3" w:rsidRDefault="006F15F5" w:rsidP="00706B97">
            <w:pPr>
              <w:jc w:val="both"/>
            </w:pPr>
            <w:r w:rsidRPr="007C12E3">
              <w:t>Cualquier falta gravemente perjudicial para la convivencia</w:t>
            </w:r>
          </w:p>
        </w:tc>
        <w:tc>
          <w:tcPr>
            <w:tcW w:w="992" w:type="dxa"/>
            <w:shd w:val="clear" w:color="auto" w:fill="auto"/>
            <w:tcMar>
              <w:left w:w="108" w:type="dxa"/>
            </w:tcMar>
            <w:vAlign w:val="center"/>
          </w:tcPr>
          <w:p w:rsidR="006F15F5" w:rsidRPr="007C12E3" w:rsidRDefault="006F15F5" w:rsidP="00706B97">
            <w:pPr>
              <w:jc w:val="center"/>
            </w:pPr>
            <w:r w:rsidRPr="007C12E3">
              <w:t>-30</w:t>
            </w:r>
          </w:p>
        </w:tc>
      </w:tr>
    </w:tbl>
    <w:p w:rsidR="006F15F5" w:rsidRDefault="006F15F5" w:rsidP="006F15F5"/>
    <w:tbl>
      <w:tblPr>
        <w:tblStyle w:val="Tablaconcuadrcula"/>
        <w:tblW w:w="10377" w:type="dxa"/>
        <w:tblInd w:w="-938" w:type="dxa"/>
        <w:tblLook w:val="04A0" w:firstRow="1" w:lastRow="0" w:firstColumn="1" w:lastColumn="0" w:noHBand="0" w:noVBand="1"/>
      </w:tblPr>
      <w:tblGrid>
        <w:gridCol w:w="783"/>
        <w:gridCol w:w="6290"/>
        <w:gridCol w:w="940"/>
        <w:gridCol w:w="2364"/>
      </w:tblGrid>
      <w:tr w:rsidR="006F15F5" w:rsidTr="00706B97">
        <w:tc>
          <w:tcPr>
            <w:tcW w:w="10377" w:type="dxa"/>
            <w:gridSpan w:val="4"/>
          </w:tcPr>
          <w:p w:rsidR="006F15F5" w:rsidRPr="00CB5DC7" w:rsidRDefault="006F15F5" w:rsidP="00706B97">
            <w:pPr>
              <w:jc w:val="center"/>
              <w:rPr>
                <w:sz w:val="28"/>
              </w:rPr>
            </w:pPr>
            <w:r w:rsidRPr="00CB5DC7">
              <w:rPr>
                <w:sz w:val="28"/>
              </w:rPr>
              <w:t xml:space="preserve">GANANCIA DE PUNTOS </w:t>
            </w:r>
            <w:r>
              <w:rPr>
                <w:sz w:val="28"/>
              </w:rPr>
              <w:t>(Hasta recuperar el saldo inicial)</w:t>
            </w:r>
          </w:p>
        </w:tc>
      </w:tr>
      <w:tr w:rsidR="006F15F5" w:rsidTr="00706B97">
        <w:tc>
          <w:tcPr>
            <w:tcW w:w="712" w:type="dxa"/>
          </w:tcPr>
          <w:p w:rsidR="006F15F5" w:rsidRDefault="006F15F5" w:rsidP="00706B97">
            <w:pPr>
              <w:jc w:val="center"/>
            </w:pPr>
            <w:r>
              <w:t>COD.</w:t>
            </w:r>
          </w:p>
        </w:tc>
        <w:tc>
          <w:tcPr>
            <w:tcW w:w="6601" w:type="dxa"/>
            <w:shd w:val="clear" w:color="auto" w:fill="auto"/>
            <w:tcMar>
              <w:left w:w="108" w:type="dxa"/>
            </w:tcMar>
          </w:tcPr>
          <w:p w:rsidR="006F15F5" w:rsidRDefault="006F15F5" w:rsidP="00706B97">
            <w:pPr>
              <w:jc w:val="center"/>
            </w:pPr>
            <w:r>
              <w:t>CONDUCTAS</w:t>
            </w:r>
          </w:p>
        </w:tc>
        <w:tc>
          <w:tcPr>
            <w:tcW w:w="945" w:type="dxa"/>
            <w:shd w:val="clear" w:color="auto" w:fill="auto"/>
            <w:tcMar>
              <w:left w:w="108" w:type="dxa"/>
            </w:tcMar>
          </w:tcPr>
          <w:p w:rsidR="006F15F5" w:rsidRDefault="006F15F5" w:rsidP="00706B97">
            <w:pPr>
              <w:jc w:val="center"/>
            </w:pPr>
            <w:r>
              <w:t>Puntos</w:t>
            </w:r>
          </w:p>
        </w:tc>
        <w:tc>
          <w:tcPr>
            <w:tcW w:w="2119" w:type="dxa"/>
          </w:tcPr>
          <w:p w:rsidR="006F15F5" w:rsidRDefault="006F15F5" w:rsidP="00706B97">
            <w:pPr>
              <w:jc w:val="center"/>
            </w:pPr>
            <w:r>
              <w:t>RESPONSABLE</w:t>
            </w:r>
          </w:p>
        </w:tc>
      </w:tr>
      <w:tr w:rsidR="006F15F5" w:rsidTr="00706B97">
        <w:tc>
          <w:tcPr>
            <w:tcW w:w="712" w:type="dxa"/>
          </w:tcPr>
          <w:p w:rsidR="006F15F5" w:rsidRDefault="006F15F5" w:rsidP="00706B97">
            <w:pPr>
              <w:jc w:val="center"/>
            </w:pPr>
            <w:r>
              <w:t>A</w:t>
            </w:r>
          </w:p>
        </w:tc>
        <w:tc>
          <w:tcPr>
            <w:tcW w:w="6601" w:type="dxa"/>
            <w:shd w:val="clear" w:color="auto" w:fill="auto"/>
            <w:tcMar>
              <w:left w:w="108" w:type="dxa"/>
            </w:tcMar>
          </w:tcPr>
          <w:p w:rsidR="006F15F5" w:rsidRDefault="006F15F5" w:rsidP="00706B97">
            <w:pPr>
              <w:jc w:val="both"/>
            </w:pPr>
            <w:r>
              <w:t>No tener observaciones en el parte durante 5 días seguidos.</w:t>
            </w:r>
          </w:p>
        </w:tc>
        <w:tc>
          <w:tcPr>
            <w:tcW w:w="945" w:type="dxa"/>
            <w:shd w:val="clear" w:color="auto" w:fill="auto"/>
            <w:tcMar>
              <w:left w:w="108" w:type="dxa"/>
            </w:tcMar>
            <w:vAlign w:val="center"/>
          </w:tcPr>
          <w:p w:rsidR="006F15F5" w:rsidRPr="0028190E" w:rsidRDefault="006F15F5" w:rsidP="00706B97">
            <w:pPr>
              <w:jc w:val="center"/>
            </w:pPr>
            <w:r>
              <w:t>2</w:t>
            </w:r>
          </w:p>
        </w:tc>
        <w:tc>
          <w:tcPr>
            <w:tcW w:w="2119" w:type="dxa"/>
          </w:tcPr>
          <w:p w:rsidR="006F15F5" w:rsidRPr="0028190E" w:rsidRDefault="006F15F5" w:rsidP="00706B97">
            <w:pPr>
              <w:jc w:val="center"/>
            </w:pPr>
            <w:r>
              <w:t>TUTOR</w:t>
            </w:r>
          </w:p>
        </w:tc>
      </w:tr>
      <w:tr w:rsidR="006F15F5" w:rsidTr="00706B97">
        <w:tc>
          <w:tcPr>
            <w:tcW w:w="712" w:type="dxa"/>
          </w:tcPr>
          <w:p w:rsidR="006F15F5" w:rsidRDefault="006F15F5" w:rsidP="00706B97">
            <w:pPr>
              <w:jc w:val="center"/>
            </w:pPr>
            <w:r>
              <w:t>B</w:t>
            </w:r>
          </w:p>
        </w:tc>
        <w:tc>
          <w:tcPr>
            <w:tcW w:w="6601" w:type="dxa"/>
            <w:shd w:val="clear" w:color="auto" w:fill="auto"/>
            <w:tcMar>
              <w:left w:w="108" w:type="dxa"/>
            </w:tcMar>
          </w:tcPr>
          <w:p w:rsidR="006F15F5" w:rsidRDefault="006F15F5" w:rsidP="00706B97">
            <w:pPr>
              <w:jc w:val="both"/>
            </w:pPr>
            <w:r>
              <w:t>No tener observaciones en el parte en un determinado mes.</w:t>
            </w:r>
          </w:p>
        </w:tc>
        <w:tc>
          <w:tcPr>
            <w:tcW w:w="945" w:type="dxa"/>
            <w:shd w:val="clear" w:color="auto" w:fill="auto"/>
            <w:tcMar>
              <w:left w:w="108" w:type="dxa"/>
            </w:tcMar>
            <w:vAlign w:val="center"/>
          </w:tcPr>
          <w:p w:rsidR="006F15F5" w:rsidRPr="0028190E" w:rsidRDefault="006F15F5" w:rsidP="00706B97">
            <w:pPr>
              <w:jc w:val="center"/>
            </w:pPr>
            <w:r>
              <w:t>2</w:t>
            </w:r>
          </w:p>
        </w:tc>
        <w:tc>
          <w:tcPr>
            <w:tcW w:w="2119" w:type="dxa"/>
          </w:tcPr>
          <w:p w:rsidR="006F15F5" w:rsidRPr="0028190E" w:rsidRDefault="006F15F5" w:rsidP="00706B97">
            <w:pPr>
              <w:jc w:val="center"/>
            </w:pPr>
            <w:r>
              <w:t>TUTOR</w:t>
            </w:r>
          </w:p>
        </w:tc>
      </w:tr>
      <w:tr w:rsidR="006F15F5" w:rsidTr="00706B97">
        <w:tc>
          <w:tcPr>
            <w:tcW w:w="712" w:type="dxa"/>
          </w:tcPr>
          <w:p w:rsidR="006F15F5" w:rsidRDefault="006F15F5" w:rsidP="00706B97">
            <w:pPr>
              <w:jc w:val="center"/>
            </w:pPr>
            <w:r>
              <w:t>C</w:t>
            </w:r>
          </w:p>
        </w:tc>
        <w:tc>
          <w:tcPr>
            <w:tcW w:w="6601" w:type="dxa"/>
            <w:shd w:val="clear" w:color="auto" w:fill="auto"/>
            <w:tcMar>
              <w:left w:w="108" w:type="dxa"/>
            </w:tcMar>
          </w:tcPr>
          <w:p w:rsidR="006F15F5" w:rsidRDefault="006F15F5" w:rsidP="00706B97">
            <w:pPr>
              <w:jc w:val="both"/>
            </w:pPr>
            <w:r>
              <w:t>Parte positivo por colaboración, trabajo o comportamiento</w:t>
            </w:r>
          </w:p>
        </w:tc>
        <w:tc>
          <w:tcPr>
            <w:tcW w:w="945" w:type="dxa"/>
            <w:shd w:val="clear" w:color="auto" w:fill="auto"/>
            <w:tcMar>
              <w:left w:w="108" w:type="dxa"/>
            </w:tcMar>
            <w:vAlign w:val="center"/>
          </w:tcPr>
          <w:p w:rsidR="006F15F5" w:rsidRPr="0028190E" w:rsidRDefault="006F15F5" w:rsidP="00706B97">
            <w:pPr>
              <w:jc w:val="center"/>
            </w:pPr>
            <w:r w:rsidRPr="0028190E">
              <w:t>1</w:t>
            </w:r>
          </w:p>
        </w:tc>
        <w:tc>
          <w:tcPr>
            <w:tcW w:w="2119" w:type="dxa"/>
          </w:tcPr>
          <w:p w:rsidR="006F15F5" w:rsidRPr="0028190E" w:rsidRDefault="006F15F5" w:rsidP="00706B97">
            <w:pPr>
              <w:jc w:val="center"/>
            </w:pPr>
            <w:r>
              <w:t>PROFESOR</w:t>
            </w:r>
          </w:p>
        </w:tc>
      </w:tr>
      <w:tr w:rsidR="006F15F5" w:rsidTr="00706B97">
        <w:tc>
          <w:tcPr>
            <w:tcW w:w="712" w:type="dxa"/>
          </w:tcPr>
          <w:p w:rsidR="006F15F5" w:rsidRDefault="006F15F5" w:rsidP="00706B97">
            <w:pPr>
              <w:jc w:val="center"/>
            </w:pPr>
            <w:r>
              <w:t>D</w:t>
            </w:r>
          </w:p>
        </w:tc>
        <w:tc>
          <w:tcPr>
            <w:tcW w:w="6601" w:type="dxa"/>
            <w:shd w:val="clear" w:color="auto" w:fill="auto"/>
            <w:tcMar>
              <w:left w:w="108" w:type="dxa"/>
            </w:tcMar>
          </w:tcPr>
          <w:p w:rsidR="006F15F5" w:rsidRDefault="006F15F5" w:rsidP="00706B97">
            <w:pPr>
              <w:jc w:val="both"/>
            </w:pPr>
            <w:r>
              <w:t>Cumplir los compromisos acordados en el Aula de Convivencia o que el Co-tutor proponga.</w:t>
            </w:r>
          </w:p>
        </w:tc>
        <w:tc>
          <w:tcPr>
            <w:tcW w:w="945" w:type="dxa"/>
            <w:shd w:val="clear" w:color="auto" w:fill="auto"/>
            <w:tcMar>
              <w:left w:w="108" w:type="dxa"/>
            </w:tcMar>
            <w:vAlign w:val="center"/>
          </w:tcPr>
          <w:p w:rsidR="006F15F5" w:rsidRPr="0028190E" w:rsidRDefault="006F15F5" w:rsidP="00706B97">
            <w:pPr>
              <w:jc w:val="center"/>
            </w:pPr>
            <w:r w:rsidRPr="0028190E">
              <w:t>2</w:t>
            </w:r>
          </w:p>
        </w:tc>
        <w:tc>
          <w:tcPr>
            <w:tcW w:w="2119" w:type="dxa"/>
          </w:tcPr>
          <w:p w:rsidR="006F15F5" w:rsidRDefault="006F15F5" w:rsidP="00706B97">
            <w:pPr>
              <w:jc w:val="center"/>
            </w:pPr>
            <w:r>
              <w:t>AULA CONV. /</w:t>
            </w:r>
          </w:p>
          <w:p w:rsidR="006F15F5" w:rsidRPr="0028190E" w:rsidRDefault="006F15F5" w:rsidP="00706B97">
            <w:pPr>
              <w:jc w:val="center"/>
            </w:pPr>
            <w:r>
              <w:t>CO-TUTOR</w:t>
            </w:r>
          </w:p>
        </w:tc>
      </w:tr>
      <w:tr w:rsidR="006F15F5" w:rsidTr="00706B97">
        <w:tc>
          <w:tcPr>
            <w:tcW w:w="712" w:type="dxa"/>
          </w:tcPr>
          <w:p w:rsidR="006F15F5" w:rsidRDefault="006F15F5" w:rsidP="00706B97">
            <w:pPr>
              <w:jc w:val="center"/>
            </w:pPr>
            <w:r>
              <w:t>E</w:t>
            </w:r>
          </w:p>
        </w:tc>
        <w:tc>
          <w:tcPr>
            <w:tcW w:w="6601" w:type="dxa"/>
            <w:shd w:val="clear" w:color="auto" w:fill="auto"/>
            <w:tcMar>
              <w:left w:w="108" w:type="dxa"/>
            </w:tcMar>
          </w:tcPr>
          <w:p w:rsidR="006F15F5" w:rsidRDefault="006F15F5" w:rsidP="00706B97">
            <w:pPr>
              <w:jc w:val="both"/>
            </w:pPr>
            <w:r>
              <w:t xml:space="preserve">Colaborar en actividades de Pastoral, Igualdad y Convivencia o cualquier otra de carácter especial que se lleve a cabo en el centro, </w:t>
            </w:r>
            <w:r w:rsidRPr="00E41A15">
              <w:rPr>
                <w:b/>
              </w:rPr>
              <w:t>a demanda del profeso</w:t>
            </w:r>
            <w:r w:rsidRPr="0028190E">
              <w:rPr>
                <w:b/>
              </w:rPr>
              <w:t>r.</w:t>
            </w:r>
          </w:p>
        </w:tc>
        <w:tc>
          <w:tcPr>
            <w:tcW w:w="945" w:type="dxa"/>
            <w:shd w:val="clear" w:color="auto" w:fill="auto"/>
            <w:tcMar>
              <w:left w:w="108" w:type="dxa"/>
            </w:tcMar>
            <w:vAlign w:val="center"/>
          </w:tcPr>
          <w:p w:rsidR="006F15F5" w:rsidRPr="0028190E" w:rsidRDefault="006F15F5" w:rsidP="00706B97">
            <w:pPr>
              <w:jc w:val="center"/>
            </w:pPr>
            <w:r w:rsidRPr="0028190E">
              <w:t>2</w:t>
            </w:r>
          </w:p>
        </w:tc>
        <w:tc>
          <w:tcPr>
            <w:tcW w:w="2119" w:type="dxa"/>
          </w:tcPr>
          <w:p w:rsidR="006F15F5" w:rsidRPr="0028190E" w:rsidRDefault="006F15F5" w:rsidP="00706B97">
            <w:pPr>
              <w:jc w:val="center"/>
            </w:pPr>
            <w:r>
              <w:t>PROFESOR</w:t>
            </w:r>
          </w:p>
        </w:tc>
      </w:tr>
      <w:tr w:rsidR="006F15F5" w:rsidTr="00706B97">
        <w:tc>
          <w:tcPr>
            <w:tcW w:w="712" w:type="dxa"/>
          </w:tcPr>
          <w:p w:rsidR="006F15F5" w:rsidRDefault="006F15F5" w:rsidP="00706B97">
            <w:pPr>
              <w:jc w:val="center"/>
            </w:pPr>
            <w:r>
              <w:t>G</w:t>
            </w:r>
          </w:p>
        </w:tc>
        <w:tc>
          <w:tcPr>
            <w:tcW w:w="6601" w:type="dxa"/>
            <w:shd w:val="clear" w:color="auto" w:fill="auto"/>
            <w:tcMar>
              <w:left w:w="108" w:type="dxa"/>
            </w:tcMar>
          </w:tcPr>
          <w:p w:rsidR="006F15F5" w:rsidRDefault="006F15F5" w:rsidP="00706B97">
            <w:pPr>
              <w:jc w:val="both"/>
            </w:pPr>
            <w:r>
              <w:t>Ayudar a alumnos menores en la realización de las tareas en horario de aula de convivencia, según criterio del profeso</w:t>
            </w:r>
            <w:r w:rsidRPr="0028190E">
              <w:t>r</w:t>
            </w:r>
            <w:r w:rsidRPr="0028190E">
              <w:rPr>
                <w:b/>
              </w:rPr>
              <w:t>.</w:t>
            </w:r>
          </w:p>
        </w:tc>
        <w:tc>
          <w:tcPr>
            <w:tcW w:w="945" w:type="dxa"/>
            <w:shd w:val="clear" w:color="auto" w:fill="auto"/>
            <w:tcMar>
              <w:left w:w="108" w:type="dxa"/>
            </w:tcMar>
            <w:vAlign w:val="center"/>
          </w:tcPr>
          <w:p w:rsidR="006F15F5" w:rsidRPr="0028190E" w:rsidRDefault="006F15F5" w:rsidP="00706B97">
            <w:pPr>
              <w:jc w:val="center"/>
            </w:pPr>
            <w:r w:rsidRPr="0028190E">
              <w:t>2</w:t>
            </w:r>
          </w:p>
        </w:tc>
        <w:tc>
          <w:tcPr>
            <w:tcW w:w="2119" w:type="dxa"/>
          </w:tcPr>
          <w:p w:rsidR="006F15F5" w:rsidRPr="0028190E" w:rsidRDefault="006F15F5" w:rsidP="00706B97">
            <w:pPr>
              <w:jc w:val="center"/>
            </w:pPr>
            <w:r>
              <w:t>AULA CONV.</w:t>
            </w:r>
          </w:p>
        </w:tc>
      </w:tr>
      <w:tr w:rsidR="006F15F5" w:rsidTr="00706B97">
        <w:tc>
          <w:tcPr>
            <w:tcW w:w="712" w:type="dxa"/>
          </w:tcPr>
          <w:p w:rsidR="006F15F5" w:rsidRDefault="006F15F5" w:rsidP="00706B97">
            <w:pPr>
              <w:jc w:val="center"/>
            </w:pPr>
            <w:r>
              <w:t>H</w:t>
            </w:r>
          </w:p>
        </w:tc>
        <w:tc>
          <w:tcPr>
            <w:tcW w:w="6601" w:type="dxa"/>
            <w:shd w:val="clear" w:color="auto" w:fill="auto"/>
            <w:tcMar>
              <w:left w:w="108" w:type="dxa"/>
            </w:tcMar>
          </w:tcPr>
          <w:p w:rsidR="006F15F5" w:rsidRPr="0028190E" w:rsidRDefault="006F15F5" w:rsidP="00706B97">
            <w:pPr>
              <w:jc w:val="both"/>
            </w:pPr>
            <w:r>
              <w:t xml:space="preserve">Colaboración con el personal no docente en tareas puntuales, </w:t>
            </w:r>
            <w:r w:rsidRPr="00A16E96">
              <w:rPr>
                <w:b/>
              </w:rPr>
              <w:t>expresamente requeridas por ellos</w:t>
            </w:r>
            <w:r>
              <w:rPr>
                <w:b/>
              </w:rPr>
              <w:t>.</w:t>
            </w:r>
          </w:p>
        </w:tc>
        <w:tc>
          <w:tcPr>
            <w:tcW w:w="945" w:type="dxa"/>
            <w:shd w:val="clear" w:color="auto" w:fill="auto"/>
            <w:tcMar>
              <w:left w:w="108" w:type="dxa"/>
            </w:tcMar>
            <w:vAlign w:val="center"/>
          </w:tcPr>
          <w:p w:rsidR="006F15F5" w:rsidRPr="0028190E" w:rsidRDefault="006F15F5" w:rsidP="00706B97">
            <w:pPr>
              <w:jc w:val="center"/>
            </w:pPr>
            <w:r w:rsidRPr="0028190E">
              <w:t>1</w:t>
            </w:r>
          </w:p>
        </w:tc>
        <w:tc>
          <w:tcPr>
            <w:tcW w:w="2119" w:type="dxa"/>
          </w:tcPr>
          <w:p w:rsidR="006F15F5" w:rsidRPr="0028190E" w:rsidRDefault="006F15F5" w:rsidP="00706B97">
            <w:pPr>
              <w:jc w:val="center"/>
            </w:pPr>
            <w:r>
              <w:t>TUTOR</w:t>
            </w:r>
          </w:p>
        </w:tc>
      </w:tr>
      <w:tr w:rsidR="006F15F5" w:rsidTr="00706B97">
        <w:tc>
          <w:tcPr>
            <w:tcW w:w="712" w:type="dxa"/>
          </w:tcPr>
          <w:p w:rsidR="006F15F5" w:rsidRDefault="006F15F5" w:rsidP="00706B97">
            <w:pPr>
              <w:jc w:val="center"/>
            </w:pPr>
            <w:r>
              <w:t>I</w:t>
            </w:r>
          </w:p>
        </w:tc>
        <w:tc>
          <w:tcPr>
            <w:tcW w:w="6601" w:type="dxa"/>
            <w:shd w:val="clear" w:color="auto" w:fill="auto"/>
            <w:tcMar>
              <w:left w:w="108" w:type="dxa"/>
            </w:tcMar>
          </w:tcPr>
          <w:p w:rsidR="006F15F5" w:rsidRDefault="006F15F5" w:rsidP="00706B97">
            <w:pPr>
              <w:jc w:val="both"/>
            </w:pPr>
            <w:r>
              <w:t>Reparación o reposición del material dañado.</w:t>
            </w:r>
          </w:p>
        </w:tc>
        <w:tc>
          <w:tcPr>
            <w:tcW w:w="945" w:type="dxa"/>
            <w:shd w:val="clear" w:color="auto" w:fill="auto"/>
            <w:tcMar>
              <w:left w:w="108" w:type="dxa"/>
            </w:tcMar>
            <w:vAlign w:val="center"/>
          </w:tcPr>
          <w:p w:rsidR="006F15F5" w:rsidRPr="0028190E" w:rsidRDefault="006F15F5" w:rsidP="00706B97">
            <w:pPr>
              <w:jc w:val="center"/>
            </w:pPr>
            <w:r w:rsidRPr="0028190E">
              <w:t>1</w:t>
            </w:r>
          </w:p>
        </w:tc>
        <w:tc>
          <w:tcPr>
            <w:tcW w:w="2119" w:type="dxa"/>
          </w:tcPr>
          <w:p w:rsidR="006F15F5" w:rsidRPr="0028190E" w:rsidRDefault="006F15F5" w:rsidP="00706B97">
            <w:pPr>
              <w:jc w:val="center"/>
            </w:pPr>
            <w:r>
              <w:t>TUTOR</w:t>
            </w:r>
          </w:p>
        </w:tc>
      </w:tr>
      <w:tr w:rsidR="006F15F5" w:rsidTr="00706B97">
        <w:tc>
          <w:tcPr>
            <w:tcW w:w="712" w:type="dxa"/>
          </w:tcPr>
          <w:p w:rsidR="006F15F5" w:rsidRPr="0028190E" w:rsidRDefault="006F15F5" w:rsidP="00706B97">
            <w:pPr>
              <w:jc w:val="center"/>
            </w:pPr>
            <w:r>
              <w:t>J</w:t>
            </w:r>
          </w:p>
        </w:tc>
        <w:tc>
          <w:tcPr>
            <w:tcW w:w="6601" w:type="dxa"/>
            <w:shd w:val="clear" w:color="auto" w:fill="auto"/>
            <w:tcMar>
              <w:left w:w="108" w:type="dxa"/>
            </w:tcMar>
          </w:tcPr>
          <w:p w:rsidR="006F15F5" w:rsidRPr="0028190E" w:rsidRDefault="006F15F5" w:rsidP="00706B97">
            <w:pPr>
              <w:jc w:val="both"/>
            </w:pPr>
            <w:r w:rsidRPr="0028190E">
              <w:t>Resolución adecuada de los conflictos propios o de otros compañeros</w:t>
            </w:r>
            <w:r>
              <w:t>.</w:t>
            </w:r>
          </w:p>
        </w:tc>
        <w:tc>
          <w:tcPr>
            <w:tcW w:w="945" w:type="dxa"/>
            <w:shd w:val="clear" w:color="auto" w:fill="auto"/>
            <w:tcMar>
              <w:left w:w="108" w:type="dxa"/>
            </w:tcMar>
            <w:vAlign w:val="center"/>
          </w:tcPr>
          <w:p w:rsidR="006F15F5" w:rsidRPr="0028190E" w:rsidRDefault="006F15F5" w:rsidP="00706B97">
            <w:pPr>
              <w:jc w:val="center"/>
            </w:pPr>
            <w:r w:rsidRPr="0028190E">
              <w:t>3</w:t>
            </w:r>
          </w:p>
        </w:tc>
        <w:tc>
          <w:tcPr>
            <w:tcW w:w="2119" w:type="dxa"/>
          </w:tcPr>
          <w:p w:rsidR="006F15F5" w:rsidRPr="0028190E" w:rsidRDefault="006F15F5" w:rsidP="00706B97">
            <w:pPr>
              <w:jc w:val="center"/>
            </w:pPr>
            <w:r>
              <w:t>TUTOR/PROFESOR/ AULA CONV.</w:t>
            </w:r>
          </w:p>
        </w:tc>
      </w:tr>
      <w:tr w:rsidR="006F15F5" w:rsidTr="00706B97">
        <w:tc>
          <w:tcPr>
            <w:tcW w:w="712" w:type="dxa"/>
          </w:tcPr>
          <w:p w:rsidR="006F15F5" w:rsidRPr="0028190E" w:rsidRDefault="006F15F5" w:rsidP="00706B97">
            <w:pPr>
              <w:jc w:val="center"/>
            </w:pPr>
            <w:r>
              <w:t>K</w:t>
            </w:r>
          </w:p>
        </w:tc>
        <w:tc>
          <w:tcPr>
            <w:tcW w:w="6601" w:type="dxa"/>
            <w:shd w:val="clear" w:color="auto" w:fill="auto"/>
            <w:tcMar>
              <w:left w:w="108" w:type="dxa"/>
            </w:tcMar>
          </w:tcPr>
          <w:p w:rsidR="006F15F5" w:rsidRPr="0028190E" w:rsidRDefault="006F15F5" w:rsidP="00706B97">
            <w:pPr>
              <w:jc w:val="both"/>
            </w:pPr>
            <w:r w:rsidRPr="0028190E">
              <w:t>Colaboración en la resolución de problemas de clase</w:t>
            </w:r>
            <w:r>
              <w:t>.</w:t>
            </w:r>
          </w:p>
        </w:tc>
        <w:tc>
          <w:tcPr>
            <w:tcW w:w="945" w:type="dxa"/>
            <w:shd w:val="clear" w:color="auto" w:fill="auto"/>
            <w:tcMar>
              <w:left w:w="108" w:type="dxa"/>
            </w:tcMar>
            <w:vAlign w:val="center"/>
          </w:tcPr>
          <w:p w:rsidR="006F15F5" w:rsidRPr="0028190E" w:rsidRDefault="006F15F5" w:rsidP="00706B97">
            <w:pPr>
              <w:jc w:val="center"/>
            </w:pPr>
            <w:r w:rsidRPr="0028190E">
              <w:t>2</w:t>
            </w:r>
          </w:p>
        </w:tc>
        <w:tc>
          <w:tcPr>
            <w:tcW w:w="2119" w:type="dxa"/>
          </w:tcPr>
          <w:p w:rsidR="006F15F5" w:rsidRPr="0028190E" w:rsidRDefault="006F15F5" w:rsidP="00706B97">
            <w:pPr>
              <w:jc w:val="center"/>
            </w:pPr>
            <w:r>
              <w:t>TUTOR</w:t>
            </w:r>
          </w:p>
        </w:tc>
      </w:tr>
      <w:tr w:rsidR="006F15F5" w:rsidTr="00706B97">
        <w:tc>
          <w:tcPr>
            <w:tcW w:w="712" w:type="dxa"/>
          </w:tcPr>
          <w:p w:rsidR="006F15F5" w:rsidRPr="0028190E" w:rsidRDefault="006F15F5" w:rsidP="00706B97">
            <w:pPr>
              <w:jc w:val="center"/>
            </w:pPr>
            <w:r>
              <w:t>L</w:t>
            </w:r>
          </w:p>
        </w:tc>
        <w:tc>
          <w:tcPr>
            <w:tcW w:w="6601" w:type="dxa"/>
            <w:shd w:val="clear" w:color="auto" w:fill="auto"/>
            <w:tcMar>
              <w:left w:w="108" w:type="dxa"/>
            </w:tcMar>
          </w:tcPr>
          <w:p w:rsidR="006F15F5" w:rsidRPr="0028190E" w:rsidRDefault="006F15F5" w:rsidP="00706B97">
            <w:pPr>
              <w:jc w:val="both"/>
            </w:pPr>
            <w:r w:rsidRPr="0028190E">
              <w:t>Reconocer los propios errores y mostrar arrepentimiento</w:t>
            </w:r>
            <w:r>
              <w:t>.</w:t>
            </w:r>
          </w:p>
        </w:tc>
        <w:tc>
          <w:tcPr>
            <w:tcW w:w="945" w:type="dxa"/>
            <w:shd w:val="clear" w:color="auto" w:fill="auto"/>
            <w:tcMar>
              <w:left w:w="108" w:type="dxa"/>
            </w:tcMar>
            <w:vAlign w:val="center"/>
          </w:tcPr>
          <w:p w:rsidR="006F15F5" w:rsidRPr="0028190E" w:rsidRDefault="006F15F5" w:rsidP="00706B97">
            <w:pPr>
              <w:jc w:val="center"/>
            </w:pPr>
            <w:r w:rsidRPr="0028190E">
              <w:t>1</w:t>
            </w:r>
          </w:p>
        </w:tc>
        <w:tc>
          <w:tcPr>
            <w:tcW w:w="2119" w:type="dxa"/>
          </w:tcPr>
          <w:p w:rsidR="006F15F5" w:rsidRPr="0028190E" w:rsidRDefault="006F15F5" w:rsidP="00706B97">
            <w:pPr>
              <w:jc w:val="center"/>
            </w:pPr>
            <w:r>
              <w:t>TUTOR/PROFESOR/ AULA CONV.</w:t>
            </w:r>
          </w:p>
        </w:tc>
      </w:tr>
      <w:tr w:rsidR="006F15F5" w:rsidTr="00706B97">
        <w:tc>
          <w:tcPr>
            <w:tcW w:w="712" w:type="dxa"/>
          </w:tcPr>
          <w:p w:rsidR="006F15F5" w:rsidRDefault="006F15F5" w:rsidP="00706B97">
            <w:pPr>
              <w:jc w:val="center"/>
            </w:pPr>
            <w:r>
              <w:t>M</w:t>
            </w:r>
          </w:p>
        </w:tc>
        <w:tc>
          <w:tcPr>
            <w:tcW w:w="6601" w:type="dxa"/>
            <w:shd w:val="clear" w:color="auto" w:fill="auto"/>
            <w:tcMar>
              <w:left w:w="108" w:type="dxa"/>
            </w:tcMar>
          </w:tcPr>
          <w:p w:rsidR="006F15F5" w:rsidRPr="0028190E" w:rsidRDefault="006F15F5" w:rsidP="00706B97">
            <w:pPr>
              <w:jc w:val="both"/>
            </w:pPr>
            <w:r>
              <w:t>Tras la expulsión, dos semanas sin incidencias en el parte y colaboración en el grupo cooperativo.</w:t>
            </w:r>
          </w:p>
        </w:tc>
        <w:tc>
          <w:tcPr>
            <w:tcW w:w="945" w:type="dxa"/>
            <w:shd w:val="clear" w:color="auto" w:fill="auto"/>
            <w:tcMar>
              <w:left w:w="108" w:type="dxa"/>
            </w:tcMar>
            <w:vAlign w:val="center"/>
          </w:tcPr>
          <w:p w:rsidR="006F15F5" w:rsidRPr="0028190E" w:rsidRDefault="006F15F5" w:rsidP="00706B97">
            <w:pPr>
              <w:jc w:val="center"/>
            </w:pPr>
            <w:r>
              <w:t>5</w:t>
            </w:r>
          </w:p>
        </w:tc>
        <w:tc>
          <w:tcPr>
            <w:tcW w:w="2119" w:type="dxa"/>
          </w:tcPr>
          <w:p w:rsidR="006F15F5" w:rsidRDefault="006F15F5" w:rsidP="00706B97">
            <w:pPr>
              <w:jc w:val="center"/>
            </w:pPr>
            <w:r>
              <w:t>TUTOR/ COMPAÑEROS</w:t>
            </w:r>
          </w:p>
        </w:tc>
      </w:tr>
    </w:tbl>
    <w:p w:rsidR="006F15F5" w:rsidRDefault="006F15F5" w:rsidP="006F15F5">
      <w:pPr>
        <w:jc w:val="both"/>
      </w:pPr>
    </w:p>
    <w:p w:rsidR="006F15F5" w:rsidRDefault="006F15F5" w:rsidP="006F15F5">
      <w:pPr>
        <w:jc w:val="both"/>
      </w:pPr>
    </w:p>
    <w:p w:rsidR="00470F3F" w:rsidRDefault="00470F3F" w:rsidP="00470F3F">
      <w:pPr>
        <w:jc w:val="both"/>
      </w:pPr>
      <w:r>
        <w:lastRenderedPageBreak/>
        <w:t>Anex</w:t>
      </w:r>
      <w:r>
        <w:rPr>
          <w:noProof/>
          <w:lang w:eastAsia="es-ES"/>
        </w:rPr>
        <w:drawing>
          <wp:anchor distT="0" distB="5715" distL="114300" distR="116840" simplePos="0" relativeHeight="251839488" behindDoc="0" locked="0" layoutInCell="1" allowOverlap="1" wp14:anchorId="71BBAE3A" wp14:editId="4817DCB5">
            <wp:simplePos x="0" y="0"/>
            <wp:positionH relativeFrom="character">
              <wp:posOffset>95522</wp:posOffset>
            </wp:positionH>
            <wp:positionV relativeFrom="line">
              <wp:posOffset>13607</wp:posOffset>
            </wp:positionV>
            <wp:extent cx="607060" cy="680085"/>
            <wp:effectExtent l="0" t="0" r="2540" b="5715"/>
            <wp:wrapNone/>
            <wp:docPr id="125" name="Imagen 3" descr="Copia de Logo San      Jos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Copia de Logo San      José"/>
                    <pic:cNvPicPr>
                      <a:picLocks noChangeAspect="1" noChangeArrowheads="1"/>
                    </pic:cNvPicPr>
                  </pic:nvPicPr>
                  <pic:blipFill>
                    <a:blip r:embed="rId23" cstate="print"/>
                    <a:stretch>
                      <a:fillRect/>
                    </a:stretch>
                  </pic:blipFill>
                  <pic:spPr bwMode="auto">
                    <a:xfrm>
                      <a:off x="0" y="0"/>
                      <a:ext cx="607060" cy="680085"/>
                    </a:xfrm>
                    <a:prstGeom prst="rect">
                      <a:avLst/>
                    </a:prstGeom>
                  </pic:spPr>
                </pic:pic>
              </a:graphicData>
            </a:graphic>
          </wp:anchor>
        </w:drawing>
      </w:r>
      <w:r>
        <w:t>o 1: Circular informativa al comienzo de curso</w:t>
      </w:r>
    </w:p>
    <w:p w:rsidR="00470F3F" w:rsidRDefault="00470F3F" w:rsidP="00470F3F">
      <w:pPr>
        <w:jc w:val="both"/>
      </w:pPr>
    </w:p>
    <w:p w:rsidR="00470F3F" w:rsidRDefault="00470F3F" w:rsidP="00470F3F">
      <w:pPr>
        <w:jc w:val="right"/>
      </w:pPr>
    </w:p>
    <w:p w:rsidR="00470F3F" w:rsidRDefault="00470F3F" w:rsidP="00470F3F">
      <w:pPr>
        <w:jc w:val="right"/>
      </w:pPr>
      <w:r>
        <w:rPr>
          <w:noProof/>
          <w:lang w:eastAsia="es-ES"/>
        </w:rPr>
        <mc:AlternateContent>
          <mc:Choice Requires="wps">
            <w:drawing>
              <wp:anchor distT="0" distB="0" distL="114300" distR="114300" simplePos="0" relativeHeight="251838464" behindDoc="0" locked="0" layoutInCell="1" allowOverlap="1" wp14:anchorId="54761EC0" wp14:editId="5286903A">
                <wp:simplePos x="0" y="0"/>
                <wp:positionH relativeFrom="column">
                  <wp:posOffset>-234315</wp:posOffset>
                </wp:positionH>
                <wp:positionV relativeFrom="paragraph">
                  <wp:posOffset>144780</wp:posOffset>
                </wp:positionV>
                <wp:extent cx="1924050" cy="479425"/>
                <wp:effectExtent l="0" t="0" r="0" b="0"/>
                <wp:wrapNone/>
                <wp:docPr id="1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479425"/>
                        </a:xfrm>
                        <a:prstGeom prst="rect">
                          <a:avLst/>
                        </a:prstGeom>
                      </wps:spPr>
                      <wps:txbx>
                        <w:txbxContent>
                          <w:p w:rsidR="003E639F" w:rsidRDefault="003E639F" w:rsidP="00470F3F">
                            <w:pPr>
                              <w:pStyle w:val="Contenidodelmarco"/>
                              <w:rPr>
                                <w:i/>
                                <w:sz w:val="16"/>
                                <w:szCs w:val="16"/>
                              </w:rPr>
                            </w:pPr>
                            <w:r>
                              <w:rPr>
                                <w:i/>
                                <w:sz w:val="16"/>
                                <w:szCs w:val="16"/>
                              </w:rPr>
                              <w:t xml:space="preserve">Colegio Concertado </w:t>
                            </w:r>
                            <w:proofErr w:type="spellStart"/>
                            <w:r>
                              <w:rPr>
                                <w:i/>
                                <w:sz w:val="16"/>
                                <w:szCs w:val="16"/>
                              </w:rPr>
                              <w:t>Ntra</w:t>
                            </w:r>
                            <w:proofErr w:type="spellEnd"/>
                            <w:r>
                              <w:rPr>
                                <w:i/>
                                <w:sz w:val="16"/>
                                <w:szCs w:val="16"/>
                              </w:rPr>
                              <w:t xml:space="preserve"> .Sra. del Pilar</w:t>
                            </w:r>
                          </w:p>
                          <w:p w:rsidR="003E639F" w:rsidRDefault="003E639F" w:rsidP="00470F3F">
                            <w:pPr>
                              <w:pStyle w:val="Contenidodelmarco"/>
                            </w:pPr>
                            <w:r>
                              <w:rPr>
                                <w:i/>
                                <w:sz w:val="16"/>
                                <w:szCs w:val="16"/>
                              </w:rPr>
                              <w:t>Siervas de San José</w:t>
                            </w:r>
                          </w:p>
                          <w:p w:rsidR="003E639F" w:rsidRDefault="003E639F" w:rsidP="00470F3F">
                            <w:pPr>
                              <w:pStyle w:val="Contenidodelmarco"/>
                            </w:pPr>
                            <w:r>
                              <w:rPr>
                                <w:i/>
                                <w:sz w:val="16"/>
                                <w:szCs w:val="16"/>
                              </w:rPr>
                              <w:t>(Málaga)</w:t>
                            </w: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id="Cuadro de texto 2" o:spid="_x0000_s1027" type="#_x0000_t202" style="position:absolute;left:0;text-align:left;margin-left:-18.45pt;margin-top:11.4pt;width:151.5pt;height:37.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" filled="f" stroked="f">
                <v:path arrowok="t"/>
                <v:textbox>
                  <w:txbxContent>
                    <w:p w:rsidR="003E639F" w:rsidRDefault="003E639F" w:rsidP="00470F3F">
                      <w:pPr>
                        <w:pStyle w:val="Contenidodelmarco"/>
                        <w:rPr>
                          <w:i/>
                          <w:sz w:val="16"/>
                          <w:szCs w:val="16"/>
                        </w:rPr>
                      </w:pPr>
                      <w:r>
                        <w:rPr>
                          <w:i/>
                          <w:sz w:val="16"/>
                          <w:szCs w:val="16"/>
                        </w:rPr>
                        <w:t xml:space="preserve">Colegio Concertado </w:t>
                      </w:r>
                      <w:proofErr w:type="spellStart"/>
                      <w:r>
                        <w:rPr>
                          <w:i/>
                          <w:sz w:val="16"/>
                          <w:szCs w:val="16"/>
                        </w:rPr>
                        <w:t>Ntra</w:t>
                      </w:r>
                      <w:proofErr w:type="spellEnd"/>
                      <w:r>
                        <w:rPr>
                          <w:i/>
                          <w:sz w:val="16"/>
                          <w:szCs w:val="16"/>
                        </w:rPr>
                        <w:t xml:space="preserve"> .Sra. del Pilar</w:t>
                      </w:r>
                    </w:p>
                    <w:p w:rsidR="003E639F" w:rsidRDefault="003E639F" w:rsidP="00470F3F">
                      <w:pPr>
                        <w:pStyle w:val="Contenidodelmarco"/>
                      </w:pPr>
                      <w:r>
                        <w:rPr>
                          <w:i/>
                          <w:sz w:val="16"/>
                          <w:szCs w:val="16"/>
                        </w:rPr>
                        <w:t>Siervas de San José</w:t>
                      </w:r>
                    </w:p>
                    <w:p w:rsidR="003E639F" w:rsidRDefault="003E639F" w:rsidP="00470F3F">
                      <w:pPr>
                        <w:pStyle w:val="Contenidodelmarco"/>
                      </w:pPr>
                      <w:r>
                        <w:rPr>
                          <w:i/>
                          <w:sz w:val="16"/>
                          <w:szCs w:val="16"/>
                        </w:rPr>
                        <w:t>(Málaga)</w:t>
                      </w:r>
                    </w:p>
                  </w:txbxContent>
                </v:textbox>
              </v:shape>
            </w:pict>
          </mc:Fallback>
        </mc:AlternateContent>
      </w:r>
    </w:p>
    <w:p w:rsidR="00470F3F" w:rsidRDefault="00470F3F" w:rsidP="00470F3F">
      <w:pPr>
        <w:jc w:val="right"/>
      </w:pPr>
    </w:p>
    <w:p w:rsidR="00470F3F" w:rsidRDefault="00470F3F" w:rsidP="00470F3F">
      <w:pPr>
        <w:jc w:val="right"/>
      </w:pPr>
    </w:p>
    <w:p w:rsidR="00470F3F" w:rsidRPr="002072D7" w:rsidRDefault="00470F3F" w:rsidP="00470F3F">
      <w:pPr>
        <w:jc w:val="right"/>
      </w:pPr>
      <w:r w:rsidRPr="002072D7">
        <w:t>Septiembr</w:t>
      </w:r>
      <w:r>
        <w:t>e de 2021</w:t>
      </w:r>
    </w:p>
    <w:p w:rsidR="00470F3F" w:rsidRDefault="00470F3F" w:rsidP="00470F3F">
      <w:r>
        <w:t>Estimados padres y madres:</w:t>
      </w:r>
    </w:p>
    <w:p w:rsidR="00470F3F" w:rsidRDefault="00470F3F" w:rsidP="00470F3F">
      <w:pPr>
        <w:jc w:val="both"/>
      </w:pPr>
      <w:r>
        <w:t xml:space="preserve">Nos ponemos en contacto con ustedes para informarles de que en ESO se encuentra en funcionamiento el Programa de Carné por Puntos para la Convivencia. El objetivo de este programa es mejorar la convivencia en </w:t>
      </w:r>
      <w:r w:rsidRPr="002072D7">
        <w:t>el Colegio</w:t>
      </w:r>
      <w:r>
        <w:t>, dando participación a toda la comunidad educativa para prevenir y solucionar conflictos de forma positiva.</w:t>
      </w:r>
    </w:p>
    <w:p w:rsidR="00470F3F" w:rsidRPr="003C034B" w:rsidRDefault="00470F3F" w:rsidP="00470F3F">
      <w:pPr>
        <w:jc w:val="both"/>
      </w:pPr>
      <w:r w:rsidRPr="003C034B">
        <w:t>A este programa, solo se incorporarán los alumnos que presenten problemas de convivencia y conductas contrarias a las normas de convivencia, siempre a criterio del Equipo Docente. En tal caso, los padres serán informados de dicha incorporación al programa.</w:t>
      </w:r>
    </w:p>
    <w:p w:rsidR="00470F3F" w:rsidRDefault="00470F3F" w:rsidP="00470F3F">
      <w:pPr>
        <w:jc w:val="both"/>
      </w:pPr>
      <w:r>
        <w:t xml:space="preserve">Los alumnos parten de un saldo inicial de </w:t>
      </w:r>
      <w:r w:rsidRPr="002072D7">
        <w:t>30</w:t>
      </w:r>
      <w:r>
        <w:t xml:space="preserve"> puntos y se incorporarán de forma automática al Aula de Convivencia y/o al Programa de Tutoría Compartida. En caso de que un alumno, por reincidir en conductas contrarias a las normas de convivencia, perdiera todos los puntos, se tomarán las medidas correctivas dispuestas en el Plan de Convivencia del centro, </w:t>
      </w:r>
      <w:r w:rsidRPr="00470F3F">
        <w:t xml:space="preserve">siendo finalmente </w:t>
      </w:r>
      <w:r w:rsidRPr="002072D7">
        <w:t xml:space="preserve">la </w:t>
      </w:r>
      <w:r>
        <w:t>s</w:t>
      </w:r>
      <w:r w:rsidRPr="002072D7">
        <w:t xml:space="preserve">uspensión del </w:t>
      </w:r>
      <w:r>
        <w:t>d</w:t>
      </w:r>
      <w:r w:rsidRPr="002072D7">
        <w:t xml:space="preserve">erecho de </w:t>
      </w:r>
      <w:r>
        <w:t>a</w:t>
      </w:r>
      <w:r w:rsidRPr="002072D7">
        <w:t xml:space="preserve">sistencia al </w:t>
      </w:r>
      <w:r>
        <w:t>c</w:t>
      </w:r>
      <w:r w:rsidRPr="002072D7">
        <w:t>entro de manera temporal.</w:t>
      </w:r>
      <w:r>
        <w:t xml:space="preserve"> Igualmente, para los alumnos que presenten conductas gravemente perjudiciales para la convivencia se aplicarán las correcciones dispuestas en el mencionado Plan.</w:t>
      </w:r>
    </w:p>
    <w:p w:rsidR="00470F3F" w:rsidRPr="00220CD0" w:rsidRDefault="00470F3F" w:rsidP="00470F3F">
      <w:pPr>
        <w:jc w:val="both"/>
      </w:pPr>
      <w:r w:rsidRPr="002072D7">
        <w:t xml:space="preserve">En la Agenda escolar podrán leer con detalle las Conductas Contrarias a las normas de Convivencia y las Conductas Gravemente Perjudiciales para la Convivencia, así como las correcciones que se articulan en ambos casos. </w:t>
      </w:r>
      <w:r>
        <w:t xml:space="preserve">En el reverso de esta hoja se </w:t>
      </w:r>
      <w:r w:rsidRPr="00220CD0">
        <w:t>encuentra la tabla de pérdida y ganancia de puntos.</w:t>
      </w:r>
    </w:p>
    <w:p w:rsidR="00470F3F" w:rsidRDefault="00470F3F" w:rsidP="00470F3F">
      <w:pPr>
        <w:jc w:val="both"/>
      </w:pPr>
      <w:r>
        <w:t>Una vez más les pedimos colaboración para que este programa, cuyo único objetivo es el bienestar de toda la comunidad educativa, funcione y sea valorado como una mejora en la convivencia y en la participación de todos los sectores de la comunidad educativa.</w:t>
      </w:r>
    </w:p>
    <w:p w:rsidR="00470F3F" w:rsidRDefault="00470F3F" w:rsidP="00470F3F">
      <w:pPr>
        <w:jc w:val="center"/>
      </w:pPr>
      <w:r>
        <w:t>Reciban un cordial saludo</w:t>
      </w:r>
    </w:p>
    <w:p w:rsidR="00470F3F" w:rsidRDefault="00470F3F" w:rsidP="00470F3F">
      <w:pPr>
        <w:jc w:val="right"/>
      </w:pPr>
      <w:r>
        <w:t>La Directora y el Equipo Docente</w:t>
      </w:r>
    </w:p>
    <w:p w:rsidR="00470F3F" w:rsidRDefault="00470F3F" w:rsidP="00470F3F">
      <w:r>
        <w:t>Yo, ___________________________________________________, como padre, madre o tutor del alumno _________________________________________________, he leído la información referente al Programa de Carné por Puntos para la convivencia.</w:t>
      </w:r>
    </w:p>
    <w:p w:rsidR="00470F3F" w:rsidRDefault="00470F3F" w:rsidP="00470F3F">
      <w:r>
        <w:t xml:space="preserve">Firmado: </w:t>
      </w:r>
      <w:r>
        <w:br w:type="page"/>
      </w:r>
    </w:p>
    <w:p w:rsidR="00470F3F" w:rsidRDefault="00470F3F" w:rsidP="00470F3F">
      <w:r>
        <w:lastRenderedPageBreak/>
        <w:t xml:space="preserve">Anexo 2: </w:t>
      </w:r>
      <w:r>
        <w:rPr>
          <w:noProof/>
          <w:lang w:eastAsia="es-ES"/>
        </w:rPr>
        <w:drawing>
          <wp:anchor distT="0" distB="0" distL="114300" distR="114300" simplePos="0" relativeHeight="251841536" behindDoc="0" locked="0" layoutInCell="1" allowOverlap="1" wp14:anchorId="111A2D8F" wp14:editId="345279E7">
            <wp:simplePos x="0" y="0"/>
            <wp:positionH relativeFrom="character">
              <wp:posOffset>77470</wp:posOffset>
            </wp:positionH>
            <wp:positionV relativeFrom="line">
              <wp:posOffset>187325</wp:posOffset>
            </wp:positionV>
            <wp:extent cx="479425" cy="537210"/>
            <wp:effectExtent l="0" t="0" r="0" b="0"/>
            <wp:wrapNone/>
            <wp:docPr id="3" name="Imagen 5" descr="Copia de Logo San      Jos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5" descr="Copia de Logo San      José"/>
                    <pic:cNvPicPr>
                      <a:picLocks noChangeAspect="1" noChangeArrowheads="1"/>
                    </pic:cNvPicPr>
                  </pic:nvPicPr>
                  <pic:blipFill>
                    <a:blip r:embed="rId23" cstate="print"/>
                    <a:stretch>
                      <a:fillRect/>
                    </a:stretch>
                  </pic:blipFill>
                  <pic:spPr bwMode="auto">
                    <a:xfrm>
                      <a:off x="0" y="0"/>
                      <a:ext cx="479425" cy="537210"/>
                    </a:xfrm>
                    <a:prstGeom prst="rect">
                      <a:avLst/>
                    </a:prstGeom>
                  </pic:spPr>
                </pic:pic>
              </a:graphicData>
            </a:graphic>
          </wp:anchor>
        </w:drawing>
      </w:r>
      <w:r>
        <w:t>Notificación escrita a los padres de la incorporación al programa</w:t>
      </w:r>
    </w:p>
    <w:p w:rsidR="00470F3F" w:rsidRDefault="00470F3F" w:rsidP="00470F3F"/>
    <w:p w:rsidR="00470F3F" w:rsidRDefault="00470F3F" w:rsidP="00470F3F">
      <w:pPr>
        <w:jc w:val="right"/>
      </w:pPr>
    </w:p>
    <w:p w:rsidR="00470F3F" w:rsidRDefault="00470F3F" w:rsidP="00470F3F">
      <w:pPr>
        <w:jc w:val="right"/>
      </w:pPr>
    </w:p>
    <w:p w:rsidR="00470F3F" w:rsidRDefault="00470F3F" w:rsidP="00470F3F">
      <w:pPr>
        <w:jc w:val="right"/>
      </w:pPr>
      <w:r>
        <w:rPr>
          <w:noProof/>
          <w:lang w:eastAsia="es-ES"/>
        </w:rPr>
        <mc:AlternateContent>
          <mc:Choice Requires="wps">
            <w:drawing>
              <wp:anchor distT="0" distB="0" distL="114300" distR="114300" simplePos="0" relativeHeight="251840512" behindDoc="0" locked="0" layoutInCell="1" allowOverlap="1" wp14:anchorId="368E20E3" wp14:editId="05907265">
                <wp:simplePos x="0" y="0"/>
                <wp:positionH relativeFrom="column">
                  <wp:posOffset>-113756</wp:posOffset>
                </wp:positionH>
                <wp:positionV relativeFrom="paragraph">
                  <wp:posOffset>114572</wp:posOffset>
                </wp:positionV>
                <wp:extent cx="1924050" cy="479425"/>
                <wp:effectExtent l="0" t="0" r="0" b="0"/>
                <wp:wrapNone/>
                <wp:docPr id="12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479425"/>
                        </a:xfrm>
                        <a:prstGeom prst="rect">
                          <a:avLst/>
                        </a:prstGeom>
                      </wps:spPr>
                      <wps:txbx>
                        <w:txbxContent>
                          <w:p w:rsidR="003E639F" w:rsidRDefault="003E639F" w:rsidP="00470F3F">
                            <w:pPr>
                              <w:pStyle w:val="Contenidodelmarco"/>
                              <w:rPr>
                                <w:i/>
                                <w:sz w:val="16"/>
                                <w:szCs w:val="16"/>
                              </w:rPr>
                            </w:pPr>
                            <w:r>
                              <w:rPr>
                                <w:i/>
                                <w:sz w:val="16"/>
                                <w:szCs w:val="16"/>
                              </w:rPr>
                              <w:t xml:space="preserve">Colegio Concertado </w:t>
                            </w:r>
                            <w:proofErr w:type="spellStart"/>
                            <w:r>
                              <w:rPr>
                                <w:i/>
                                <w:sz w:val="16"/>
                                <w:szCs w:val="16"/>
                              </w:rPr>
                              <w:t>Ntra</w:t>
                            </w:r>
                            <w:proofErr w:type="spellEnd"/>
                            <w:r>
                              <w:rPr>
                                <w:i/>
                                <w:sz w:val="16"/>
                                <w:szCs w:val="16"/>
                              </w:rPr>
                              <w:t xml:space="preserve"> .Sra. del Pilar</w:t>
                            </w:r>
                          </w:p>
                          <w:p w:rsidR="003E639F" w:rsidRDefault="003E639F" w:rsidP="00470F3F">
                            <w:pPr>
                              <w:pStyle w:val="Contenidodelmarco"/>
                            </w:pPr>
                            <w:r>
                              <w:rPr>
                                <w:i/>
                                <w:sz w:val="16"/>
                                <w:szCs w:val="16"/>
                              </w:rPr>
                              <w:t>Siervas de San José</w:t>
                            </w:r>
                          </w:p>
                          <w:p w:rsidR="003E639F" w:rsidRDefault="003E639F" w:rsidP="00470F3F">
                            <w:pPr>
                              <w:pStyle w:val="Contenidodelmarco"/>
                            </w:pPr>
                            <w:r>
                              <w:rPr>
                                <w:i/>
                                <w:sz w:val="16"/>
                                <w:szCs w:val="16"/>
                              </w:rPr>
                              <w:t>(Málaga)</w:t>
                            </w: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id="Cuadro de texto 4" o:spid="_x0000_s1028" type="#_x0000_t202" style="position:absolute;left:0;text-align:left;margin-left:-8.95pt;margin-top:9pt;width:151.5pt;height:37.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" filled="f" stroked="f">
                <v:path arrowok="t"/>
                <v:textbox>
                  <w:txbxContent>
                    <w:p w:rsidR="003E639F" w:rsidRDefault="003E639F" w:rsidP="00470F3F">
                      <w:pPr>
                        <w:pStyle w:val="Contenidodelmarco"/>
                        <w:rPr>
                          <w:i/>
                          <w:sz w:val="16"/>
                          <w:szCs w:val="16"/>
                        </w:rPr>
                      </w:pPr>
                      <w:r>
                        <w:rPr>
                          <w:i/>
                          <w:sz w:val="16"/>
                          <w:szCs w:val="16"/>
                        </w:rPr>
                        <w:t xml:space="preserve">Colegio Concertado </w:t>
                      </w:r>
                      <w:proofErr w:type="spellStart"/>
                      <w:r>
                        <w:rPr>
                          <w:i/>
                          <w:sz w:val="16"/>
                          <w:szCs w:val="16"/>
                        </w:rPr>
                        <w:t>Ntra</w:t>
                      </w:r>
                      <w:proofErr w:type="spellEnd"/>
                      <w:r>
                        <w:rPr>
                          <w:i/>
                          <w:sz w:val="16"/>
                          <w:szCs w:val="16"/>
                        </w:rPr>
                        <w:t xml:space="preserve"> .Sra. del Pilar</w:t>
                      </w:r>
                    </w:p>
                    <w:p w:rsidR="003E639F" w:rsidRDefault="003E639F" w:rsidP="00470F3F">
                      <w:pPr>
                        <w:pStyle w:val="Contenidodelmarco"/>
                      </w:pPr>
                      <w:r>
                        <w:rPr>
                          <w:i/>
                          <w:sz w:val="16"/>
                          <w:szCs w:val="16"/>
                        </w:rPr>
                        <w:t>Siervas de San José</w:t>
                      </w:r>
                    </w:p>
                    <w:p w:rsidR="003E639F" w:rsidRDefault="003E639F" w:rsidP="00470F3F">
                      <w:pPr>
                        <w:pStyle w:val="Contenidodelmarco"/>
                      </w:pPr>
                      <w:r>
                        <w:rPr>
                          <w:i/>
                          <w:sz w:val="16"/>
                          <w:szCs w:val="16"/>
                        </w:rPr>
                        <w:t>(Málaga)</w:t>
                      </w:r>
                    </w:p>
                  </w:txbxContent>
                </v:textbox>
              </v:shape>
            </w:pict>
          </mc:Fallback>
        </mc:AlternateContent>
      </w:r>
    </w:p>
    <w:p w:rsidR="00470F3F" w:rsidRDefault="00470F3F" w:rsidP="00470F3F">
      <w:pPr>
        <w:jc w:val="right"/>
      </w:pPr>
    </w:p>
    <w:p w:rsidR="00470F3F" w:rsidRDefault="00470F3F" w:rsidP="00470F3F">
      <w:pPr>
        <w:jc w:val="right"/>
      </w:pPr>
    </w:p>
    <w:p w:rsidR="00470F3F" w:rsidRDefault="00470F3F" w:rsidP="00470F3F">
      <w:pPr>
        <w:jc w:val="right"/>
      </w:pPr>
    </w:p>
    <w:p w:rsidR="00470F3F" w:rsidRDefault="00470F3F" w:rsidP="00470F3F">
      <w:pPr>
        <w:jc w:val="right"/>
      </w:pPr>
      <w:r>
        <w:t xml:space="preserve">Málaga, ____ de _______________ </w:t>
      </w:r>
      <w:proofErr w:type="spellStart"/>
      <w:r>
        <w:t>de</w:t>
      </w:r>
      <w:proofErr w:type="spellEnd"/>
      <w:r>
        <w:t xml:space="preserve"> ______</w:t>
      </w:r>
    </w:p>
    <w:p w:rsidR="00470F3F" w:rsidRDefault="00470F3F" w:rsidP="00470F3F">
      <w:r>
        <w:t>Estimados padres del alumno/a: __________________________________________________</w:t>
      </w:r>
    </w:p>
    <w:p w:rsidR="00470F3F" w:rsidRDefault="00470F3F" w:rsidP="00470F3F">
      <w:r>
        <w:t xml:space="preserve">__________________________ </w:t>
      </w:r>
      <w:proofErr w:type="gramStart"/>
      <w:r>
        <w:t>del</w:t>
      </w:r>
      <w:proofErr w:type="gramEnd"/>
      <w:r>
        <w:t xml:space="preserve"> curso _______________</w:t>
      </w:r>
    </w:p>
    <w:p w:rsidR="00470F3F" w:rsidRDefault="00470F3F" w:rsidP="00470F3F">
      <w:pPr>
        <w:jc w:val="both"/>
      </w:pPr>
      <w:r>
        <w:t>Nos ponemos en contacto con ustedes para informarles de que su hijo/a ha incumplido las normas de convivencia y ha perdido ________ puntos de su Carné para la Convivencia, por lo que se queda con un saldo de ________ puntos. Les recordamos que su hijo, desde su incorporación al programa, acudirá al Aula de Convivencia y/o al programa de Tutoría Compartida, donde trabajan para que reflexione sobre su conducta y la corrija.</w:t>
      </w:r>
    </w:p>
    <w:p w:rsidR="00470F3F" w:rsidRDefault="00470F3F" w:rsidP="00470F3F">
      <w:r>
        <w:t>Las conductas que su hijo ha tenido son:</w:t>
      </w:r>
    </w:p>
    <w:p w:rsidR="00470F3F" w:rsidRPr="003C034B" w:rsidRDefault="00470F3F" w:rsidP="00470F3F">
      <w:pPr>
        <w:pStyle w:val="Prrafodelista"/>
        <w:numPr>
          <w:ilvl w:val="0"/>
          <w:numId w:val="84"/>
        </w:numPr>
        <w:spacing w:after="120" w:line="240" w:lineRule="auto"/>
        <w:ind w:left="567" w:hanging="567"/>
      </w:pPr>
      <w:r w:rsidRPr="003C034B">
        <w:t>Tener mal puesta la mascarilla o levantarse en los intercambios de manera reiterada.</w:t>
      </w:r>
    </w:p>
    <w:p w:rsidR="00470F3F" w:rsidRPr="003C034B" w:rsidRDefault="00470F3F" w:rsidP="00470F3F">
      <w:pPr>
        <w:pStyle w:val="Prrafodelista"/>
        <w:numPr>
          <w:ilvl w:val="0"/>
          <w:numId w:val="84"/>
        </w:numPr>
        <w:spacing w:after="120" w:line="240" w:lineRule="auto"/>
        <w:ind w:left="567" w:hanging="567"/>
      </w:pPr>
      <w:r w:rsidRPr="003C034B">
        <w:t>Interrumpir o dificultar el trabajo de los compañeros</w:t>
      </w:r>
    </w:p>
    <w:p w:rsidR="00470F3F" w:rsidRPr="003C034B" w:rsidRDefault="00470F3F" w:rsidP="00470F3F">
      <w:pPr>
        <w:pStyle w:val="Prrafodelista"/>
        <w:numPr>
          <w:ilvl w:val="0"/>
          <w:numId w:val="84"/>
        </w:numPr>
        <w:spacing w:after="120" w:line="240" w:lineRule="auto"/>
        <w:ind w:left="567" w:hanging="567"/>
      </w:pPr>
      <w:r w:rsidRPr="003C034B">
        <w:t>Interrupción continuada de la clase o del profesor</w:t>
      </w:r>
    </w:p>
    <w:p w:rsidR="00470F3F" w:rsidRPr="003C034B" w:rsidRDefault="00470F3F" w:rsidP="00470F3F">
      <w:pPr>
        <w:pStyle w:val="Prrafodelista"/>
        <w:numPr>
          <w:ilvl w:val="0"/>
          <w:numId w:val="84"/>
        </w:numPr>
        <w:spacing w:after="120" w:line="240" w:lineRule="auto"/>
        <w:ind w:left="567" w:hanging="567"/>
      </w:pPr>
      <w:r w:rsidRPr="003C034B">
        <w:t>Falta de colaboración para la realización de las tareas de clase por dormir reiteradamente.</w:t>
      </w:r>
    </w:p>
    <w:p w:rsidR="00470F3F" w:rsidRPr="003C034B" w:rsidRDefault="00470F3F" w:rsidP="00470F3F">
      <w:pPr>
        <w:pStyle w:val="Prrafodelista"/>
        <w:numPr>
          <w:ilvl w:val="0"/>
          <w:numId w:val="84"/>
        </w:numPr>
        <w:spacing w:after="120" w:line="240" w:lineRule="auto"/>
        <w:ind w:left="567" w:hanging="567"/>
      </w:pPr>
      <w:r w:rsidRPr="003C034B">
        <w:t>Incorrección y desconsideración con compañeros o profesores</w:t>
      </w:r>
    </w:p>
    <w:p w:rsidR="00470F3F" w:rsidRPr="003C034B" w:rsidRDefault="00470F3F" w:rsidP="00470F3F">
      <w:pPr>
        <w:pStyle w:val="Prrafodelista"/>
        <w:numPr>
          <w:ilvl w:val="0"/>
          <w:numId w:val="84"/>
        </w:numPr>
        <w:spacing w:after="120" w:line="240" w:lineRule="auto"/>
        <w:ind w:left="567" w:hanging="567"/>
      </w:pPr>
      <w:r w:rsidRPr="003C034B">
        <w:t>Causar pequeños daños o hacer uso inadecuado de los materiales e instalaciones</w:t>
      </w:r>
    </w:p>
    <w:p w:rsidR="00470F3F" w:rsidRPr="003C034B" w:rsidRDefault="00470F3F" w:rsidP="00470F3F">
      <w:pPr>
        <w:pStyle w:val="Prrafodelista"/>
        <w:numPr>
          <w:ilvl w:val="0"/>
          <w:numId w:val="84"/>
        </w:numPr>
        <w:spacing w:after="120" w:line="240" w:lineRule="auto"/>
        <w:ind w:left="567" w:hanging="567"/>
      </w:pPr>
      <w:r w:rsidRPr="003C034B">
        <w:t>Traer el uniforme incompleto</w:t>
      </w:r>
    </w:p>
    <w:p w:rsidR="00470F3F" w:rsidRPr="003C034B" w:rsidRDefault="00470F3F" w:rsidP="00470F3F">
      <w:pPr>
        <w:pStyle w:val="Prrafodelista"/>
        <w:numPr>
          <w:ilvl w:val="0"/>
          <w:numId w:val="84"/>
        </w:numPr>
        <w:spacing w:after="120" w:line="240" w:lineRule="auto"/>
        <w:ind w:left="567" w:hanging="567"/>
      </w:pPr>
      <w:r w:rsidRPr="003C034B">
        <w:t>Permanecer fuera del aula sin permiso</w:t>
      </w:r>
    </w:p>
    <w:p w:rsidR="00470F3F" w:rsidRPr="003C034B" w:rsidRDefault="00470F3F" w:rsidP="00470F3F">
      <w:pPr>
        <w:pStyle w:val="Prrafodelista"/>
        <w:numPr>
          <w:ilvl w:val="0"/>
          <w:numId w:val="84"/>
        </w:numPr>
        <w:spacing w:after="120" w:line="240" w:lineRule="auto"/>
        <w:ind w:left="567" w:hanging="567"/>
      </w:pPr>
      <w:r w:rsidRPr="003C034B">
        <w:t>Falta de material</w:t>
      </w:r>
    </w:p>
    <w:p w:rsidR="00470F3F" w:rsidRPr="003C034B" w:rsidRDefault="00470F3F" w:rsidP="00470F3F">
      <w:pPr>
        <w:pStyle w:val="Prrafodelista"/>
        <w:numPr>
          <w:ilvl w:val="0"/>
          <w:numId w:val="84"/>
        </w:numPr>
        <w:spacing w:after="120" w:line="240" w:lineRule="auto"/>
        <w:ind w:left="567" w:hanging="567"/>
      </w:pPr>
      <w:r w:rsidRPr="003C034B">
        <w:t>Vocabulario inadecuado</w:t>
      </w:r>
    </w:p>
    <w:p w:rsidR="00470F3F" w:rsidRPr="003C034B" w:rsidRDefault="00470F3F" w:rsidP="00470F3F">
      <w:pPr>
        <w:pStyle w:val="Prrafodelista"/>
        <w:numPr>
          <w:ilvl w:val="0"/>
          <w:numId w:val="84"/>
        </w:numPr>
        <w:spacing w:after="120" w:line="240" w:lineRule="auto"/>
        <w:ind w:left="567" w:hanging="567"/>
      </w:pPr>
      <w:r w:rsidRPr="003C034B">
        <w:t>Comer dentro del aula sin permiso</w:t>
      </w:r>
    </w:p>
    <w:p w:rsidR="00470F3F" w:rsidRPr="003C034B" w:rsidRDefault="00470F3F" w:rsidP="00470F3F">
      <w:pPr>
        <w:pStyle w:val="Prrafodelista"/>
        <w:numPr>
          <w:ilvl w:val="0"/>
          <w:numId w:val="84"/>
        </w:numPr>
        <w:spacing w:after="120" w:line="240" w:lineRule="auto"/>
        <w:ind w:left="567" w:hanging="567"/>
      </w:pPr>
      <w:r w:rsidRPr="003C034B">
        <w:t>Otras: ____________________________________________________________</w:t>
      </w:r>
    </w:p>
    <w:p w:rsidR="00470F3F" w:rsidRPr="003C034B" w:rsidRDefault="00470F3F" w:rsidP="00470F3F">
      <w:pPr>
        <w:jc w:val="both"/>
      </w:pPr>
      <w:r w:rsidRPr="003C034B">
        <w:t>Su hijo podrá recuperar puntos no teniendo observaciones en el parte durante una semana, con un parte positivo por colaboración, trabajo o comportamiento, colaborar en actividades de Pastoral, Igualdad y Convivencia o cualquier otra de carácter especial que se lleve a cabo en el centro, reparando o reponiendo del material dañado.</w:t>
      </w:r>
    </w:p>
    <w:p w:rsidR="00470F3F" w:rsidRPr="003C034B" w:rsidRDefault="00470F3F" w:rsidP="00470F3F">
      <w:pPr>
        <w:jc w:val="both"/>
      </w:pPr>
      <w:r w:rsidRPr="003C034B">
        <w:t>En caso de persistir o reiterar en el incumplimiento de las normas, podrá ser corregido con la Expulsión Temporal del Centro.</w:t>
      </w:r>
    </w:p>
    <w:p w:rsidR="00470F3F" w:rsidRPr="003C034B" w:rsidRDefault="00470F3F" w:rsidP="00470F3F">
      <w:pPr>
        <w:jc w:val="both"/>
      </w:pPr>
      <w:r w:rsidRPr="003C034B">
        <w:t>Pedimos su colaboración para mejorar esta situación y evitar llegar a otras correcciones menos deseables.</w:t>
      </w:r>
    </w:p>
    <w:p w:rsidR="00470F3F" w:rsidRPr="003C034B" w:rsidRDefault="00470F3F" w:rsidP="00470F3F">
      <w:pPr>
        <w:tabs>
          <w:tab w:val="center" w:pos="4253"/>
          <w:tab w:val="right" w:pos="8505"/>
        </w:tabs>
        <w:jc w:val="both"/>
      </w:pPr>
      <w:r w:rsidRPr="003C034B">
        <w:t>El Tutor o tutora</w:t>
      </w:r>
      <w:r w:rsidRPr="003C034B">
        <w:tab/>
        <w:t xml:space="preserve"> </w:t>
      </w:r>
      <w:r w:rsidRPr="003C034B">
        <w:tab/>
        <w:t>Firma del padre o madre o confirmación por e-mail</w:t>
      </w:r>
      <w:r w:rsidRPr="003C034B">
        <w:br w:type="page"/>
      </w:r>
    </w:p>
    <w:p w:rsidR="00470F3F" w:rsidRPr="00C91313" w:rsidRDefault="00470F3F" w:rsidP="00470F3F">
      <w:pPr>
        <w:jc w:val="both"/>
      </w:pPr>
      <w:r>
        <w:rPr>
          <w:noProof/>
          <w:lang w:eastAsia="es-ES"/>
        </w:rPr>
        <w:lastRenderedPageBreak/>
        <mc:AlternateContent>
          <mc:Choice Requires="wps">
            <w:drawing>
              <wp:anchor distT="0" distB="0" distL="114300" distR="114300" simplePos="0" relativeHeight="251842560" behindDoc="0" locked="0" layoutInCell="1" allowOverlap="1" wp14:anchorId="27343336" wp14:editId="189D5E16">
                <wp:simplePos x="0" y="0"/>
                <wp:positionH relativeFrom="column">
                  <wp:posOffset>-38100</wp:posOffset>
                </wp:positionH>
                <wp:positionV relativeFrom="paragraph">
                  <wp:posOffset>308610</wp:posOffset>
                </wp:positionV>
                <wp:extent cx="5748655" cy="4308475"/>
                <wp:effectExtent l="0" t="0" r="4445" b="0"/>
                <wp:wrapNone/>
                <wp:docPr id="124"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8655" cy="4308475"/>
                        </a:xfrm>
                        <a:prstGeom prst="rect">
                          <a:avLst/>
                        </a:prstGeom>
                        <a:solidFill>
                          <a:srgbClr val="FFFFFF"/>
                        </a:solidFill>
                        <a:ln w="635">
                          <a:solidFill>
                            <a:srgbClr val="000000"/>
                          </a:solidFill>
                        </a:ln>
                      </wps:spPr>
                      <wps:txbx>
                        <w:txbxContent>
                          <w:p w:rsidR="003E639F" w:rsidRPr="00BA5460" w:rsidRDefault="003E639F" w:rsidP="00470F3F">
                            <w:pPr>
                              <w:pStyle w:val="Contenidodelmarco"/>
                              <w:rPr>
                                <w:b w:val="0"/>
                                <w:sz w:val="18"/>
                              </w:rPr>
                            </w:pPr>
                            <w:r w:rsidRPr="00BA5460">
                              <w:rPr>
                                <w:sz w:val="28"/>
                              </w:rPr>
                              <w:t xml:space="preserve">CARNÉ POR PUNTOS PARA LA CONVIVENCIA </w:t>
                            </w:r>
                          </w:p>
                          <w:p w:rsidR="003E639F" w:rsidRPr="00BA5460" w:rsidRDefault="003E639F" w:rsidP="00470F3F">
                            <w:pPr>
                              <w:pStyle w:val="Contenidodelmarco"/>
                              <w:rPr>
                                <w:sz w:val="24"/>
                              </w:rPr>
                            </w:pPr>
                            <w:r w:rsidRPr="00BA5460">
                              <w:rPr>
                                <w:sz w:val="24"/>
                              </w:rPr>
                              <w:t>ALUMNO/A: ______________________________________________________________</w:t>
                            </w:r>
                          </w:p>
                          <w:tbl>
                            <w:tblPr>
                              <w:tblStyle w:val="Tablaconcuadrcula"/>
                              <w:tblW w:w="8765" w:type="dxa"/>
                              <w:tblLook w:val="04A0" w:firstRow="1" w:lastRow="0" w:firstColumn="1" w:lastColumn="0" w:noHBand="0" w:noVBand="1"/>
                            </w:tblPr>
                            <w:tblGrid>
                              <w:gridCol w:w="919"/>
                              <w:gridCol w:w="1843"/>
                              <w:gridCol w:w="807"/>
                              <w:gridCol w:w="2061"/>
                              <w:gridCol w:w="1129"/>
                              <w:gridCol w:w="1216"/>
                              <w:gridCol w:w="790"/>
                            </w:tblGrid>
                            <w:tr w:rsidR="003E639F" w:rsidRPr="00BA5460" w:rsidTr="003E639F">
                              <w:tc>
                                <w:tcPr>
                                  <w:tcW w:w="940" w:type="dxa"/>
                                  <w:shd w:val="clear" w:color="auto" w:fill="auto"/>
                                  <w:tcMar>
                                    <w:left w:w="108" w:type="dxa"/>
                                  </w:tcMar>
                                </w:tcPr>
                                <w:p w:rsidR="003E639F" w:rsidRPr="00BA5460" w:rsidRDefault="003E639F">
                                  <w:pPr>
                                    <w:pStyle w:val="Contenidodelmarco"/>
                                    <w:rPr>
                                      <w:sz w:val="24"/>
                                    </w:rPr>
                                  </w:pPr>
                                  <w:r w:rsidRPr="00BA5460">
                                    <w:rPr>
                                      <w:sz w:val="24"/>
                                    </w:rPr>
                                    <w:t>Fecha</w:t>
                                  </w:r>
                                </w:p>
                              </w:tc>
                              <w:tc>
                                <w:tcPr>
                                  <w:tcW w:w="2016" w:type="dxa"/>
                                  <w:shd w:val="clear" w:color="auto" w:fill="auto"/>
                                  <w:tcMar>
                                    <w:left w:w="108" w:type="dxa"/>
                                  </w:tcMar>
                                </w:tcPr>
                                <w:p w:rsidR="003E639F" w:rsidRPr="00BA5460" w:rsidRDefault="003E639F">
                                  <w:pPr>
                                    <w:pStyle w:val="Contenidodelmarco"/>
                                    <w:rPr>
                                      <w:sz w:val="24"/>
                                    </w:rPr>
                                  </w:pPr>
                                  <w:r w:rsidRPr="00BA5460">
                                    <w:rPr>
                                      <w:sz w:val="24"/>
                                    </w:rPr>
                                    <w:t>Profesor</w:t>
                                  </w:r>
                                </w:p>
                              </w:tc>
                              <w:tc>
                                <w:tcPr>
                                  <w:tcW w:w="831" w:type="dxa"/>
                                  <w:shd w:val="clear" w:color="auto" w:fill="auto"/>
                                  <w:tcMar>
                                    <w:left w:w="108" w:type="dxa"/>
                                  </w:tcMar>
                                </w:tcPr>
                                <w:p w:rsidR="003E639F" w:rsidRPr="00BA5460" w:rsidRDefault="003E639F" w:rsidP="003E639F">
                                  <w:pPr>
                                    <w:pStyle w:val="Contenidodelmarco"/>
                                    <w:rPr>
                                      <w:sz w:val="24"/>
                                    </w:rPr>
                                  </w:pPr>
                                  <w:proofErr w:type="spellStart"/>
                                  <w:r w:rsidRPr="00BA5460">
                                    <w:rPr>
                                      <w:sz w:val="24"/>
                                    </w:rPr>
                                    <w:t>Cod</w:t>
                                  </w:r>
                                  <w:proofErr w:type="spellEnd"/>
                                  <w:r w:rsidRPr="00BA5460">
                                    <w:rPr>
                                      <w:sz w:val="24"/>
                                    </w:rPr>
                                    <w:t>.</w:t>
                                  </w:r>
                                </w:p>
                              </w:tc>
                              <w:tc>
                                <w:tcPr>
                                  <w:tcW w:w="2275" w:type="dxa"/>
                                  <w:shd w:val="clear" w:color="auto" w:fill="auto"/>
                                </w:tcPr>
                                <w:p w:rsidR="003E639F" w:rsidRPr="00BA5460" w:rsidRDefault="003E639F" w:rsidP="003E639F">
                                  <w:pPr>
                                    <w:pStyle w:val="Contenidodelmarco"/>
                                    <w:rPr>
                                      <w:sz w:val="24"/>
                                    </w:rPr>
                                  </w:pPr>
                                  <w:r w:rsidRPr="00BA5460">
                                    <w:rPr>
                                      <w:sz w:val="24"/>
                                    </w:rPr>
                                    <w:t>Motivo ganancia o pérdida</w:t>
                                  </w:r>
                                </w:p>
                              </w:tc>
                              <w:tc>
                                <w:tcPr>
                                  <w:tcW w:w="1134" w:type="dxa"/>
                                  <w:shd w:val="clear" w:color="auto" w:fill="auto"/>
                                  <w:tcMar>
                                    <w:left w:w="108" w:type="dxa"/>
                                  </w:tcMar>
                                </w:tcPr>
                                <w:p w:rsidR="003E639F" w:rsidRDefault="003E639F">
                                  <w:pPr>
                                    <w:pStyle w:val="Contenidodelmarco"/>
                                    <w:rPr>
                                      <w:sz w:val="24"/>
                                    </w:rPr>
                                  </w:pPr>
                                  <w:r w:rsidRPr="00BA5460">
                                    <w:rPr>
                                      <w:sz w:val="24"/>
                                    </w:rPr>
                                    <w:t>Puntos</w:t>
                                  </w:r>
                                </w:p>
                                <w:p w:rsidR="003E639F" w:rsidRPr="00BA5460" w:rsidRDefault="003E639F">
                                  <w:pPr>
                                    <w:pStyle w:val="Contenidodelmarco"/>
                                    <w:rPr>
                                      <w:sz w:val="24"/>
                                    </w:rPr>
                                  </w:pPr>
                                  <w:r>
                                    <w:rPr>
                                      <w:sz w:val="24"/>
                                    </w:rPr>
                                    <w:t>positivos</w:t>
                                  </w:r>
                                </w:p>
                              </w:tc>
                              <w:tc>
                                <w:tcPr>
                                  <w:tcW w:w="949" w:type="dxa"/>
                                  <w:shd w:val="clear" w:color="auto" w:fill="auto"/>
                                </w:tcPr>
                                <w:p w:rsidR="003E639F" w:rsidRDefault="003E639F" w:rsidP="003E639F">
                                  <w:pPr>
                                    <w:pStyle w:val="Contenidodelmarco"/>
                                    <w:rPr>
                                      <w:sz w:val="24"/>
                                    </w:rPr>
                                  </w:pPr>
                                  <w:r w:rsidRPr="00BA5460">
                                    <w:rPr>
                                      <w:sz w:val="24"/>
                                    </w:rPr>
                                    <w:t>Puntos</w:t>
                                  </w:r>
                                </w:p>
                                <w:p w:rsidR="003E639F" w:rsidRPr="00BA5460" w:rsidRDefault="003E639F" w:rsidP="003E639F">
                                  <w:pPr>
                                    <w:pStyle w:val="Contenidodelmarco"/>
                                    <w:rPr>
                                      <w:sz w:val="24"/>
                                    </w:rPr>
                                  </w:pPr>
                                  <w:r>
                                    <w:rPr>
                                      <w:sz w:val="24"/>
                                    </w:rPr>
                                    <w:t>Negativos</w:t>
                                  </w:r>
                                </w:p>
                              </w:tc>
                              <w:tc>
                                <w:tcPr>
                                  <w:tcW w:w="620" w:type="dxa"/>
                                  <w:shd w:val="clear" w:color="auto" w:fill="auto"/>
                                </w:tcPr>
                                <w:p w:rsidR="003E639F" w:rsidRPr="00BA5460" w:rsidRDefault="003E639F">
                                  <w:pPr>
                                    <w:pStyle w:val="Contenidodelmarco"/>
                                    <w:rPr>
                                      <w:sz w:val="24"/>
                                    </w:rPr>
                                  </w:pPr>
                                  <w:r>
                                    <w:rPr>
                                      <w:sz w:val="24"/>
                                    </w:rPr>
                                    <w:t>Saldo</w:t>
                                  </w:r>
                                </w:p>
                              </w:tc>
                            </w:tr>
                            <w:tr w:rsidR="003E639F" w:rsidRPr="00BA5460" w:rsidTr="003E639F">
                              <w:tc>
                                <w:tcPr>
                                  <w:tcW w:w="940" w:type="dxa"/>
                                  <w:shd w:val="clear" w:color="auto" w:fill="auto"/>
                                  <w:tcMar>
                                    <w:left w:w="108" w:type="dxa"/>
                                  </w:tcMar>
                                </w:tcPr>
                                <w:p w:rsidR="003E639F" w:rsidRPr="00BA5460" w:rsidRDefault="003E639F">
                                  <w:pPr>
                                    <w:pStyle w:val="Contenidodelmarco"/>
                                    <w:rPr>
                                      <w:sz w:val="24"/>
                                    </w:rPr>
                                  </w:pPr>
                                </w:p>
                              </w:tc>
                              <w:tc>
                                <w:tcPr>
                                  <w:tcW w:w="2016" w:type="dxa"/>
                                  <w:shd w:val="clear" w:color="auto" w:fill="auto"/>
                                  <w:tcMar>
                                    <w:left w:w="108" w:type="dxa"/>
                                  </w:tcMar>
                                </w:tcPr>
                                <w:p w:rsidR="003E639F" w:rsidRPr="00BA5460" w:rsidRDefault="003E639F">
                                  <w:pPr>
                                    <w:pStyle w:val="Contenidodelmarco"/>
                                    <w:rPr>
                                      <w:sz w:val="24"/>
                                    </w:rPr>
                                  </w:pPr>
                                </w:p>
                              </w:tc>
                              <w:tc>
                                <w:tcPr>
                                  <w:tcW w:w="831" w:type="dxa"/>
                                  <w:shd w:val="clear" w:color="auto" w:fill="auto"/>
                                  <w:tcMar>
                                    <w:left w:w="108" w:type="dxa"/>
                                  </w:tcMar>
                                </w:tcPr>
                                <w:p w:rsidR="003E639F" w:rsidRPr="00BA5460" w:rsidRDefault="003E639F">
                                  <w:pPr>
                                    <w:pStyle w:val="Contenidodelmarco"/>
                                    <w:rPr>
                                      <w:sz w:val="24"/>
                                    </w:rPr>
                                  </w:pPr>
                                </w:p>
                              </w:tc>
                              <w:tc>
                                <w:tcPr>
                                  <w:tcW w:w="2275" w:type="dxa"/>
                                  <w:shd w:val="clear" w:color="auto" w:fill="auto"/>
                                </w:tcPr>
                                <w:p w:rsidR="003E639F" w:rsidRPr="00BA5460" w:rsidRDefault="003E639F">
                                  <w:pPr>
                                    <w:pStyle w:val="Contenidodelmarco"/>
                                    <w:rPr>
                                      <w:sz w:val="24"/>
                                    </w:rPr>
                                  </w:pPr>
                                </w:p>
                              </w:tc>
                              <w:tc>
                                <w:tcPr>
                                  <w:tcW w:w="1134" w:type="dxa"/>
                                  <w:shd w:val="clear" w:color="auto" w:fill="auto"/>
                                  <w:tcMar>
                                    <w:left w:w="108" w:type="dxa"/>
                                  </w:tcMar>
                                </w:tcPr>
                                <w:p w:rsidR="003E639F" w:rsidRPr="00BA5460" w:rsidRDefault="003E639F">
                                  <w:pPr>
                                    <w:pStyle w:val="Contenidodelmarco"/>
                                    <w:rPr>
                                      <w:sz w:val="24"/>
                                    </w:rPr>
                                  </w:pPr>
                                </w:p>
                              </w:tc>
                              <w:tc>
                                <w:tcPr>
                                  <w:tcW w:w="949" w:type="dxa"/>
                                  <w:shd w:val="clear" w:color="auto" w:fill="auto"/>
                                </w:tcPr>
                                <w:p w:rsidR="003E639F" w:rsidRPr="00BA5460" w:rsidRDefault="003E639F">
                                  <w:pPr>
                                    <w:pStyle w:val="Contenidodelmarco"/>
                                    <w:rPr>
                                      <w:sz w:val="24"/>
                                    </w:rPr>
                                  </w:pPr>
                                </w:p>
                              </w:tc>
                              <w:tc>
                                <w:tcPr>
                                  <w:tcW w:w="620" w:type="dxa"/>
                                  <w:shd w:val="clear" w:color="auto" w:fill="auto"/>
                                </w:tcPr>
                                <w:p w:rsidR="003E639F" w:rsidRPr="00BA5460" w:rsidRDefault="003E639F">
                                  <w:pPr>
                                    <w:pStyle w:val="Contenidodelmarco"/>
                                    <w:rPr>
                                      <w:sz w:val="24"/>
                                    </w:rPr>
                                  </w:pPr>
                                </w:p>
                              </w:tc>
                            </w:tr>
                            <w:tr w:rsidR="003E639F" w:rsidRPr="00BA5460" w:rsidTr="003E639F">
                              <w:tc>
                                <w:tcPr>
                                  <w:tcW w:w="940" w:type="dxa"/>
                                  <w:shd w:val="clear" w:color="auto" w:fill="auto"/>
                                  <w:tcMar>
                                    <w:left w:w="108" w:type="dxa"/>
                                  </w:tcMar>
                                </w:tcPr>
                                <w:p w:rsidR="003E639F" w:rsidRPr="00BA5460" w:rsidRDefault="003E639F">
                                  <w:pPr>
                                    <w:pStyle w:val="Contenidodelmarco"/>
                                    <w:rPr>
                                      <w:sz w:val="24"/>
                                    </w:rPr>
                                  </w:pPr>
                                </w:p>
                              </w:tc>
                              <w:tc>
                                <w:tcPr>
                                  <w:tcW w:w="2016" w:type="dxa"/>
                                  <w:shd w:val="clear" w:color="auto" w:fill="auto"/>
                                  <w:tcMar>
                                    <w:left w:w="108" w:type="dxa"/>
                                  </w:tcMar>
                                </w:tcPr>
                                <w:p w:rsidR="003E639F" w:rsidRPr="00BA5460" w:rsidRDefault="003E639F">
                                  <w:pPr>
                                    <w:pStyle w:val="Contenidodelmarco"/>
                                    <w:rPr>
                                      <w:sz w:val="24"/>
                                    </w:rPr>
                                  </w:pPr>
                                </w:p>
                              </w:tc>
                              <w:tc>
                                <w:tcPr>
                                  <w:tcW w:w="831" w:type="dxa"/>
                                  <w:shd w:val="clear" w:color="auto" w:fill="auto"/>
                                  <w:tcMar>
                                    <w:left w:w="108" w:type="dxa"/>
                                  </w:tcMar>
                                </w:tcPr>
                                <w:p w:rsidR="003E639F" w:rsidRPr="00BA5460" w:rsidRDefault="003E639F">
                                  <w:pPr>
                                    <w:pStyle w:val="Contenidodelmarco"/>
                                    <w:rPr>
                                      <w:sz w:val="24"/>
                                    </w:rPr>
                                  </w:pPr>
                                </w:p>
                              </w:tc>
                              <w:tc>
                                <w:tcPr>
                                  <w:tcW w:w="2275" w:type="dxa"/>
                                  <w:shd w:val="clear" w:color="auto" w:fill="auto"/>
                                </w:tcPr>
                                <w:p w:rsidR="003E639F" w:rsidRPr="00BA5460" w:rsidRDefault="003E639F">
                                  <w:pPr>
                                    <w:pStyle w:val="Contenidodelmarco"/>
                                    <w:rPr>
                                      <w:sz w:val="24"/>
                                    </w:rPr>
                                  </w:pPr>
                                </w:p>
                              </w:tc>
                              <w:tc>
                                <w:tcPr>
                                  <w:tcW w:w="1134" w:type="dxa"/>
                                  <w:shd w:val="clear" w:color="auto" w:fill="auto"/>
                                  <w:tcMar>
                                    <w:left w:w="108" w:type="dxa"/>
                                  </w:tcMar>
                                </w:tcPr>
                                <w:p w:rsidR="003E639F" w:rsidRPr="00BA5460" w:rsidRDefault="003E639F">
                                  <w:pPr>
                                    <w:pStyle w:val="Contenidodelmarco"/>
                                    <w:rPr>
                                      <w:sz w:val="24"/>
                                    </w:rPr>
                                  </w:pPr>
                                </w:p>
                              </w:tc>
                              <w:tc>
                                <w:tcPr>
                                  <w:tcW w:w="949" w:type="dxa"/>
                                  <w:shd w:val="clear" w:color="auto" w:fill="auto"/>
                                </w:tcPr>
                                <w:p w:rsidR="003E639F" w:rsidRPr="00BA5460" w:rsidRDefault="003E639F">
                                  <w:pPr>
                                    <w:pStyle w:val="Contenidodelmarco"/>
                                    <w:rPr>
                                      <w:sz w:val="24"/>
                                    </w:rPr>
                                  </w:pPr>
                                </w:p>
                              </w:tc>
                              <w:tc>
                                <w:tcPr>
                                  <w:tcW w:w="620" w:type="dxa"/>
                                  <w:shd w:val="clear" w:color="auto" w:fill="auto"/>
                                </w:tcPr>
                                <w:p w:rsidR="003E639F" w:rsidRPr="00BA5460" w:rsidRDefault="003E639F">
                                  <w:pPr>
                                    <w:pStyle w:val="Contenidodelmarco"/>
                                    <w:rPr>
                                      <w:sz w:val="24"/>
                                    </w:rPr>
                                  </w:pPr>
                                </w:p>
                              </w:tc>
                            </w:tr>
                            <w:tr w:rsidR="003E639F" w:rsidRPr="00BA5460" w:rsidTr="003E639F">
                              <w:tc>
                                <w:tcPr>
                                  <w:tcW w:w="940" w:type="dxa"/>
                                  <w:shd w:val="clear" w:color="auto" w:fill="auto"/>
                                  <w:tcMar>
                                    <w:left w:w="108" w:type="dxa"/>
                                  </w:tcMar>
                                </w:tcPr>
                                <w:p w:rsidR="003E639F" w:rsidRPr="00BA5460" w:rsidRDefault="003E639F">
                                  <w:pPr>
                                    <w:pStyle w:val="Contenidodelmarco"/>
                                    <w:rPr>
                                      <w:sz w:val="24"/>
                                    </w:rPr>
                                  </w:pPr>
                                </w:p>
                              </w:tc>
                              <w:tc>
                                <w:tcPr>
                                  <w:tcW w:w="2016" w:type="dxa"/>
                                  <w:shd w:val="clear" w:color="auto" w:fill="auto"/>
                                  <w:tcMar>
                                    <w:left w:w="108" w:type="dxa"/>
                                  </w:tcMar>
                                </w:tcPr>
                                <w:p w:rsidR="003E639F" w:rsidRPr="00BA5460" w:rsidRDefault="003E639F">
                                  <w:pPr>
                                    <w:pStyle w:val="Contenidodelmarco"/>
                                    <w:rPr>
                                      <w:sz w:val="24"/>
                                    </w:rPr>
                                  </w:pPr>
                                </w:p>
                              </w:tc>
                              <w:tc>
                                <w:tcPr>
                                  <w:tcW w:w="831" w:type="dxa"/>
                                  <w:shd w:val="clear" w:color="auto" w:fill="auto"/>
                                  <w:tcMar>
                                    <w:left w:w="108" w:type="dxa"/>
                                  </w:tcMar>
                                </w:tcPr>
                                <w:p w:rsidR="003E639F" w:rsidRPr="00BA5460" w:rsidRDefault="003E639F">
                                  <w:pPr>
                                    <w:pStyle w:val="Contenidodelmarco"/>
                                    <w:rPr>
                                      <w:sz w:val="24"/>
                                    </w:rPr>
                                  </w:pPr>
                                </w:p>
                              </w:tc>
                              <w:tc>
                                <w:tcPr>
                                  <w:tcW w:w="2275" w:type="dxa"/>
                                  <w:shd w:val="clear" w:color="auto" w:fill="auto"/>
                                </w:tcPr>
                                <w:p w:rsidR="003E639F" w:rsidRPr="00BA5460" w:rsidRDefault="003E639F">
                                  <w:pPr>
                                    <w:pStyle w:val="Contenidodelmarco"/>
                                    <w:rPr>
                                      <w:sz w:val="24"/>
                                    </w:rPr>
                                  </w:pPr>
                                </w:p>
                              </w:tc>
                              <w:tc>
                                <w:tcPr>
                                  <w:tcW w:w="1134" w:type="dxa"/>
                                  <w:shd w:val="clear" w:color="auto" w:fill="auto"/>
                                  <w:tcMar>
                                    <w:left w:w="108" w:type="dxa"/>
                                  </w:tcMar>
                                </w:tcPr>
                                <w:p w:rsidR="003E639F" w:rsidRPr="00BA5460" w:rsidRDefault="003E639F">
                                  <w:pPr>
                                    <w:pStyle w:val="Contenidodelmarco"/>
                                    <w:rPr>
                                      <w:sz w:val="24"/>
                                    </w:rPr>
                                  </w:pPr>
                                </w:p>
                              </w:tc>
                              <w:tc>
                                <w:tcPr>
                                  <w:tcW w:w="949" w:type="dxa"/>
                                  <w:shd w:val="clear" w:color="auto" w:fill="auto"/>
                                </w:tcPr>
                                <w:p w:rsidR="003E639F" w:rsidRPr="00BA5460" w:rsidRDefault="003E639F">
                                  <w:pPr>
                                    <w:pStyle w:val="Contenidodelmarco"/>
                                    <w:rPr>
                                      <w:sz w:val="24"/>
                                    </w:rPr>
                                  </w:pPr>
                                </w:p>
                              </w:tc>
                              <w:tc>
                                <w:tcPr>
                                  <w:tcW w:w="620" w:type="dxa"/>
                                  <w:shd w:val="clear" w:color="auto" w:fill="auto"/>
                                </w:tcPr>
                                <w:p w:rsidR="003E639F" w:rsidRPr="00BA5460" w:rsidRDefault="003E639F">
                                  <w:pPr>
                                    <w:pStyle w:val="Contenidodelmarco"/>
                                    <w:rPr>
                                      <w:sz w:val="24"/>
                                    </w:rPr>
                                  </w:pPr>
                                </w:p>
                              </w:tc>
                            </w:tr>
                            <w:tr w:rsidR="003E639F" w:rsidRPr="00BA5460" w:rsidTr="003E639F">
                              <w:tc>
                                <w:tcPr>
                                  <w:tcW w:w="940" w:type="dxa"/>
                                  <w:shd w:val="clear" w:color="auto" w:fill="auto"/>
                                  <w:tcMar>
                                    <w:left w:w="108" w:type="dxa"/>
                                  </w:tcMar>
                                </w:tcPr>
                                <w:p w:rsidR="003E639F" w:rsidRPr="00BA5460" w:rsidRDefault="003E639F">
                                  <w:pPr>
                                    <w:pStyle w:val="Contenidodelmarco"/>
                                    <w:rPr>
                                      <w:sz w:val="24"/>
                                    </w:rPr>
                                  </w:pPr>
                                </w:p>
                              </w:tc>
                              <w:tc>
                                <w:tcPr>
                                  <w:tcW w:w="2016" w:type="dxa"/>
                                  <w:shd w:val="clear" w:color="auto" w:fill="auto"/>
                                  <w:tcMar>
                                    <w:left w:w="108" w:type="dxa"/>
                                  </w:tcMar>
                                </w:tcPr>
                                <w:p w:rsidR="003E639F" w:rsidRPr="00BA5460" w:rsidRDefault="003E639F">
                                  <w:pPr>
                                    <w:pStyle w:val="Contenidodelmarco"/>
                                    <w:rPr>
                                      <w:sz w:val="24"/>
                                    </w:rPr>
                                  </w:pPr>
                                </w:p>
                              </w:tc>
                              <w:tc>
                                <w:tcPr>
                                  <w:tcW w:w="831" w:type="dxa"/>
                                  <w:shd w:val="clear" w:color="auto" w:fill="auto"/>
                                  <w:tcMar>
                                    <w:left w:w="108" w:type="dxa"/>
                                  </w:tcMar>
                                </w:tcPr>
                                <w:p w:rsidR="003E639F" w:rsidRPr="00BA5460" w:rsidRDefault="003E639F">
                                  <w:pPr>
                                    <w:pStyle w:val="Contenidodelmarco"/>
                                    <w:rPr>
                                      <w:sz w:val="24"/>
                                    </w:rPr>
                                  </w:pPr>
                                </w:p>
                              </w:tc>
                              <w:tc>
                                <w:tcPr>
                                  <w:tcW w:w="2275" w:type="dxa"/>
                                  <w:shd w:val="clear" w:color="auto" w:fill="auto"/>
                                </w:tcPr>
                                <w:p w:rsidR="003E639F" w:rsidRPr="00BA5460" w:rsidRDefault="003E639F">
                                  <w:pPr>
                                    <w:pStyle w:val="Contenidodelmarco"/>
                                    <w:rPr>
                                      <w:sz w:val="24"/>
                                    </w:rPr>
                                  </w:pPr>
                                </w:p>
                              </w:tc>
                              <w:tc>
                                <w:tcPr>
                                  <w:tcW w:w="1134" w:type="dxa"/>
                                  <w:shd w:val="clear" w:color="auto" w:fill="auto"/>
                                  <w:tcMar>
                                    <w:left w:w="108" w:type="dxa"/>
                                  </w:tcMar>
                                </w:tcPr>
                                <w:p w:rsidR="003E639F" w:rsidRPr="00BA5460" w:rsidRDefault="003E639F">
                                  <w:pPr>
                                    <w:pStyle w:val="Contenidodelmarco"/>
                                    <w:rPr>
                                      <w:sz w:val="24"/>
                                    </w:rPr>
                                  </w:pPr>
                                </w:p>
                              </w:tc>
                              <w:tc>
                                <w:tcPr>
                                  <w:tcW w:w="949" w:type="dxa"/>
                                  <w:shd w:val="clear" w:color="auto" w:fill="auto"/>
                                </w:tcPr>
                                <w:p w:rsidR="003E639F" w:rsidRPr="00BA5460" w:rsidRDefault="003E639F">
                                  <w:pPr>
                                    <w:pStyle w:val="Contenidodelmarco"/>
                                    <w:rPr>
                                      <w:sz w:val="24"/>
                                    </w:rPr>
                                  </w:pPr>
                                </w:p>
                              </w:tc>
                              <w:tc>
                                <w:tcPr>
                                  <w:tcW w:w="620" w:type="dxa"/>
                                  <w:shd w:val="clear" w:color="auto" w:fill="auto"/>
                                </w:tcPr>
                                <w:p w:rsidR="003E639F" w:rsidRPr="00BA5460" w:rsidRDefault="003E639F">
                                  <w:pPr>
                                    <w:pStyle w:val="Contenidodelmarco"/>
                                    <w:rPr>
                                      <w:sz w:val="24"/>
                                    </w:rPr>
                                  </w:pPr>
                                </w:p>
                              </w:tc>
                            </w:tr>
                            <w:tr w:rsidR="003E639F" w:rsidRPr="00BA5460" w:rsidTr="003E639F">
                              <w:tc>
                                <w:tcPr>
                                  <w:tcW w:w="940" w:type="dxa"/>
                                  <w:shd w:val="clear" w:color="auto" w:fill="auto"/>
                                  <w:tcMar>
                                    <w:left w:w="108" w:type="dxa"/>
                                  </w:tcMar>
                                </w:tcPr>
                                <w:p w:rsidR="003E639F" w:rsidRPr="00BA5460" w:rsidRDefault="003E639F">
                                  <w:pPr>
                                    <w:pStyle w:val="Contenidodelmarco"/>
                                    <w:rPr>
                                      <w:sz w:val="24"/>
                                    </w:rPr>
                                  </w:pPr>
                                </w:p>
                              </w:tc>
                              <w:tc>
                                <w:tcPr>
                                  <w:tcW w:w="2016" w:type="dxa"/>
                                  <w:shd w:val="clear" w:color="auto" w:fill="auto"/>
                                  <w:tcMar>
                                    <w:left w:w="108" w:type="dxa"/>
                                  </w:tcMar>
                                </w:tcPr>
                                <w:p w:rsidR="003E639F" w:rsidRPr="00BA5460" w:rsidRDefault="003E639F">
                                  <w:pPr>
                                    <w:pStyle w:val="Contenidodelmarco"/>
                                    <w:rPr>
                                      <w:sz w:val="24"/>
                                    </w:rPr>
                                  </w:pPr>
                                </w:p>
                              </w:tc>
                              <w:tc>
                                <w:tcPr>
                                  <w:tcW w:w="831" w:type="dxa"/>
                                  <w:shd w:val="clear" w:color="auto" w:fill="auto"/>
                                  <w:tcMar>
                                    <w:left w:w="108" w:type="dxa"/>
                                  </w:tcMar>
                                </w:tcPr>
                                <w:p w:rsidR="003E639F" w:rsidRPr="00BA5460" w:rsidRDefault="003E639F">
                                  <w:pPr>
                                    <w:pStyle w:val="Contenidodelmarco"/>
                                    <w:rPr>
                                      <w:sz w:val="24"/>
                                    </w:rPr>
                                  </w:pPr>
                                </w:p>
                              </w:tc>
                              <w:tc>
                                <w:tcPr>
                                  <w:tcW w:w="2275" w:type="dxa"/>
                                  <w:shd w:val="clear" w:color="auto" w:fill="auto"/>
                                </w:tcPr>
                                <w:p w:rsidR="003E639F" w:rsidRPr="00BA5460" w:rsidRDefault="003E639F">
                                  <w:pPr>
                                    <w:pStyle w:val="Contenidodelmarco"/>
                                    <w:rPr>
                                      <w:sz w:val="24"/>
                                    </w:rPr>
                                  </w:pPr>
                                </w:p>
                              </w:tc>
                              <w:tc>
                                <w:tcPr>
                                  <w:tcW w:w="1134" w:type="dxa"/>
                                  <w:shd w:val="clear" w:color="auto" w:fill="auto"/>
                                  <w:tcMar>
                                    <w:left w:w="108" w:type="dxa"/>
                                  </w:tcMar>
                                </w:tcPr>
                                <w:p w:rsidR="003E639F" w:rsidRPr="00BA5460" w:rsidRDefault="003E639F">
                                  <w:pPr>
                                    <w:pStyle w:val="Contenidodelmarco"/>
                                    <w:rPr>
                                      <w:sz w:val="24"/>
                                    </w:rPr>
                                  </w:pPr>
                                </w:p>
                              </w:tc>
                              <w:tc>
                                <w:tcPr>
                                  <w:tcW w:w="949" w:type="dxa"/>
                                  <w:shd w:val="clear" w:color="auto" w:fill="auto"/>
                                </w:tcPr>
                                <w:p w:rsidR="003E639F" w:rsidRPr="00BA5460" w:rsidRDefault="003E639F">
                                  <w:pPr>
                                    <w:pStyle w:val="Contenidodelmarco"/>
                                    <w:rPr>
                                      <w:sz w:val="24"/>
                                    </w:rPr>
                                  </w:pPr>
                                </w:p>
                              </w:tc>
                              <w:tc>
                                <w:tcPr>
                                  <w:tcW w:w="620" w:type="dxa"/>
                                  <w:shd w:val="clear" w:color="auto" w:fill="auto"/>
                                </w:tcPr>
                                <w:p w:rsidR="003E639F" w:rsidRPr="00BA5460" w:rsidRDefault="003E639F">
                                  <w:pPr>
                                    <w:pStyle w:val="Contenidodelmarco"/>
                                    <w:rPr>
                                      <w:sz w:val="24"/>
                                    </w:rPr>
                                  </w:pPr>
                                </w:p>
                              </w:tc>
                            </w:tr>
                            <w:tr w:rsidR="003E639F" w:rsidRPr="00BA5460" w:rsidTr="003E639F">
                              <w:tc>
                                <w:tcPr>
                                  <w:tcW w:w="940" w:type="dxa"/>
                                  <w:shd w:val="clear" w:color="auto" w:fill="auto"/>
                                  <w:tcMar>
                                    <w:left w:w="108" w:type="dxa"/>
                                  </w:tcMar>
                                </w:tcPr>
                                <w:p w:rsidR="003E639F" w:rsidRPr="00BA5460" w:rsidRDefault="003E639F">
                                  <w:pPr>
                                    <w:pStyle w:val="Contenidodelmarco"/>
                                    <w:rPr>
                                      <w:sz w:val="24"/>
                                    </w:rPr>
                                  </w:pPr>
                                </w:p>
                              </w:tc>
                              <w:tc>
                                <w:tcPr>
                                  <w:tcW w:w="2016" w:type="dxa"/>
                                  <w:shd w:val="clear" w:color="auto" w:fill="auto"/>
                                  <w:tcMar>
                                    <w:left w:w="108" w:type="dxa"/>
                                  </w:tcMar>
                                </w:tcPr>
                                <w:p w:rsidR="003E639F" w:rsidRPr="00BA5460" w:rsidRDefault="003E639F">
                                  <w:pPr>
                                    <w:pStyle w:val="Contenidodelmarco"/>
                                    <w:rPr>
                                      <w:sz w:val="24"/>
                                    </w:rPr>
                                  </w:pPr>
                                </w:p>
                              </w:tc>
                              <w:tc>
                                <w:tcPr>
                                  <w:tcW w:w="831" w:type="dxa"/>
                                  <w:shd w:val="clear" w:color="auto" w:fill="auto"/>
                                  <w:tcMar>
                                    <w:left w:w="108" w:type="dxa"/>
                                  </w:tcMar>
                                </w:tcPr>
                                <w:p w:rsidR="003E639F" w:rsidRPr="00BA5460" w:rsidRDefault="003E639F">
                                  <w:pPr>
                                    <w:pStyle w:val="Contenidodelmarco"/>
                                    <w:rPr>
                                      <w:sz w:val="24"/>
                                    </w:rPr>
                                  </w:pPr>
                                </w:p>
                              </w:tc>
                              <w:tc>
                                <w:tcPr>
                                  <w:tcW w:w="2275" w:type="dxa"/>
                                  <w:shd w:val="clear" w:color="auto" w:fill="auto"/>
                                </w:tcPr>
                                <w:p w:rsidR="003E639F" w:rsidRPr="00BA5460" w:rsidRDefault="003E639F">
                                  <w:pPr>
                                    <w:pStyle w:val="Contenidodelmarco"/>
                                    <w:rPr>
                                      <w:sz w:val="24"/>
                                    </w:rPr>
                                  </w:pPr>
                                </w:p>
                              </w:tc>
                              <w:tc>
                                <w:tcPr>
                                  <w:tcW w:w="1134" w:type="dxa"/>
                                  <w:shd w:val="clear" w:color="auto" w:fill="auto"/>
                                  <w:tcMar>
                                    <w:left w:w="108" w:type="dxa"/>
                                  </w:tcMar>
                                </w:tcPr>
                                <w:p w:rsidR="003E639F" w:rsidRPr="00BA5460" w:rsidRDefault="003E639F">
                                  <w:pPr>
                                    <w:pStyle w:val="Contenidodelmarco"/>
                                    <w:rPr>
                                      <w:sz w:val="24"/>
                                    </w:rPr>
                                  </w:pPr>
                                </w:p>
                              </w:tc>
                              <w:tc>
                                <w:tcPr>
                                  <w:tcW w:w="949" w:type="dxa"/>
                                  <w:shd w:val="clear" w:color="auto" w:fill="auto"/>
                                </w:tcPr>
                                <w:p w:rsidR="003E639F" w:rsidRPr="00BA5460" w:rsidRDefault="003E639F">
                                  <w:pPr>
                                    <w:pStyle w:val="Contenidodelmarco"/>
                                    <w:rPr>
                                      <w:sz w:val="24"/>
                                    </w:rPr>
                                  </w:pPr>
                                </w:p>
                              </w:tc>
                              <w:tc>
                                <w:tcPr>
                                  <w:tcW w:w="620" w:type="dxa"/>
                                  <w:shd w:val="clear" w:color="auto" w:fill="auto"/>
                                </w:tcPr>
                                <w:p w:rsidR="003E639F" w:rsidRPr="00BA5460" w:rsidRDefault="003E639F">
                                  <w:pPr>
                                    <w:pStyle w:val="Contenidodelmarco"/>
                                    <w:rPr>
                                      <w:sz w:val="24"/>
                                    </w:rPr>
                                  </w:pPr>
                                </w:p>
                              </w:tc>
                            </w:tr>
                            <w:tr w:rsidR="003E639F" w:rsidRPr="00BA5460" w:rsidTr="003E639F">
                              <w:tc>
                                <w:tcPr>
                                  <w:tcW w:w="940" w:type="dxa"/>
                                  <w:shd w:val="clear" w:color="auto" w:fill="auto"/>
                                  <w:tcMar>
                                    <w:left w:w="108" w:type="dxa"/>
                                  </w:tcMar>
                                </w:tcPr>
                                <w:p w:rsidR="003E639F" w:rsidRPr="00BA5460" w:rsidRDefault="003E639F">
                                  <w:pPr>
                                    <w:pStyle w:val="Contenidodelmarco"/>
                                    <w:rPr>
                                      <w:sz w:val="24"/>
                                    </w:rPr>
                                  </w:pPr>
                                </w:p>
                              </w:tc>
                              <w:tc>
                                <w:tcPr>
                                  <w:tcW w:w="2016" w:type="dxa"/>
                                  <w:shd w:val="clear" w:color="auto" w:fill="auto"/>
                                  <w:tcMar>
                                    <w:left w:w="108" w:type="dxa"/>
                                  </w:tcMar>
                                </w:tcPr>
                                <w:p w:rsidR="003E639F" w:rsidRPr="00BA5460" w:rsidRDefault="003E639F">
                                  <w:pPr>
                                    <w:pStyle w:val="Contenidodelmarco"/>
                                    <w:rPr>
                                      <w:sz w:val="24"/>
                                    </w:rPr>
                                  </w:pPr>
                                </w:p>
                              </w:tc>
                              <w:tc>
                                <w:tcPr>
                                  <w:tcW w:w="831" w:type="dxa"/>
                                  <w:shd w:val="clear" w:color="auto" w:fill="auto"/>
                                  <w:tcMar>
                                    <w:left w:w="108" w:type="dxa"/>
                                  </w:tcMar>
                                </w:tcPr>
                                <w:p w:rsidR="003E639F" w:rsidRPr="00BA5460" w:rsidRDefault="003E639F">
                                  <w:pPr>
                                    <w:pStyle w:val="Contenidodelmarco"/>
                                    <w:rPr>
                                      <w:sz w:val="24"/>
                                    </w:rPr>
                                  </w:pPr>
                                </w:p>
                              </w:tc>
                              <w:tc>
                                <w:tcPr>
                                  <w:tcW w:w="2275" w:type="dxa"/>
                                  <w:shd w:val="clear" w:color="auto" w:fill="auto"/>
                                </w:tcPr>
                                <w:p w:rsidR="003E639F" w:rsidRPr="00BA5460" w:rsidRDefault="003E639F">
                                  <w:pPr>
                                    <w:pStyle w:val="Contenidodelmarco"/>
                                    <w:rPr>
                                      <w:sz w:val="24"/>
                                    </w:rPr>
                                  </w:pPr>
                                </w:p>
                              </w:tc>
                              <w:tc>
                                <w:tcPr>
                                  <w:tcW w:w="1134" w:type="dxa"/>
                                  <w:shd w:val="clear" w:color="auto" w:fill="auto"/>
                                  <w:tcMar>
                                    <w:left w:w="108" w:type="dxa"/>
                                  </w:tcMar>
                                </w:tcPr>
                                <w:p w:rsidR="003E639F" w:rsidRPr="00BA5460" w:rsidRDefault="003E639F">
                                  <w:pPr>
                                    <w:pStyle w:val="Contenidodelmarco"/>
                                    <w:rPr>
                                      <w:sz w:val="24"/>
                                    </w:rPr>
                                  </w:pPr>
                                </w:p>
                              </w:tc>
                              <w:tc>
                                <w:tcPr>
                                  <w:tcW w:w="949" w:type="dxa"/>
                                  <w:shd w:val="clear" w:color="auto" w:fill="auto"/>
                                </w:tcPr>
                                <w:p w:rsidR="003E639F" w:rsidRPr="00BA5460" w:rsidRDefault="003E639F">
                                  <w:pPr>
                                    <w:pStyle w:val="Contenidodelmarco"/>
                                    <w:rPr>
                                      <w:sz w:val="24"/>
                                    </w:rPr>
                                  </w:pPr>
                                </w:p>
                              </w:tc>
                              <w:tc>
                                <w:tcPr>
                                  <w:tcW w:w="620" w:type="dxa"/>
                                  <w:shd w:val="clear" w:color="auto" w:fill="auto"/>
                                </w:tcPr>
                                <w:p w:rsidR="003E639F" w:rsidRPr="00BA5460" w:rsidRDefault="003E639F">
                                  <w:pPr>
                                    <w:pStyle w:val="Contenidodelmarco"/>
                                    <w:rPr>
                                      <w:sz w:val="24"/>
                                    </w:rPr>
                                  </w:pPr>
                                </w:p>
                              </w:tc>
                            </w:tr>
                            <w:tr w:rsidR="003E639F" w:rsidRPr="00BA5460" w:rsidTr="003E639F">
                              <w:tc>
                                <w:tcPr>
                                  <w:tcW w:w="940" w:type="dxa"/>
                                  <w:shd w:val="clear" w:color="auto" w:fill="auto"/>
                                  <w:tcMar>
                                    <w:left w:w="108" w:type="dxa"/>
                                  </w:tcMar>
                                </w:tcPr>
                                <w:p w:rsidR="003E639F" w:rsidRPr="00BA5460" w:rsidRDefault="003E639F">
                                  <w:pPr>
                                    <w:pStyle w:val="Contenidodelmarco"/>
                                    <w:rPr>
                                      <w:sz w:val="24"/>
                                    </w:rPr>
                                  </w:pPr>
                                </w:p>
                              </w:tc>
                              <w:tc>
                                <w:tcPr>
                                  <w:tcW w:w="2016" w:type="dxa"/>
                                  <w:shd w:val="clear" w:color="auto" w:fill="auto"/>
                                  <w:tcMar>
                                    <w:left w:w="108" w:type="dxa"/>
                                  </w:tcMar>
                                </w:tcPr>
                                <w:p w:rsidR="003E639F" w:rsidRPr="00BA5460" w:rsidRDefault="003E639F">
                                  <w:pPr>
                                    <w:pStyle w:val="Contenidodelmarco"/>
                                    <w:rPr>
                                      <w:sz w:val="24"/>
                                    </w:rPr>
                                  </w:pPr>
                                </w:p>
                              </w:tc>
                              <w:tc>
                                <w:tcPr>
                                  <w:tcW w:w="831" w:type="dxa"/>
                                  <w:shd w:val="clear" w:color="auto" w:fill="auto"/>
                                  <w:tcMar>
                                    <w:left w:w="108" w:type="dxa"/>
                                  </w:tcMar>
                                </w:tcPr>
                                <w:p w:rsidR="003E639F" w:rsidRPr="00BA5460" w:rsidRDefault="003E639F">
                                  <w:pPr>
                                    <w:pStyle w:val="Contenidodelmarco"/>
                                    <w:rPr>
                                      <w:sz w:val="24"/>
                                    </w:rPr>
                                  </w:pPr>
                                </w:p>
                              </w:tc>
                              <w:tc>
                                <w:tcPr>
                                  <w:tcW w:w="2275" w:type="dxa"/>
                                  <w:shd w:val="clear" w:color="auto" w:fill="auto"/>
                                </w:tcPr>
                                <w:p w:rsidR="003E639F" w:rsidRPr="00BA5460" w:rsidRDefault="003E639F">
                                  <w:pPr>
                                    <w:pStyle w:val="Contenidodelmarco"/>
                                    <w:rPr>
                                      <w:sz w:val="24"/>
                                    </w:rPr>
                                  </w:pPr>
                                </w:p>
                              </w:tc>
                              <w:tc>
                                <w:tcPr>
                                  <w:tcW w:w="1134" w:type="dxa"/>
                                  <w:shd w:val="clear" w:color="auto" w:fill="auto"/>
                                  <w:tcMar>
                                    <w:left w:w="108" w:type="dxa"/>
                                  </w:tcMar>
                                </w:tcPr>
                                <w:p w:rsidR="003E639F" w:rsidRPr="00BA5460" w:rsidRDefault="003E639F">
                                  <w:pPr>
                                    <w:pStyle w:val="Contenidodelmarco"/>
                                    <w:rPr>
                                      <w:sz w:val="24"/>
                                    </w:rPr>
                                  </w:pPr>
                                </w:p>
                              </w:tc>
                              <w:tc>
                                <w:tcPr>
                                  <w:tcW w:w="949" w:type="dxa"/>
                                  <w:shd w:val="clear" w:color="auto" w:fill="auto"/>
                                </w:tcPr>
                                <w:p w:rsidR="003E639F" w:rsidRPr="00BA5460" w:rsidRDefault="003E639F">
                                  <w:pPr>
                                    <w:pStyle w:val="Contenidodelmarco"/>
                                    <w:rPr>
                                      <w:sz w:val="24"/>
                                    </w:rPr>
                                  </w:pPr>
                                </w:p>
                              </w:tc>
                              <w:tc>
                                <w:tcPr>
                                  <w:tcW w:w="620" w:type="dxa"/>
                                  <w:shd w:val="clear" w:color="auto" w:fill="auto"/>
                                </w:tcPr>
                                <w:p w:rsidR="003E639F" w:rsidRPr="00BA5460" w:rsidRDefault="003E639F">
                                  <w:pPr>
                                    <w:pStyle w:val="Contenidodelmarco"/>
                                    <w:rPr>
                                      <w:sz w:val="24"/>
                                    </w:rPr>
                                  </w:pPr>
                                </w:p>
                              </w:tc>
                            </w:tr>
                            <w:tr w:rsidR="003E639F" w:rsidRPr="00BA5460" w:rsidTr="003E639F">
                              <w:tc>
                                <w:tcPr>
                                  <w:tcW w:w="940" w:type="dxa"/>
                                  <w:shd w:val="clear" w:color="auto" w:fill="auto"/>
                                  <w:tcMar>
                                    <w:left w:w="108" w:type="dxa"/>
                                  </w:tcMar>
                                </w:tcPr>
                                <w:p w:rsidR="003E639F" w:rsidRPr="00BA5460" w:rsidRDefault="003E639F">
                                  <w:pPr>
                                    <w:pStyle w:val="Contenidodelmarco"/>
                                    <w:rPr>
                                      <w:sz w:val="24"/>
                                    </w:rPr>
                                  </w:pPr>
                                </w:p>
                              </w:tc>
                              <w:tc>
                                <w:tcPr>
                                  <w:tcW w:w="2016" w:type="dxa"/>
                                  <w:shd w:val="clear" w:color="auto" w:fill="auto"/>
                                  <w:tcMar>
                                    <w:left w:w="108" w:type="dxa"/>
                                  </w:tcMar>
                                </w:tcPr>
                                <w:p w:rsidR="003E639F" w:rsidRPr="00BA5460" w:rsidRDefault="003E639F">
                                  <w:pPr>
                                    <w:pStyle w:val="Contenidodelmarco"/>
                                    <w:rPr>
                                      <w:sz w:val="24"/>
                                    </w:rPr>
                                  </w:pPr>
                                </w:p>
                              </w:tc>
                              <w:tc>
                                <w:tcPr>
                                  <w:tcW w:w="831" w:type="dxa"/>
                                  <w:shd w:val="clear" w:color="auto" w:fill="auto"/>
                                  <w:tcMar>
                                    <w:left w:w="108" w:type="dxa"/>
                                  </w:tcMar>
                                </w:tcPr>
                                <w:p w:rsidR="003E639F" w:rsidRPr="00BA5460" w:rsidRDefault="003E639F">
                                  <w:pPr>
                                    <w:pStyle w:val="Contenidodelmarco"/>
                                    <w:rPr>
                                      <w:sz w:val="24"/>
                                    </w:rPr>
                                  </w:pPr>
                                </w:p>
                              </w:tc>
                              <w:tc>
                                <w:tcPr>
                                  <w:tcW w:w="2275" w:type="dxa"/>
                                  <w:shd w:val="clear" w:color="auto" w:fill="auto"/>
                                </w:tcPr>
                                <w:p w:rsidR="003E639F" w:rsidRPr="00BA5460" w:rsidRDefault="003E639F">
                                  <w:pPr>
                                    <w:pStyle w:val="Contenidodelmarco"/>
                                    <w:rPr>
                                      <w:sz w:val="24"/>
                                    </w:rPr>
                                  </w:pPr>
                                </w:p>
                              </w:tc>
                              <w:tc>
                                <w:tcPr>
                                  <w:tcW w:w="1134" w:type="dxa"/>
                                  <w:shd w:val="clear" w:color="auto" w:fill="auto"/>
                                  <w:tcMar>
                                    <w:left w:w="108" w:type="dxa"/>
                                  </w:tcMar>
                                </w:tcPr>
                                <w:p w:rsidR="003E639F" w:rsidRPr="00BA5460" w:rsidRDefault="003E639F">
                                  <w:pPr>
                                    <w:pStyle w:val="Contenidodelmarco"/>
                                    <w:rPr>
                                      <w:sz w:val="24"/>
                                    </w:rPr>
                                  </w:pPr>
                                </w:p>
                              </w:tc>
                              <w:tc>
                                <w:tcPr>
                                  <w:tcW w:w="949" w:type="dxa"/>
                                  <w:shd w:val="clear" w:color="auto" w:fill="auto"/>
                                </w:tcPr>
                                <w:p w:rsidR="003E639F" w:rsidRPr="00BA5460" w:rsidRDefault="003E639F">
                                  <w:pPr>
                                    <w:pStyle w:val="Contenidodelmarco"/>
                                    <w:rPr>
                                      <w:sz w:val="24"/>
                                    </w:rPr>
                                  </w:pPr>
                                </w:p>
                              </w:tc>
                              <w:tc>
                                <w:tcPr>
                                  <w:tcW w:w="620" w:type="dxa"/>
                                  <w:shd w:val="clear" w:color="auto" w:fill="auto"/>
                                </w:tcPr>
                                <w:p w:rsidR="003E639F" w:rsidRPr="00BA5460" w:rsidRDefault="003E639F">
                                  <w:pPr>
                                    <w:pStyle w:val="Contenidodelmarco"/>
                                    <w:rPr>
                                      <w:sz w:val="24"/>
                                    </w:rPr>
                                  </w:pPr>
                                </w:p>
                              </w:tc>
                            </w:tr>
                            <w:tr w:rsidR="003E639F" w:rsidRPr="00BA5460" w:rsidTr="003E639F">
                              <w:tc>
                                <w:tcPr>
                                  <w:tcW w:w="940" w:type="dxa"/>
                                  <w:shd w:val="clear" w:color="auto" w:fill="auto"/>
                                  <w:tcMar>
                                    <w:left w:w="108" w:type="dxa"/>
                                  </w:tcMar>
                                </w:tcPr>
                                <w:p w:rsidR="003E639F" w:rsidRPr="00BA5460" w:rsidRDefault="003E639F">
                                  <w:pPr>
                                    <w:pStyle w:val="Contenidodelmarco"/>
                                    <w:rPr>
                                      <w:sz w:val="24"/>
                                    </w:rPr>
                                  </w:pPr>
                                </w:p>
                              </w:tc>
                              <w:tc>
                                <w:tcPr>
                                  <w:tcW w:w="2016" w:type="dxa"/>
                                  <w:shd w:val="clear" w:color="auto" w:fill="auto"/>
                                  <w:tcMar>
                                    <w:left w:w="108" w:type="dxa"/>
                                  </w:tcMar>
                                </w:tcPr>
                                <w:p w:rsidR="003E639F" w:rsidRPr="00BA5460" w:rsidRDefault="003E639F">
                                  <w:pPr>
                                    <w:pStyle w:val="Contenidodelmarco"/>
                                    <w:rPr>
                                      <w:sz w:val="24"/>
                                    </w:rPr>
                                  </w:pPr>
                                </w:p>
                              </w:tc>
                              <w:tc>
                                <w:tcPr>
                                  <w:tcW w:w="831" w:type="dxa"/>
                                  <w:shd w:val="clear" w:color="auto" w:fill="auto"/>
                                  <w:tcMar>
                                    <w:left w:w="108" w:type="dxa"/>
                                  </w:tcMar>
                                </w:tcPr>
                                <w:p w:rsidR="003E639F" w:rsidRPr="00BA5460" w:rsidRDefault="003E639F">
                                  <w:pPr>
                                    <w:pStyle w:val="Contenidodelmarco"/>
                                    <w:rPr>
                                      <w:sz w:val="24"/>
                                    </w:rPr>
                                  </w:pPr>
                                </w:p>
                              </w:tc>
                              <w:tc>
                                <w:tcPr>
                                  <w:tcW w:w="2275" w:type="dxa"/>
                                  <w:shd w:val="clear" w:color="auto" w:fill="auto"/>
                                </w:tcPr>
                                <w:p w:rsidR="003E639F" w:rsidRPr="00BA5460" w:rsidRDefault="003E639F">
                                  <w:pPr>
                                    <w:pStyle w:val="Contenidodelmarco"/>
                                    <w:rPr>
                                      <w:sz w:val="24"/>
                                    </w:rPr>
                                  </w:pPr>
                                </w:p>
                              </w:tc>
                              <w:tc>
                                <w:tcPr>
                                  <w:tcW w:w="1134" w:type="dxa"/>
                                  <w:shd w:val="clear" w:color="auto" w:fill="auto"/>
                                  <w:tcMar>
                                    <w:left w:w="108" w:type="dxa"/>
                                  </w:tcMar>
                                </w:tcPr>
                                <w:p w:rsidR="003E639F" w:rsidRPr="00BA5460" w:rsidRDefault="003E639F">
                                  <w:pPr>
                                    <w:pStyle w:val="Contenidodelmarco"/>
                                    <w:rPr>
                                      <w:sz w:val="24"/>
                                    </w:rPr>
                                  </w:pPr>
                                </w:p>
                              </w:tc>
                              <w:tc>
                                <w:tcPr>
                                  <w:tcW w:w="949" w:type="dxa"/>
                                  <w:shd w:val="clear" w:color="auto" w:fill="auto"/>
                                </w:tcPr>
                                <w:p w:rsidR="003E639F" w:rsidRPr="00BA5460" w:rsidRDefault="003E639F">
                                  <w:pPr>
                                    <w:pStyle w:val="Contenidodelmarco"/>
                                    <w:rPr>
                                      <w:sz w:val="24"/>
                                    </w:rPr>
                                  </w:pPr>
                                </w:p>
                              </w:tc>
                              <w:tc>
                                <w:tcPr>
                                  <w:tcW w:w="620" w:type="dxa"/>
                                  <w:shd w:val="clear" w:color="auto" w:fill="auto"/>
                                </w:tcPr>
                                <w:p w:rsidR="003E639F" w:rsidRPr="00BA5460" w:rsidRDefault="003E639F">
                                  <w:pPr>
                                    <w:pStyle w:val="Contenidodelmarco"/>
                                    <w:rPr>
                                      <w:sz w:val="24"/>
                                    </w:rPr>
                                  </w:pPr>
                                </w:p>
                              </w:tc>
                            </w:tr>
                            <w:tr w:rsidR="003E639F" w:rsidRPr="00BA5460" w:rsidTr="003E639F">
                              <w:tc>
                                <w:tcPr>
                                  <w:tcW w:w="940" w:type="dxa"/>
                                  <w:shd w:val="clear" w:color="auto" w:fill="auto"/>
                                  <w:tcMar>
                                    <w:left w:w="108" w:type="dxa"/>
                                  </w:tcMar>
                                </w:tcPr>
                                <w:p w:rsidR="003E639F" w:rsidRPr="00BA5460" w:rsidRDefault="003E639F">
                                  <w:pPr>
                                    <w:pStyle w:val="Contenidodelmarco"/>
                                    <w:rPr>
                                      <w:sz w:val="24"/>
                                    </w:rPr>
                                  </w:pPr>
                                </w:p>
                              </w:tc>
                              <w:tc>
                                <w:tcPr>
                                  <w:tcW w:w="2016" w:type="dxa"/>
                                  <w:shd w:val="clear" w:color="auto" w:fill="auto"/>
                                  <w:tcMar>
                                    <w:left w:w="108" w:type="dxa"/>
                                  </w:tcMar>
                                </w:tcPr>
                                <w:p w:rsidR="003E639F" w:rsidRPr="00BA5460" w:rsidRDefault="003E639F">
                                  <w:pPr>
                                    <w:pStyle w:val="Contenidodelmarco"/>
                                    <w:rPr>
                                      <w:sz w:val="24"/>
                                    </w:rPr>
                                  </w:pPr>
                                </w:p>
                              </w:tc>
                              <w:tc>
                                <w:tcPr>
                                  <w:tcW w:w="831" w:type="dxa"/>
                                  <w:shd w:val="clear" w:color="auto" w:fill="auto"/>
                                  <w:tcMar>
                                    <w:left w:w="108" w:type="dxa"/>
                                  </w:tcMar>
                                </w:tcPr>
                                <w:p w:rsidR="003E639F" w:rsidRPr="00BA5460" w:rsidRDefault="003E639F">
                                  <w:pPr>
                                    <w:pStyle w:val="Contenidodelmarco"/>
                                    <w:rPr>
                                      <w:sz w:val="24"/>
                                    </w:rPr>
                                  </w:pPr>
                                </w:p>
                              </w:tc>
                              <w:tc>
                                <w:tcPr>
                                  <w:tcW w:w="2275" w:type="dxa"/>
                                  <w:shd w:val="clear" w:color="auto" w:fill="auto"/>
                                </w:tcPr>
                                <w:p w:rsidR="003E639F" w:rsidRPr="00BA5460" w:rsidRDefault="003E639F">
                                  <w:pPr>
                                    <w:pStyle w:val="Contenidodelmarco"/>
                                    <w:rPr>
                                      <w:sz w:val="24"/>
                                    </w:rPr>
                                  </w:pPr>
                                </w:p>
                              </w:tc>
                              <w:tc>
                                <w:tcPr>
                                  <w:tcW w:w="1134" w:type="dxa"/>
                                  <w:shd w:val="clear" w:color="auto" w:fill="auto"/>
                                  <w:tcMar>
                                    <w:left w:w="108" w:type="dxa"/>
                                  </w:tcMar>
                                </w:tcPr>
                                <w:p w:rsidR="003E639F" w:rsidRPr="00BA5460" w:rsidRDefault="003E639F">
                                  <w:pPr>
                                    <w:pStyle w:val="Contenidodelmarco"/>
                                    <w:rPr>
                                      <w:sz w:val="24"/>
                                    </w:rPr>
                                  </w:pPr>
                                </w:p>
                              </w:tc>
                              <w:tc>
                                <w:tcPr>
                                  <w:tcW w:w="949" w:type="dxa"/>
                                  <w:shd w:val="clear" w:color="auto" w:fill="auto"/>
                                </w:tcPr>
                                <w:p w:rsidR="003E639F" w:rsidRPr="00BA5460" w:rsidRDefault="003E639F">
                                  <w:pPr>
                                    <w:pStyle w:val="Contenidodelmarco"/>
                                    <w:rPr>
                                      <w:sz w:val="24"/>
                                    </w:rPr>
                                  </w:pPr>
                                </w:p>
                              </w:tc>
                              <w:tc>
                                <w:tcPr>
                                  <w:tcW w:w="620" w:type="dxa"/>
                                  <w:shd w:val="clear" w:color="auto" w:fill="auto"/>
                                </w:tcPr>
                                <w:p w:rsidR="003E639F" w:rsidRPr="00BA5460" w:rsidRDefault="003E639F">
                                  <w:pPr>
                                    <w:pStyle w:val="Contenidodelmarco"/>
                                    <w:rPr>
                                      <w:sz w:val="24"/>
                                    </w:rPr>
                                  </w:pPr>
                                </w:p>
                              </w:tc>
                            </w:tr>
                            <w:tr w:rsidR="003E639F" w:rsidRPr="00BA5460" w:rsidTr="003E639F">
                              <w:tc>
                                <w:tcPr>
                                  <w:tcW w:w="940" w:type="dxa"/>
                                  <w:shd w:val="clear" w:color="auto" w:fill="auto"/>
                                  <w:tcMar>
                                    <w:left w:w="108" w:type="dxa"/>
                                  </w:tcMar>
                                </w:tcPr>
                                <w:p w:rsidR="003E639F" w:rsidRPr="00BA5460" w:rsidRDefault="003E639F">
                                  <w:pPr>
                                    <w:pStyle w:val="Contenidodelmarco"/>
                                    <w:rPr>
                                      <w:sz w:val="24"/>
                                    </w:rPr>
                                  </w:pPr>
                                </w:p>
                              </w:tc>
                              <w:tc>
                                <w:tcPr>
                                  <w:tcW w:w="2016" w:type="dxa"/>
                                  <w:shd w:val="clear" w:color="auto" w:fill="auto"/>
                                  <w:tcMar>
                                    <w:left w:w="108" w:type="dxa"/>
                                  </w:tcMar>
                                </w:tcPr>
                                <w:p w:rsidR="003E639F" w:rsidRPr="00BA5460" w:rsidRDefault="003E639F">
                                  <w:pPr>
                                    <w:pStyle w:val="Contenidodelmarco"/>
                                    <w:rPr>
                                      <w:sz w:val="24"/>
                                    </w:rPr>
                                  </w:pPr>
                                </w:p>
                              </w:tc>
                              <w:tc>
                                <w:tcPr>
                                  <w:tcW w:w="831" w:type="dxa"/>
                                  <w:shd w:val="clear" w:color="auto" w:fill="auto"/>
                                  <w:tcMar>
                                    <w:left w:w="108" w:type="dxa"/>
                                  </w:tcMar>
                                </w:tcPr>
                                <w:p w:rsidR="003E639F" w:rsidRPr="00BA5460" w:rsidRDefault="003E639F">
                                  <w:pPr>
                                    <w:pStyle w:val="Contenidodelmarco"/>
                                    <w:rPr>
                                      <w:sz w:val="24"/>
                                    </w:rPr>
                                  </w:pPr>
                                </w:p>
                              </w:tc>
                              <w:tc>
                                <w:tcPr>
                                  <w:tcW w:w="2275" w:type="dxa"/>
                                  <w:shd w:val="clear" w:color="auto" w:fill="auto"/>
                                </w:tcPr>
                                <w:p w:rsidR="003E639F" w:rsidRPr="00BA5460" w:rsidRDefault="003E639F">
                                  <w:pPr>
                                    <w:pStyle w:val="Contenidodelmarco"/>
                                    <w:rPr>
                                      <w:sz w:val="24"/>
                                    </w:rPr>
                                  </w:pPr>
                                </w:p>
                              </w:tc>
                              <w:tc>
                                <w:tcPr>
                                  <w:tcW w:w="1134" w:type="dxa"/>
                                  <w:shd w:val="clear" w:color="auto" w:fill="auto"/>
                                  <w:tcMar>
                                    <w:left w:w="108" w:type="dxa"/>
                                  </w:tcMar>
                                </w:tcPr>
                                <w:p w:rsidR="003E639F" w:rsidRPr="00BA5460" w:rsidRDefault="003E639F">
                                  <w:pPr>
                                    <w:pStyle w:val="Contenidodelmarco"/>
                                    <w:rPr>
                                      <w:sz w:val="24"/>
                                    </w:rPr>
                                  </w:pPr>
                                </w:p>
                              </w:tc>
                              <w:tc>
                                <w:tcPr>
                                  <w:tcW w:w="949" w:type="dxa"/>
                                  <w:shd w:val="clear" w:color="auto" w:fill="auto"/>
                                </w:tcPr>
                                <w:p w:rsidR="003E639F" w:rsidRPr="00BA5460" w:rsidRDefault="003E639F">
                                  <w:pPr>
                                    <w:pStyle w:val="Contenidodelmarco"/>
                                    <w:rPr>
                                      <w:sz w:val="24"/>
                                    </w:rPr>
                                  </w:pPr>
                                </w:p>
                              </w:tc>
                              <w:tc>
                                <w:tcPr>
                                  <w:tcW w:w="620" w:type="dxa"/>
                                  <w:shd w:val="clear" w:color="auto" w:fill="auto"/>
                                </w:tcPr>
                                <w:p w:rsidR="003E639F" w:rsidRPr="00BA5460" w:rsidRDefault="003E639F">
                                  <w:pPr>
                                    <w:pStyle w:val="Contenidodelmarco"/>
                                    <w:rPr>
                                      <w:sz w:val="24"/>
                                    </w:rPr>
                                  </w:pPr>
                                </w:p>
                              </w:tc>
                            </w:tr>
                            <w:tr w:rsidR="003E639F" w:rsidRPr="00BA5460" w:rsidTr="003E639F">
                              <w:tc>
                                <w:tcPr>
                                  <w:tcW w:w="940" w:type="dxa"/>
                                  <w:shd w:val="clear" w:color="auto" w:fill="auto"/>
                                  <w:tcMar>
                                    <w:left w:w="108" w:type="dxa"/>
                                  </w:tcMar>
                                </w:tcPr>
                                <w:p w:rsidR="003E639F" w:rsidRPr="00BA5460" w:rsidRDefault="003E639F">
                                  <w:pPr>
                                    <w:pStyle w:val="Contenidodelmarco"/>
                                    <w:rPr>
                                      <w:sz w:val="24"/>
                                    </w:rPr>
                                  </w:pPr>
                                </w:p>
                              </w:tc>
                              <w:tc>
                                <w:tcPr>
                                  <w:tcW w:w="2016" w:type="dxa"/>
                                  <w:shd w:val="clear" w:color="auto" w:fill="auto"/>
                                  <w:tcMar>
                                    <w:left w:w="108" w:type="dxa"/>
                                  </w:tcMar>
                                </w:tcPr>
                                <w:p w:rsidR="003E639F" w:rsidRPr="00BA5460" w:rsidRDefault="003E639F">
                                  <w:pPr>
                                    <w:pStyle w:val="Contenidodelmarco"/>
                                    <w:rPr>
                                      <w:sz w:val="24"/>
                                    </w:rPr>
                                  </w:pPr>
                                </w:p>
                              </w:tc>
                              <w:tc>
                                <w:tcPr>
                                  <w:tcW w:w="831" w:type="dxa"/>
                                  <w:shd w:val="clear" w:color="auto" w:fill="auto"/>
                                  <w:tcMar>
                                    <w:left w:w="108" w:type="dxa"/>
                                  </w:tcMar>
                                </w:tcPr>
                                <w:p w:rsidR="003E639F" w:rsidRPr="00BA5460" w:rsidRDefault="003E639F">
                                  <w:pPr>
                                    <w:pStyle w:val="Contenidodelmarco"/>
                                    <w:rPr>
                                      <w:sz w:val="24"/>
                                    </w:rPr>
                                  </w:pPr>
                                </w:p>
                              </w:tc>
                              <w:tc>
                                <w:tcPr>
                                  <w:tcW w:w="2275" w:type="dxa"/>
                                  <w:shd w:val="clear" w:color="auto" w:fill="auto"/>
                                </w:tcPr>
                                <w:p w:rsidR="003E639F" w:rsidRPr="00BA5460" w:rsidRDefault="003E639F">
                                  <w:pPr>
                                    <w:pStyle w:val="Contenidodelmarco"/>
                                    <w:rPr>
                                      <w:sz w:val="24"/>
                                    </w:rPr>
                                  </w:pPr>
                                </w:p>
                              </w:tc>
                              <w:tc>
                                <w:tcPr>
                                  <w:tcW w:w="1134" w:type="dxa"/>
                                  <w:shd w:val="clear" w:color="auto" w:fill="auto"/>
                                  <w:tcMar>
                                    <w:left w:w="108" w:type="dxa"/>
                                  </w:tcMar>
                                </w:tcPr>
                                <w:p w:rsidR="003E639F" w:rsidRPr="00BA5460" w:rsidRDefault="003E639F">
                                  <w:pPr>
                                    <w:pStyle w:val="Contenidodelmarco"/>
                                    <w:rPr>
                                      <w:sz w:val="24"/>
                                    </w:rPr>
                                  </w:pPr>
                                </w:p>
                              </w:tc>
                              <w:tc>
                                <w:tcPr>
                                  <w:tcW w:w="949" w:type="dxa"/>
                                  <w:shd w:val="clear" w:color="auto" w:fill="auto"/>
                                </w:tcPr>
                                <w:p w:rsidR="003E639F" w:rsidRPr="00BA5460" w:rsidRDefault="003E639F">
                                  <w:pPr>
                                    <w:pStyle w:val="Contenidodelmarco"/>
                                    <w:rPr>
                                      <w:sz w:val="24"/>
                                    </w:rPr>
                                  </w:pPr>
                                </w:p>
                              </w:tc>
                              <w:tc>
                                <w:tcPr>
                                  <w:tcW w:w="620" w:type="dxa"/>
                                  <w:shd w:val="clear" w:color="auto" w:fill="auto"/>
                                </w:tcPr>
                                <w:p w:rsidR="003E639F" w:rsidRPr="00BA5460" w:rsidRDefault="003E639F">
                                  <w:pPr>
                                    <w:pStyle w:val="Contenidodelmarco"/>
                                    <w:rPr>
                                      <w:sz w:val="24"/>
                                    </w:rPr>
                                  </w:pPr>
                                </w:p>
                              </w:tc>
                            </w:tr>
                          </w:tbl>
                          <w:p w:rsidR="003E639F" w:rsidRPr="00BA5460" w:rsidRDefault="003E639F" w:rsidP="00470F3F">
                            <w:pPr>
                              <w:pStyle w:val="Contenidodelmarco"/>
                              <w:rPr>
                                <w:sz w:val="24"/>
                              </w:rPr>
                            </w:pPr>
                          </w:p>
                          <w:p w:rsidR="003E639F" w:rsidRPr="00BA5460" w:rsidRDefault="003E639F" w:rsidP="00470F3F">
                            <w:pPr>
                              <w:pStyle w:val="Contenidodelmarco"/>
                            </w:pPr>
                            <w:r w:rsidRPr="00BA5460">
                              <w:rPr>
                                <w:sz w:val="24"/>
                              </w:rPr>
                              <w:t xml:space="preserve">Saldo al comienzo del trimestre: </w:t>
                            </w:r>
                            <w:r w:rsidRPr="00BA5460">
                              <w:rPr>
                                <w:sz w:val="24"/>
                              </w:rPr>
                              <w:tab/>
                            </w:r>
                            <w:r w:rsidRPr="00BA5460">
                              <w:rPr>
                                <w:sz w:val="24"/>
                              </w:rPr>
                              <w:tab/>
                              <w:t xml:space="preserve">Saldo al final del trimestre: </w:t>
                            </w: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9" type="#_x0000_t202" style="position:absolute;left:0;text-align:left;margin-left:-3pt;margin-top:24.3pt;width:452.65pt;height:339.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" strokeweight=".05pt">
                <v:path arrowok="t"/>
                <v:textbox>
                  <w:txbxContent>
                    <w:p w:rsidR="003E639F" w:rsidRPr="00BA5460" w:rsidRDefault="003E639F" w:rsidP="00470F3F">
                      <w:pPr>
                        <w:pStyle w:val="Contenidodelmarco"/>
                        <w:rPr>
                          <w:b w:val="0"/>
                          <w:sz w:val="18"/>
                        </w:rPr>
                      </w:pPr>
                      <w:r w:rsidRPr="00BA5460">
                        <w:rPr>
                          <w:sz w:val="28"/>
                        </w:rPr>
                        <w:t xml:space="preserve">CARNÉ POR PUNTOS PARA LA CONVIVENCIA </w:t>
                      </w:r>
                    </w:p>
                    <w:p w:rsidR="003E639F" w:rsidRPr="00BA5460" w:rsidRDefault="003E639F" w:rsidP="00470F3F">
                      <w:pPr>
                        <w:pStyle w:val="Contenidodelmarco"/>
                        <w:rPr>
                          <w:sz w:val="24"/>
                        </w:rPr>
                      </w:pPr>
                      <w:r w:rsidRPr="00BA5460">
                        <w:rPr>
                          <w:sz w:val="24"/>
                        </w:rPr>
                        <w:t>ALUMNO/A: ______________________________________________________________</w:t>
                      </w:r>
                    </w:p>
                    <w:tbl>
                      <w:tblPr>
                        <w:tblStyle w:val="Tablaconcuadrcula"/>
                        <w:tblW w:w="8765" w:type="dxa"/>
                        <w:tblLook w:val="04A0" w:firstRow="1" w:lastRow="0" w:firstColumn="1" w:lastColumn="0" w:noHBand="0" w:noVBand="1"/>
                      </w:tblPr>
                      <w:tblGrid>
                        <w:gridCol w:w="919"/>
                        <w:gridCol w:w="1843"/>
                        <w:gridCol w:w="807"/>
                        <w:gridCol w:w="2061"/>
                        <w:gridCol w:w="1129"/>
                        <w:gridCol w:w="1216"/>
                        <w:gridCol w:w="790"/>
                      </w:tblGrid>
                      <w:tr w:rsidR="003E639F" w:rsidRPr="00BA5460" w:rsidTr="003E639F">
                        <w:tc>
                          <w:tcPr>
                            <w:tcW w:w="940" w:type="dxa"/>
                            <w:shd w:val="clear" w:color="auto" w:fill="auto"/>
                            <w:tcMar>
                              <w:left w:w="108" w:type="dxa"/>
                            </w:tcMar>
                          </w:tcPr>
                          <w:p w:rsidR="003E639F" w:rsidRPr="00BA5460" w:rsidRDefault="003E639F">
                            <w:pPr>
                              <w:pStyle w:val="Contenidodelmarco"/>
                              <w:rPr>
                                <w:sz w:val="24"/>
                              </w:rPr>
                            </w:pPr>
                            <w:r w:rsidRPr="00BA5460">
                              <w:rPr>
                                <w:sz w:val="24"/>
                              </w:rPr>
                              <w:t>Fecha</w:t>
                            </w:r>
                          </w:p>
                        </w:tc>
                        <w:tc>
                          <w:tcPr>
                            <w:tcW w:w="2016" w:type="dxa"/>
                            <w:shd w:val="clear" w:color="auto" w:fill="auto"/>
                            <w:tcMar>
                              <w:left w:w="108" w:type="dxa"/>
                            </w:tcMar>
                          </w:tcPr>
                          <w:p w:rsidR="003E639F" w:rsidRPr="00BA5460" w:rsidRDefault="003E639F">
                            <w:pPr>
                              <w:pStyle w:val="Contenidodelmarco"/>
                              <w:rPr>
                                <w:sz w:val="24"/>
                              </w:rPr>
                            </w:pPr>
                            <w:r w:rsidRPr="00BA5460">
                              <w:rPr>
                                <w:sz w:val="24"/>
                              </w:rPr>
                              <w:t>Profesor</w:t>
                            </w:r>
                          </w:p>
                        </w:tc>
                        <w:tc>
                          <w:tcPr>
                            <w:tcW w:w="831" w:type="dxa"/>
                            <w:shd w:val="clear" w:color="auto" w:fill="auto"/>
                            <w:tcMar>
                              <w:left w:w="108" w:type="dxa"/>
                            </w:tcMar>
                          </w:tcPr>
                          <w:p w:rsidR="003E639F" w:rsidRPr="00BA5460" w:rsidRDefault="003E639F" w:rsidP="003E639F">
                            <w:pPr>
                              <w:pStyle w:val="Contenidodelmarco"/>
                              <w:rPr>
                                <w:sz w:val="24"/>
                              </w:rPr>
                            </w:pPr>
                            <w:proofErr w:type="spellStart"/>
                            <w:r w:rsidRPr="00BA5460">
                              <w:rPr>
                                <w:sz w:val="24"/>
                              </w:rPr>
                              <w:t>Cod</w:t>
                            </w:r>
                            <w:proofErr w:type="spellEnd"/>
                            <w:r w:rsidRPr="00BA5460">
                              <w:rPr>
                                <w:sz w:val="24"/>
                              </w:rPr>
                              <w:t>.</w:t>
                            </w:r>
                          </w:p>
                        </w:tc>
                        <w:tc>
                          <w:tcPr>
                            <w:tcW w:w="2275" w:type="dxa"/>
                            <w:shd w:val="clear" w:color="auto" w:fill="auto"/>
                          </w:tcPr>
                          <w:p w:rsidR="003E639F" w:rsidRPr="00BA5460" w:rsidRDefault="003E639F" w:rsidP="003E639F">
                            <w:pPr>
                              <w:pStyle w:val="Contenidodelmarco"/>
                              <w:rPr>
                                <w:sz w:val="24"/>
                              </w:rPr>
                            </w:pPr>
                            <w:r w:rsidRPr="00BA5460">
                              <w:rPr>
                                <w:sz w:val="24"/>
                              </w:rPr>
                              <w:t>Motivo ganancia o pérdida</w:t>
                            </w:r>
                          </w:p>
                        </w:tc>
                        <w:tc>
                          <w:tcPr>
                            <w:tcW w:w="1134" w:type="dxa"/>
                            <w:shd w:val="clear" w:color="auto" w:fill="auto"/>
                            <w:tcMar>
                              <w:left w:w="108" w:type="dxa"/>
                            </w:tcMar>
                          </w:tcPr>
                          <w:p w:rsidR="003E639F" w:rsidRDefault="003E639F">
                            <w:pPr>
                              <w:pStyle w:val="Contenidodelmarco"/>
                              <w:rPr>
                                <w:sz w:val="24"/>
                              </w:rPr>
                            </w:pPr>
                            <w:r w:rsidRPr="00BA5460">
                              <w:rPr>
                                <w:sz w:val="24"/>
                              </w:rPr>
                              <w:t>Puntos</w:t>
                            </w:r>
                          </w:p>
                          <w:p w:rsidR="003E639F" w:rsidRPr="00BA5460" w:rsidRDefault="003E639F">
                            <w:pPr>
                              <w:pStyle w:val="Contenidodelmarco"/>
                              <w:rPr>
                                <w:sz w:val="24"/>
                              </w:rPr>
                            </w:pPr>
                            <w:r>
                              <w:rPr>
                                <w:sz w:val="24"/>
                              </w:rPr>
                              <w:t>positivos</w:t>
                            </w:r>
                          </w:p>
                        </w:tc>
                        <w:tc>
                          <w:tcPr>
                            <w:tcW w:w="949" w:type="dxa"/>
                            <w:shd w:val="clear" w:color="auto" w:fill="auto"/>
                          </w:tcPr>
                          <w:p w:rsidR="003E639F" w:rsidRDefault="003E639F" w:rsidP="003E639F">
                            <w:pPr>
                              <w:pStyle w:val="Contenidodelmarco"/>
                              <w:rPr>
                                <w:sz w:val="24"/>
                              </w:rPr>
                            </w:pPr>
                            <w:r w:rsidRPr="00BA5460">
                              <w:rPr>
                                <w:sz w:val="24"/>
                              </w:rPr>
                              <w:t>Puntos</w:t>
                            </w:r>
                          </w:p>
                          <w:p w:rsidR="003E639F" w:rsidRPr="00BA5460" w:rsidRDefault="003E639F" w:rsidP="003E639F">
                            <w:pPr>
                              <w:pStyle w:val="Contenidodelmarco"/>
                              <w:rPr>
                                <w:sz w:val="24"/>
                              </w:rPr>
                            </w:pPr>
                            <w:r>
                              <w:rPr>
                                <w:sz w:val="24"/>
                              </w:rPr>
                              <w:t>Negativos</w:t>
                            </w:r>
                          </w:p>
                        </w:tc>
                        <w:tc>
                          <w:tcPr>
                            <w:tcW w:w="620" w:type="dxa"/>
                            <w:shd w:val="clear" w:color="auto" w:fill="auto"/>
                          </w:tcPr>
                          <w:p w:rsidR="003E639F" w:rsidRPr="00BA5460" w:rsidRDefault="003E639F">
                            <w:pPr>
                              <w:pStyle w:val="Contenidodelmarco"/>
                              <w:rPr>
                                <w:sz w:val="24"/>
                              </w:rPr>
                            </w:pPr>
                            <w:r>
                              <w:rPr>
                                <w:sz w:val="24"/>
                              </w:rPr>
                              <w:t>Saldo</w:t>
                            </w:r>
                          </w:p>
                        </w:tc>
                      </w:tr>
                      <w:tr w:rsidR="003E639F" w:rsidRPr="00BA5460" w:rsidTr="003E639F">
                        <w:tc>
                          <w:tcPr>
                            <w:tcW w:w="940" w:type="dxa"/>
                            <w:shd w:val="clear" w:color="auto" w:fill="auto"/>
                            <w:tcMar>
                              <w:left w:w="108" w:type="dxa"/>
                            </w:tcMar>
                          </w:tcPr>
                          <w:p w:rsidR="003E639F" w:rsidRPr="00BA5460" w:rsidRDefault="003E639F">
                            <w:pPr>
                              <w:pStyle w:val="Contenidodelmarco"/>
                              <w:rPr>
                                <w:sz w:val="24"/>
                              </w:rPr>
                            </w:pPr>
                          </w:p>
                        </w:tc>
                        <w:tc>
                          <w:tcPr>
                            <w:tcW w:w="2016" w:type="dxa"/>
                            <w:shd w:val="clear" w:color="auto" w:fill="auto"/>
                            <w:tcMar>
                              <w:left w:w="108" w:type="dxa"/>
                            </w:tcMar>
                          </w:tcPr>
                          <w:p w:rsidR="003E639F" w:rsidRPr="00BA5460" w:rsidRDefault="003E639F">
                            <w:pPr>
                              <w:pStyle w:val="Contenidodelmarco"/>
                              <w:rPr>
                                <w:sz w:val="24"/>
                              </w:rPr>
                            </w:pPr>
                          </w:p>
                        </w:tc>
                        <w:tc>
                          <w:tcPr>
                            <w:tcW w:w="831" w:type="dxa"/>
                            <w:shd w:val="clear" w:color="auto" w:fill="auto"/>
                            <w:tcMar>
                              <w:left w:w="108" w:type="dxa"/>
                            </w:tcMar>
                          </w:tcPr>
                          <w:p w:rsidR="003E639F" w:rsidRPr="00BA5460" w:rsidRDefault="003E639F">
                            <w:pPr>
                              <w:pStyle w:val="Contenidodelmarco"/>
                              <w:rPr>
                                <w:sz w:val="24"/>
                              </w:rPr>
                            </w:pPr>
                          </w:p>
                        </w:tc>
                        <w:tc>
                          <w:tcPr>
                            <w:tcW w:w="2275" w:type="dxa"/>
                            <w:shd w:val="clear" w:color="auto" w:fill="auto"/>
                          </w:tcPr>
                          <w:p w:rsidR="003E639F" w:rsidRPr="00BA5460" w:rsidRDefault="003E639F">
                            <w:pPr>
                              <w:pStyle w:val="Contenidodelmarco"/>
                              <w:rPr>
                                <w:sz w:val="24"/>
                              </w:rPr>
                            </w:pPr>
                          </w:p>
                        </w:tc>
                        <w:tc>
                          <w:tcPr>
                            <w:tcW w:w="1134" w:type="dxa"/>
                            <w:shd w:val="clear" w:color="auto" w:fill="auto"/>
                            <w:tcMar>
                              <w:left w:w="108" w:type="dxa"/>
                            </w:tcMar>
                          </w:tcPr>
                          <w:p w:rsidR="003E639F" w:rsidRPr="00BA5460" w:rsidRDefault="003E639F">
                            <w:pPr>
                              <w:pStyle w:val="Contenidodelmarco"/>
                              <w:rPr>
                                <w:sz w:val="24"/>
                              </w:rPr>
                            </w:pPr>
                          </w:p>
                        </w:tc>
                        <w:tc>
                          <w:tcPr>
                            <w:tcW w:w="949" w:type="dxa"/>
                            <w:shd w:val="clear" w:color="auto" w:fill="auto"/>
                          </w:tcPr>
                          <w:p w:rsidR="003E639F" w:rsidRPr="00BA5460" w:rsidRDefault="003E639F">
                            <w:pPr>
                              <w:pStyle w:val="Contenidodelmarco"/>
                              <w:rPr>
                                <w:sz w:val="24"/>
                              </w:rPr>
                            </w:pPr>
                          </w:p>
                        </w:tc>
                        <w:tc>
                          <w:tcPr>
                            <w:tcW w:w="620" w:type="dxa"/>
                            <w:shd w:val="clear" w:color="auto" w:fill="auto"/>
                          </w:tcPr>
                          <w:p w:rsidR="003E639F" w:rsidRPr="00BA5460" w:rsidRDefault="003E639F">
                            <w:pPr>
                              <w:pStyle w:val="Contenidodelmarco"/>
                              <w:rPr>
                                <w:sz w:val="24"/>
                              </w:rPr>
                            </w:pPr>
                          </w:p>
                        </w:tc>
                      </w:tr>
                      <w:tr w:rsidR="003E639F" w:rsidRPr="00BA5460" w:rsidTr="003E639F">
                        <w:tc>
                          <w:tcPr>
                            <w:tcW w:w="940" w:type="dxa"/>
                            <w:shd w:val="clear" w:color="auto" w:fill="auto"/>
                            <w:tcMar>
                              <w:left w:w="108" w:type="dxa"/>
                            </w:tcMar>
                          </w:tcPr>
                          <w:p w:rsidR="003E639F" w:rsidRPr="00BA5460" w:rsidRDefault="003E639F">
                            <w:pPr>
                              <w:pStyle w:val="Contenidodelmarco"/>
                              <w:rPr>
                                <w:sz w:val="24"/>
                              </w:rPr>
                            </w:pPr>
                          </w:p>
                        </w:tc>
                        <w:tc>
                          <w:tcPr>
                            <w:tcW w:w="2016" w:type="dxa"/>
                            <w:shd w:val="clear" w:color="auto" w:fill="auto"/>
                            <w:tcMar>
                              <w:left w:w="108" w:type="dxa"/>
                            </w:tcMar>
                          </w:tcPr>
                          <w:p w:rsidR="003E639F" w:rsidRPr="00BA5460" w:rsidRDefault="003E639F">
                            <w:pPr>
                              <w:pStyle w:val="Contenidodelmarco"/>
                              <w:rPr>
                                <w:sz w:val="24"/>
                              </w:rPr>
                            </w:pPr>
                          </w:p>
                        </w:tc>
                        <w:tc>
                          <w:tcPr>
                            <w:tcW w:w="831" w:type="dxa"/>
                            <w:shd w:val="clear" w:color="auto" w:fill="auto"/>
                            <w:tcMar>
                              <w:left w:w="108" w:type="dxa"/>
                            </w:tcMar>
                          </w:tcPr>
                          <w:p w:rsidR="003E639F" w:rsidRPr="00BA5460" w:rsidRDefault="003E639F">
                            <w:pPr>
                              <w:pStyle w:val="Contenidodelmarco"/>
                              <w:rPr>
                                <w:sz w:val="24"/>
                              </w:rPr>
                            </w:pPr>
                          </w:p>
                        </w:tc>
                        <w:tc>
                          <w:tcPr>
                            <w:tcW w:w="2275" w:type="dxa"/>
                            <w:shd w:val="clear" w:color="auto" w:fill="auto"/>
                          </w:tcPr>
                          <w:p w:rsidR="003E639F" w:rsidRPr="00BA5460" w:rsidRDefault="003E639F">
                            <w:pPr>
                              <w:pStyle w:val="Contenidodelmarco"/>
                              <w:rPr>
                                <w:sz w:val="24"/>
                              </w:rPr>
                            </w:pPr>
                          </w:p>
                        </w:tc>
                        <w:tc>
                          <w:tcPr>
                            <w:tcW w:w="1134" w:type="dxa"/>
                            <w:shd w:val="clear" w:color="auto" w:fill="auto"/>
                            <w:tcMar>
                              <w:left w:w="108" w:type="dxa"/>
                            </w:tcMar>
                          </w:tcPr>
                          <w:p w:rsidR="003E639F" w:rsidRPr="00BA5460" w:rsidRDefault="003E639F">
                            <w:pPr>
                              <w:pStyle w:val="Contenidodelmarco"/>
                              <w:rPr>
                                <w:sz w:val="24"/>
                              </w:rPr>
                            </w:pPr>
                          </w:p>
                        </w:tc>
                        <w:tc>
                          <w:tcPr>
                            <w:tcW w:w="949" w:type="dxa"/>
                            <w:shd w:val="clear" w:color="auto" w:fill="auto"/>
                          </w:tcPr>
                          <w:p w:rsidR="003E639F" w:rsidRPr="00BA5460" w:rsidRDefault="003E639F">
                            <w:pPr>
                              <w:pStyle w:val="Contenidodelmarco"/>
                              <w:rPr>
                                <w:sz w:val="24"/>
                              </w:rPr>
                            </w:pPr>
                          </w:p>
                        </w:tc>
                        <w:tc>
                          <w:tcPr>
                            <w:tcW w:w="620" w:type="dxa"/>
                            <w:shd w:val="clear" w:color="auto" w:fill="auto"/>
                          </w:tcPr>
                          <w:p w:rsidR="003E639F" w:rsidRPr="00BA5460" w:rsidRDefault="003E639F">
                            <w:pPr>
                              <w:pStyle w:val="Contenidodelmarco"/>
                              <w:rPr>
                                <w:sz w:val="24"/>
                              </w:rPr>
                            </w:pPr>
                          </w:p>
                        </w:tc>
                      </w:tr>
                      <w:tr w:rsidR="003E639F" w:rsidRPr="00BA5460" w:rsidTr="003E639F">
                        <w:tc>
                          <w:tcPr>
                            <w:tcW w:w="940" w:type="dxa"/>
                            <w:shd w:val="clear" w:color="auto" w:fill="auto"/>
                            <w:tcMar>
                              <w:left w:w="108" w:type="dxa"/>
                            </w:tcMar>
                          </w:tcPr>
                          <w:p w:rsidR="003E639F" w:rsidRPr="00BA5460" w:rsidRDefault="003E639F">
                            <w:pPr>
                              <w:pStyle w:val="Contenidodelmarco"/>
                              <w:rPr>
                                <w:sz w:val="24"/>
                              </w:rPr>
                            </w:pPr>
                          </w:p>
                        </w:tc>
                        <w:tc>
                          <w:tcPr>
                            <w:tcW w:w="2016" w:type="dxa"/>
                            <w:shd w:val="clear" w:color="auto" w:fill="auto"/>
                            <w:tcMar>
                              <w:left w:w="108" w:type="dxa"/>
                            </w:tcMar>
                          </w:tcPr>
                          <w:p w:rsidR="003E639F" w:rsidRPr="00BA5460" w:rsidRDefault="003E639F">
                            <w:pPr>
                              <w:pStyle w:val="Contenidodelmarco"/>
                              <w:rPr>
                                <w:sz w:val="24"/>
                              </w:rPr>
                            </w:pPr>
                          </w:p>
                        </w:tc>
                        <w:tc>
                          <w:tcPr>
                            <w:tcW w:w="831" w:type="dxa"/>
                            <w:shd w:val="clear" w:color="auto" w:fill="auto"/>
                            <w:tcMar>
                              <w:left w:w="108" w:type="dxa"/>
                            </w:tcMar>
                          </w:tcPr>
                          <w:p w:rsidR="003E639F" w:rsidRPr="00BA5460" w:rsidRDefault="003E639F">
                            <w:pPr>
                              <w:pStyle w:val="Contenidodelmarco"/>
                              <w:rPr>
                                <w:sz w:val="24"/>
                              </w:rPr>
                            </w:pPr>
                          </w:p>
                        </w:tc>
                        <w:tc>
                          <w:tcPr>
                            <w:tcW w:w="2275" w:type="dxa"/>
                            <w:shd w:val="clear" w:color="auto" w:fill="auto"/>
                          </w:tcPr>
                          <w:p w:rsidR="003E639F" w:rsidRPr="00BA5460" w:rsidRDefault="003E639F">
                            <w:pPr>
                              <w:pStyle w:val="Contenidodelmarco"/>
                              <w:rPr>
                                <w:sz w:val="24"/>
                              </w:rPr>
                            </w:pPr>
                          </w:p>
                        </w:tc>
                        <w:tc>
                          <w:tcPr>
                            <w:tcW w:w="1134" w:type="dxa"/>
                            <w:shd w:val="clear" w:color="auto" w:fill="auto"/>
                            <w:tcMar>
                              <w:left w:w="108" w:type="dxa"/>
                            </w:tcMar>
                          </w:tcPr>
                          <w:p w:rsidR="003E639F" w:rsidRPr="00BA5460" w:rsidRDefault="003E639F">
                            <w:pPr>
                              <w:pStyle w:val="Contenidodelmarco"/>
                              <w:rPr>
                                <w:sz w:val="24"/>
                              </w:rPr>
                            </w:pPr>
                          </w:p>
                        </w:tc>
                        <w:tc>
                          <w:tcPr>
                            <w:tcW w:w="949" w:type="dxa"/>
                            <w:shd w:val="clear" w:color="auto" w:fill="auto"/>
                          </w:tcPr>
                          <w:p w:rsidR="003E639F" w:rsidRPr="00BA5460" w:rsidRDefault="003E639F">
                            <w:pPr>
                              <w:pStyle w:val="Contenidodelmarco"/>
                              <w:rPr>
                                <w:sz w:val="24"/>
                              </w:rPr>
                            </w:pPr>
                          </w:p>
                        </w:tc>
                        <w:tc>
                          <w:tcPr>
                            <w:tcW w:w="620" w:type="dxa"/>
                            <w:shd w:val="clear" w:color="auto" w:fill="auto"/>
                          </w:tcPr>
                          <w:p w:rsidR="003E639F" w:rsidRPr="00BA5460" w:rsidRDefault="003E639F">
                            <w:pPr>
                              <w:pStyle w:val="Contenidodelmarco"/>
                              <w:rPr>
                                <w:sz w:val="24"/>
                              </w:rPr>
                            </w:pPr>
                          </w:p>
                        </w:tc>
                      </w:tr>
                      <w:tr w:rsidR="003E639F" w:rsidRPr="00BA5460" w:rsidTr="003E639F">
                        <w:tc>
                          <w:tcPr>
                            <w:tcW w:w="940" w:type="dxa"/>
                            <w:shd w:val="clear" w:color="auto" w:fill="auto"/>
                            <w:tcMar>
                              <w:left w:w="108" w:type="dxa"/>
                            </w:tcMar>
                          </w:tcPr>
                          <w:p w:rsidR="003E639F" w:rsidRPr="00BA5460" w:rsidRDefault="003E639F">
                            <w:pPr>
                              <w:pStyle w:val="Contenidodelmarco"/>
                              <w:rPr>
                                <w:sz w:val="24"/>
                              </w:rPr>
                            </w:pPr>
                          </w:p>
                        </w:tc>
                        <w:tc>
                          <w:tcPr>
                            <w:tcW w:w="2016" w:type="dxa"/>
                            <w:shd w:val="clear" w:color="auto" w:fill="auto"/>
                            <w:tcMar>
                              <w:left w:w="108" w:type="dxa"/>
                            </w:tcMar>
                          </w:tcPr>
                          <w:p w:rsidR="003E639F" w:rsidRPr="00BA5460" w:rsidRDefault="003E639F">
                            <w:pPr>
                              <w:pStyle w:val="Contenidodelmarco"/>
                              <w:rPr>
                                <w:sz w:val="24"/>
                              </w:rPr>
                            </w:pPr>
                          </w:p>
                        </w:tc>
                        <w:tc>
                          <w:tcPr>
                            <w:tcW w:w="831" w:type="dxa"/>
                            <w:shd w:val="clear" w:color="auto" w:fill="auto"/>
                            <w:tcMar>
                              <w:left w:w="108" w:type="dxa"/>
                            </w:tcMar>
                          </w:tcPr>
                          <w:p w:rsidR="003E639F" w:rsidRPr="00BA5460" w:rsidRDefault="003E639F">
                            <w:pPr>
                              <w:pStyle w:val="Contenidodelmarco"/>
                              <w:rPr>
                                <w:sz w:val="24"/>
                              </w:rPr>
                            </w:pPr>
                          </w:p>
                        </w:tc>
                        <w:tc>
                          <w:tcPr>
                            <w:tcW w:w="2275" w:type="dxa"/>
                            <w:shd w:val="clear" w:color="auto" w:fill="auto"/>
                          </w:tcPr>
                          <w:p w:rsidR="003E639F" w:rsidRPr="00BA5460" w:rsidRDefault="003E639F">
                            <w:pPr>
                              <w:pStyle w:val="Contenidodelmarco"/>
                              <w:rPr>
                                <w:sz w:val="24"/>
                              </w:rPr>
                            </w:pPr>
                          </w:p>
                        </w:tc>
                        <w:tc>
                          <w:tcPr>
                            <w:tcW w:w="1134" w:type="dxa"/>
                            <w:shd w:val="clear" w:color="auto" w:fill="auto"/>
                            <w:tcMar>
                              <w:left w:w="108" w:type="dxa"/>
                            </w:tcMar>
                          </w:tcPr>
                          <w:p w:rsidR="003E639F" w:rsidRPr="00BA5460" w:rsidRDefault="003E639F">
                            <w:pPr>
                              <w:pStyle w:val="Contenidodelmarco"/>
                              <w:rPr>
                                <w:sz w:val="24"/>
                              </w:rPr>
                            </w:pPr>
                          </w:p>
                        </w:tc>
                        <w:tc>
                          <w:tcPr>
                            <w:tcW w:w="949" w:type="dxa"/>
                            <w:shd w:val="clear" w:color="auto" w:fill="auto"/>
                          </w:tcPr>
                          <w:p w:rsidR="003E639F" w:rsidRPr="00BA5460" w:rsidRDefault="003E639F">
                            <w:pPr>
                              <w:pStyle w:val="Contenidodelmarco"/>
                              <w:rPr>
                                <w:sz w:val="24"/>
                              </w:rPr>
                            </w:pPr>
                          </w:p>
                        </w:tc>
                        <w:tc>
                          <w:tcPr>
                            <w:tcW w:w="620" w:type="dxa"/>
                            <w:shd w:val="clear" w:color="auto" w:fill="auto"/>
                          </w:tcPr>
                          <w:p w:rsidR="003E639F" w:rsidRPr="00BA5460" w:rsidRDefault="003E639F">
                            <w:pPr>
                              <w:pStyle w:val="Contenidodelmarco"/>
                              <w:rPr>
                                <w:sz w:val="24"/>
                              </w:rPr>
                            </w:pPr>
                          </w:p>
                        </w:tc>
                      </w:tr>
                      <w:tr w:rsidR="003E639F" w:rsidRPr="00BA5460" w:rsidTr="003E639F">
                        <w:tc>
                          <w:tcPr>
                            <w:tcW w:w="940" w:type="dxa"/>
                            <w:shd w:val="clear" w:color="auto" w:fill="auto"/>
                            <w:tcMar>
                              <w:left w:w="108" w:type="dxa"/>
                            </w:tcMar>
                          </w:tcPr>
                          <w:p w:rsidR="003E639F" w:rsidRPr="00BA5460" w:rsidRDefault="003E639F">
                            <w:pPr>
                              <w:pStyle w:val="Contenidodelmarco"/>
                              <w:rPr>
                                <w:sz w:val="24"/>
                              </w:rPr>
                            </w:pPr>
                          </w:p>
                        </w:tc>
                        <w:tc>
                          <w:tcPr>
                            <w:tcW w:w="2016" w:type="dxa"/>
                            <w:shd w:val="clear" w:color="auto" w:fill="auto"/>
                            <w:tcMar>
                              <w:left w:w="108" w:type="dxa"/>
                            </w:tcMar>
                          </w:tcPr>
                          <w:p w:rsidR="003E639F" w:rsidRPr="00BA5460" w:rsidRDefault="003E639F">
                            <w:pPr>
                              <w:pStyle w:val="Contenidodelmarco"/>
                              <w:rPr>
                                <w:sz w:val="24"/>
                              </w:rPr>
                            </w:pPr>
                          </w:p>
                        </w:tc>
                        <w:tc>
                          <w:tcPr>
                            <w:tcW w:w="831" w:type="dxa"/>
                            <w:shd w:val="clear" w:color="auto" w:fill="auto"/>
                            <w:tcMar>
                              <w:left w:w="108" w:type="dxa"/>
                            </w:tcMar>
                          </w:tcPr>
                          <w:p w:rsidR="003E639F" w:rsidRPr="00BA5460" w:rsidRDefault="003E639F">
                            <w:pPr>
                              <w:pStyle w:val="Contenidodelmarco"/>
                              <w:rPr>
                                <w:sz w:val="24"/>
                              </w:rPr>
                            </w:pPr>
                          </w:p>
                        </w:tc>
                        <w:tc>
                          <w:tcPr>
                            <w:tcW w:w="2275" w:type="dxa"/>
                            <w:shd w:val="clear" w:color="auto" w:fill="auto"/>
                          </w:tcPr>
                          <w:p w:rsidR="003E639F" w:rsidRPr="00BA5460" w:rsidRDefault="003E639F">
                            <w:pPr>
                              <w:pStyle w:val="Contenidodelmarco"/>
                              <w:rPr>
                                <w:sz w:val="24"/>
                              </w:rPr>
                            </w:pPr>
                          </w:p>
                        </w:tc>
                        <w:tc>
                          <w:tcPr>
                            <w:tcW w:w="1134" w:type="dxa"/>
                            <w:shd w:val="clear" w:color="auto" w:fill="auto"/>
                            <w:tcMar>
                              <w:left w:w="108" w:type="dxa"/>
                            </w:tcMar>
                          </w:tcPr>
                          <w:p w:rsidR="003E639F" w:rsidRPr="00BA5460" w:rsidRDefault="003E639F">
                            <w:pPr>
                              <w:pStyle w:val="Contenidodelmarco"/>
                              <w:rPr>
                                <w:sz w:val="24"/>
                              </w:rPr>
                            </w:pPr>
                          </w:p>
                        </w:tc>
                        <w:tc>
                          <w:tcPr>
                            <w:tcW w:w="949" w:type="dxa"/>
                            <w:shd w:val="clear" w:color="auto" w:fill="auto"/>
                          </w:tcPr>
                          <w:p w:rsidR="003E639F" w:rsidRPr="00BA5460" w:rsidRDefault="003E639F">
                            <w:pPr>
                              <w:pStyle w:val="Contenidodelmarco"/>
                              <w:rPr>
                                <w:sz w:val="24"/>
                              </w:rPr>
                            </w:pPr>
                          </w:p>
                        </w:tc>
                        <w:tc>
                          <w:tcPr>
                            <w:tcW w:w="620" w:type="dxa"/>
                            <w:shd w:val="clear" w:color="auto" w:fill="auto"/>
                          </w:tcPr>
                          <w:p w:rsidR="003E639F" w:rsidRPr="00BA5460" w:rsidRDefault="003E639F">
                            <w:pPr>
                              <w:pStyle w:val="Contenidodelmarco"/>
                              <w:rPr>
                                <w:sz w:val="24"/>
                              </w:rPr>
                            </w:pPr>
                          </w:p>
                        </w:tc>
                      </w:tr>
                      <w:tr w:rsidR="003E639F" w:rsidRPr="00BA5460" w:rsidTr="003E639F">
                        <w:tc>
                          <w:tcPr>
                            <w:tcW w:w="940" w:type="dxa"/>
                            <w:shd w:val="clear" w:color="auto" w:fill="auto"/>
                            <w:tcMar>
                              <w:left w:w="108" w:type="dxa"/>
                            </w:tcMar>
                          </w:tcPr>
                          <w:p w:rsidR="003E639F" w:rsidRPr="00BA5460" w:rsidRDefault="003E639F">
                            <w:pPr>
                              <w:pStyle w:val="Contenidodelmarco"/>
                              <w:rPr>
                                <w:sz w:val="24"/>
                              </w:rPr>
                            </w:pPr>
                          </w:p>
                        </w:tc>
                        <w:tc>
                          <w:tcPr>
                            <w:tcW w:w="2016" w:type="dxa"/>
                            <w:shd w:val="clear" w:color="auto" w:fill="auto"/>
                            <w:tcMar>
                              <w:left w:w="108" w:type="dxa"/>
                            </w:tcMar>
                          </w:tcPr>
                          <w:p w:rsidR="003E639F" w:rsidRPr="00BA5460" w:rsidRDefault="003E639F">
                            <w:pPr>
                              <w:pStyle w:val="Contenidodelmarco"/>
                              <w:rPr>
                                <w:sz w:val="24"/>
                              </w:rPr>
                            </w:pPr>
                          </w:p>
                        </w:tc>
                        <w:tc>
                          <w:tcPr>
                            <w:tcW w:w="831" w:type="dxa"/>
                            <w:shd w:val="clear" w:color="auto" w:fill="auto"/>
                            <w:tcMar>
                              <w:left w:w="108" w:type="dxa"/>
                            </w:tcMar>
                          </w:tcPr>
                          <w:p w:rsidR="003E639F" w:rsidRPr="00BA5460" w:rsidRDefault="003E639F">
                            <w:pPr>
                              <w:pStyle w:val="Contenidodelmarco"/>
                              <w:rPr>
                                <w:sz w:val="24"/>
                              </w:rPr>
                            </w:pPr>
                          </w:p>
                        </w:tc>
                        <w:tc>
                          <w:tcPr>
                            <w:tcW w:w="2275" w:type="dxa"/>
                            <w:shd w:val="clear" w:color="auto" w:fill="auto"/>
                          </w:tcPr>
                          <w:p w:rsidR="003E639F" w:rsidRPr="00BA5460" w:rsidRDefault="003E639F">
                            <w:pPr>
                              <w:pStyle w:val="Contenidodelmarco"/>
                              <w:rPr>
                                <w:sz w:val="24"/>
                              </w:rPr>
                            </w:pPr>
                          </w:p>
                        </w:tc>
                        <w:tc>
                          <w:tcPr>
                            <w:tcW w:w="1134" w:type="dxa"/>
                            <w:shd w:val="clear" w:color="auto" w:fill="auto"/>
                            <w:tcMar>
                              <w:left w:w="108" w:type="dxa"/>
                            </w:tcMar>
                          </w:tcPr>
                          <w:p w:rsidR="003E639F" w:rsidRPr="00BA5460" w:rsidRDefault="003E639F">
                            <w:pPr>
                              <w:pStyle w:val="Contenidodelmarco"/>
                              <w:rPr>
                                <w:sz w:val="24"/>
                              </w:rPr>
                            </w:pPr>
                          </w:p>
                        </w:tc>
                        <w:tc>
                          <w:tcPr>
                            <w:tcW w:w="949" w:type="dxa"/>
                            <w:shd w:val="clear" w:color="auto" w:fill="auto"/>
                          </w:tcPr>
                          <w:p w:rsidR="003E639F" w:rsidRPr="00BA5460" w:rsidRDefault="003E639F">
                            <w:pPr>
                              <w:pStyle w:val="Contenidodelmarco"/>
                              <w:rPr>
                                <w:sz w:val="24"/>
                              </w:rPr>
                            </w:pPr>
                          </w:p>
                        </w:tc>
                        <w:tc>
                          <w:tcPr>
                            <w:tcW w:w="620" w:type="dxa"/>
                            <w:shd w:val="clear" w:color="auto" w:fill="auto"/>
                          </w:tcPr>
                          <w:p w:rsidR="003E639F" w:rsidRPr="00BA5460" w:rsidRDefault="003E639F">
                            <w:pPr>
                              <w:pStyle w:val="Contenidodelmarco"/>
                              <w:rPr>
                                <w:sz w:val="24"/>
                              </w:rPr>
                            </w:pPr>
                          </w:p>
                        </w:tc>
                      </w:tr>
                      <w:tr w:rsidR="003E639F" w:rsidRPr="00BA5460" w:rsidTr="003E639F">
                        <w:tc>
                          <w:tcPr>
                            <w:tcW w:w="940" w:type="dxa"/>
                            <w:shd w:val="clear" w:color="auto" w:fill="auto"/>
                            <w:tcMar>
                              <w:left w:w="108" w:type="dxa"/>
                            </w:tcMar>
                          </w:tcPr>
                          <w:p w:rsidR="003E639F" w:rsidRPr="00BA5460" w:rsidRDefault="003E639F">
                            <w:pPr>
                              <w:pStyle w:val="Contenidodelmarco"/>
                              <w:rPr>
                                <w:sz w:val="24"/>
                              </w:rPr>
                            </w:pPr>
                          </w:p>
                        </w:tc>
                        <w:tc>
                          <w:tcPr>
                            <w:tcW w:w="2016" w:type="dxa"/>
                            <w:shd w:val="clear" w:color="auto" w:fill="auto"/>
                            <w:tcMar>
                              <w:left w:w="108" w:type="dxa"/>
                            </w:tcMar>
                          </w:tcPr>
                          <w:p w:rsidR="003E639F" w:rsidRPr="00BA5460" w:rsidRDefault="003E639F">
                            <w:pPr>
                              <w:pStyle w:val="Contenidodelmarco"/>
                              <w:rPr>
                                <w:sz w:val="24"/>
                              </w:rPr>
                            </w:pPr>
                          </w:p>
                        </w:tc>
                        <w:tc>
                          <w:tcPr>
                            <w:tcW w:w="831" w:type="dxa"/>
                            <w:shd w:val="clear" w:color="auto" w:fill="auto"/>
                            <w:tcMar>
                              <w:left w:w="108" w:type="dxa"/>
                            </w:tcMar>
                          </w:tcPr>
                          <w:p w:rsidR="003E639F" w:rsidRPr="00BA5460" w:rsidRDefault="003E639F">
                            <w:pPr>
                              <w:pStyle w:val="Contenidodelmarco"/>
                              <w:rPr>
                                <w:sz w:val="24"/>
                              </w:rPr>
                            </w:pPr>
                          </w:p>
                        </w:tc>
                        <w:tc>
                          <w:tcPr>
                            <w:tcW w:w="2275" w:type="dxa"/>
                            <w:shd w:val="clear" w:color="auto" w:fill="auto"/>
                          </w:tcPr>
                          <w:p w:rsidR="003E639F" w:rsidRPr="00BA5460" w:rsidRDefault="003E639F">
                            <w:pPr>
                              <w:pStyle w:val="Contenidodelmarco"/>
                              <w:rPr>
                                <w:sz w:val="24"/>
                              </w:rPr>
                            </w:pPr>
                          </w:p>
                        </w:tc>
                        <w:tc>
                          <w:tcPr>
                            <w:tcW w:w="1134" w:type="dxa"/>
                            <w:shd w:val="clear" w:color="auto" w:fill="auto"/>
                            <w:tcMar>
                              <w:left w:w="108" w:type="dxa"/>
                            </w:tcMar>
                          </w:tcPr>
                          <w:p w:rsidR="003E639F" w:rsidRPr="00BA5460" w:rsidRDefault="003E639F">
                            <w:pPr>
                              <w:pStyle w:val="Contenidodelmarco"/>
                              <w:rPr>
                                <w:sz w:val="24"/>
                              </w:rPr>
                            </w:pPr>
                          </w:p>
                        </w:tc>
                        <w:tc>
                          <w:tcPr>
                            <w:tcW w:w="949" w:type="dxa"/>
                            <w:shd w:val="clear" w:color="auto" w:fill="auto"/>
                          </w:tcPr>
                          <w:p w:rsidR="003E639F" w:rsidRPr="00BA5460" w:rsidRDefault="003E639F">
                            <w:pPr>
                              <w:pStyle w:val="Contenidodelmarco"/>
                              <w:rPr>
                                <w:sz w:val="24"/>
                              </w:rPr>
                            </w:pPr>
                          </w:p>
                        </w:tc>
                        <w:tc>
                          <w:tcPr>
                            <w:tcW w:w="620" w:type="dxa"/>
                            <w:shd w:val="clear" w:color="auto" w:fill="auto"/>
                          </w:tcPr>
                          <w:p w:rsidR="003E639F" w:rsidRPr="00BA5460" w:rsidRDefault="003E639F">
                            <w:pPr>
                              <w:pStyle w:val="Contenidodelmarco"/>
                              <w:rPr>
                                <w:sz w:val="24"/>
                              </w:rPr>
                            </w:pPr>
                          </w:p>
                        </w:tc>
                      </w:tr>
                      <w:tr w:rsidR="003E639F" w:rsidRPr="00BA5460" w:rsidTr="003E639F">
                        <w:tc>
                          <w:tcPr>
                            <w:tcW w:w="940" w:type="dxa"/>
                            <w:shd w:val="clear" w:color="auto" w:fill="auto"/>
                            <w:tcMar>
                              <w:left w:w="108" w:type="dxa"/>
                            </w:tcMar>
                          </w:tcPr>
                          <w:p w:rsidR="003E639F" w:rsidRPr="00BA5460" w:rsidRDefault="003E639F">
                            <w:pPr>
                              <w:pStyle w:val="Contenidodelmarco"/>
                              <w:rPr>
                                <w:sz w:val="24"/>
                              </w:rPr>
                            </w:pPr>
                          </w:p>
                        </w:tc>
                        <w:tc>
                          <w:tcPr>
                            <w:tcW w:w="2016" w:type="dxa"/>
                            <w:shd w:val="clear" w:color="auto" w:fill="auto"/>
                            <w:tcMar>
                              <w:left w:w="108" w:type="dxa"/>
                            </w:tcMar>
                          </w:tcPr>
                          <w:p w:rsidR="003E639F" w:rsidRPr="00BA5460" w:rsidRDefault="003E639F">
                            <w:pPr>
                              <w:pStyle w:val="Contenidodelmarco"/>
                              <w:rPr>
                                <w:sz w:val="24"/>
                              </w:rPr>
                            </w:pPr>
                          </w:p>
                        </w:tc>
                        <w:tc>
                          <w:tcPr>
                            <w:tcW w:w="831" w:type="dxa"/>
                            <w:shd w:val="clear" w:color="auto" w:fill="auto"/>
                            <w:tcMar>
                              <w:left w:w="108" w:type="dxa"/>
                            </w:tcMar>
                          </w:tcPr>
                          <w:p w:rsidR="003E639F" w:rsidRPr="00BA5460" w:rsidRDefault="003E639F">
                            <w:pPr>
                              <w:pStyle w:val="Contenidodelmarco"/>
                              <w:rPr>
                                <w:sz w:val="24"/>
                              </w:rPr>
                            </w:pPr>
                          </w:p>
                        </w:tc>
                        <w:tc>
                          <w:tcPr>
                            <w:tcW w:w="2275" w:type="dxa"/>
                            <w:shd w:val="clear" w:color="auto" w:fill="auto"/>
                          </w:tcPr>
                          <w:p w:rsidR="003E639F" w:rsidRPr="00BA5460" w:rsidRDefault="003E639F">
                            <w:pPr>
                              <w:pStyle w:val="Contenidodelmarco"/>
                              <w:rPr>
                                <w:sz w:val="24"/>
                              </w:rPr>
                            </w:pPr>
                          </w:p>
                        </w:tc>
                        <w:tc>
                          <w:tcPr>
                            <w:tcW w:w="1134" w:type="dxa"/>
                            <w:shd w:val="clear" w:color="auto" w:fill="auto"/>
                            <w:tcMar>
                              <w:left w:w="108" w:type="dxa"/>
                            </w:tcMar>
                          </w:tcPr>
                          <w:p w:rsidR="003E639F" w:rsidRPr="00BA5460" w:rsidRDefault="003E639F">
                            <w:pPr>
                              <w:pStyle w:val="Contenidodelmarco"/>
                              <w:rPr>
                                <w:sz w:val="24"/>
                              </w:rPr>
                            </w:pPr>
                          </w:p>
                        </w:tc>
                        <w:tc>
                          <w:tcPr>
                            <w:tcW w:w="949" w:type="dxa"/>
                            <w:shd w:val="clear" w:color="auto" w:fill="auto"/>
                          </w:tcPr>
                          <w:p w:rsidR="003E639F" w:rsidRPr="00BA5460" w:rsidRDefault="003E639F">
                            <w:pPr>
                              <w:pStyle w:val="Contenidodelmarco"/>
                              <w:rPr>
                                <w:sz w:val="24"/>
                              </w:rPr>
                            </w:pPr>
                          </w:p>
                        </w:tc>
                        <w:tc>
                          <w:tcPr>
                            <w:tcW w:w="620" w:type="dxa"/>
                            <w:shd w:val="clear" w:color="auto" w:fill="auto"/>
                          </w:tcPr>
                          <w:p w:rsidR="003E639F" w:rsidRPr="00BA5460" w:rsidRDefault="003E639F">
                            <w:pPr>
                              <w:pStyle w:val="Contenidodelmarco"/>
                              <w:rPr>
                                <w:sz w:val="24"/>
                              </w:rPr>
                            </w:pPr>
                          </w:p>
                        </w:tc>
                      </w:tr>
                      <w:tr w:rsidR="003E639F" w:rsidRPr="00BA5460" w:rsidTr="003E639F">
                        <w:tc>
                          <w:tcPr>
                            <w:tcW w:w="940" w:type="dxa"/>
                            <w:shd w:val="clear" w:color="auto" w:fill="auto"/>
                            <w:tcMar>
                              <w:left w:w="108" w:type="dxa"/>
                            </w:tcMar>
                          </w:tcPr>
                          <w:p w:rsidR="003E639F" w:rsidRPr="00BA5460" w:rsidRDefault="003E639F">
                            <w:pPr>
                              <w:pStyle w:val="Contenidodelmarco"/>
                              <w:rPr>
                                <w:sz w:val="24"/>
                              </w:rPr>
                            </w:pPr>
                          </w:p>
                        </w:tc>
                        <w:tc>
                          <w:tcPr>
                            <w:tcW w:w="2016" w:type="dxa"/>
                            <w:shd w:val="clear" w:color="auto" w:fill="auto"/>
                            <w:tcMar>
                              <w:left w:w="108" w:type="dxa"/>
                            </w:tcMar>
                          </w:tcPr>
                          <w:p w:rsidR="003E639F" w:rsidRPr="00BA5460" w:rsidRDefault="003E639F">
                            <w:pPr>
                              <w:pStyle w:val="Contenidodelmarco"/>
                              <w:rPr>
                                <w:sz w:val="24"/>
                              </w:rPr>
                            </w:pPr>
                          </w:p>
                        </w:tc>
                        <w:tc>
                          <w:tcPr>
                            <w:tcW w:w="831" w:type="dxa"/>
                            <w:shd w:val="clear" w:color="auto" w:fill="auto"/>
                            <w:tcMar>
                              <w:left w:w="108" w:type="dxa"/>
                            </w:tcMar>
                          </w:tcPr>
                          <w:p w:rsidR="003E639F" w:rsidRPr="00BA5460" w:rsidRDefault="003E639F">
                            <w:pPr>
                              <w:pStyle w:val="Contenidodelmarco"/>
                              <w:rPr>
                                <w:sz w:val="24"/>
                              </w:rPr>
                            </w:pPr>
                          </w:p>
                        </w:tc>
                        <w:tc>
                          <w:tcPr>
                            <w:tcW w:w="2275" w:type="dxa"/>
                            <w:shd w:val="clear" w:color="auto" w:fill="auto"/>
                          </w:tcPr>
                          <w:p w:rsidR="003E639F" w:rsidRPr="00BA5460" w:rsidRDefault="003E639F">
                            <w:pPr>
                              <w:pStyle w:val="Contenidodelmarco"/>
                              <w:rPr>
                                <w:sz w:val="24"/>
                              </w:rPr>
                            </w:pPr>
                          </w:p>
                        </w:tc>
                        <w:tc>
                          <w:tcPr>
                            <w:tcW w:w="1134" w:type="dxa"/>
                            <w:shd w:val="clear" w:color="auto" w:fill="auto"/>
                            <w:tcMar>
                              <w:left w:w="108" w:type="dxa"/>
                            </w:tcMar>
                          </w:tcPr>
                          <w:p w:rsidR="003E639F" w:rsidRPr="00BA5460" w:rsidRDefault="003E639F">
                            <w:pPr>
                              <w:pStyle w:val="Contenidodelmarco"/>
                              <w:rPr>
                                <w:sz w:val="24"/>
                              </w:rPr>
                            </w:pPr>
                          </w:p>
                        </w:tc>
                        <w:tc>
                          <w:tcPr>
                            <w:tcW w:w="949" w:type="dxa"/>
                            <w:shd w:val="clear" w:color="auto" w:fill="auto"/>
                          </w:tcPr>
                          <w:p w:rsidR="003E639F" w:rsidRPr="00BA5460" w:rsidRDefault="003E639F">
                            <w:pPr>
                              <w:pStyle w:val="Contenidodelmarco"/>
                              <w:rPr>
                                <w:sz w:val="24"/>
                              </w:rPr>
                            </w:pPr>
                          </w:p>
                        </w:tc>
                        <w:tc>
                          <w:tcPr>
                            <w:tcW w:w="620" w:type="dxa"/>
                            <w:shd w:val="clear" w:color="auto" w:fill="auto"/>
                          </w:tcPr>
                          <w:p w:rsidR="003E639F" w:rsidRPr="00BA5460" w:rsidRDefault="003E639F">
                            <w:pPr>
                              <w:pStyle w:val="Contenidodelmarco"/>
                              <w:rPr>
                                <w:sz w:val="24"/>
                              </w:rPr>
                            </w:pPr>
                          </w:p>
                        </w:tc>
                      </w:tr>
                      <w:tr w:rsidR="003E639F" w:rsidRPr="00BA5460" w:rsidTr="003E639F">
                        <w:tc>
                          <w:tcPr>
                            <w:tcW w:w="940" w:type="dxa"/>
                            <w:shd w:val="clear" w:color="auto" w:fill="auto"/>
                            <w:tcMar>
                              <w:left w:w="108" w:type="dxa"/>
                            </w:tcMar>
                          </w:tcPr>
                          <w:p w:rsidR="003E639F" w:rsidRPr="00BA5460" w:rsidRDefault="003E639F">
                            <w:pPr>
                              <w:pStyle w:val="Contenidodelmarco"/>
                              <w:rPr>
                                <w:sz w:val="24"/>
                              </w:rPr>
                            </w:pPr>
                          </w:p>
                        </w:tc>
                        <w:tc>
                          <w:tcPr>
                            <w:tcW w:w="2016" w:type="dxa"/>
                            <w:shd w:val="clear" w:color="auto" w:fill="auto"/>
                            <w:tcMar>
                              <w:left w:w="108" w:type="dxa"/>
                            </w:tcMar>
                          </w:tcPr>
                          <w:p w:rsidR="003E639F" w:rsidRPr="00BA5460" w:rsidRDefault="003E639F">
                            <w:pPr>
                              <w:pStyle w:val="Contenidodelmarco"/>
                              <w:rPr>
                                <w:sz w:val="24"/>
                              </w:rPr>
                            </w:pPr>
                          </w:p>
                        </w:tc>
                        <w:tc>
                          <w:tcPr>
                            <w:tcW w:w="831" w:type="dxa"/>
                            <w:shd w:val="clear" w:color="auto" w:fill="auto"/>
                            <w:tcMar>
                              <w:left w:w="108" w:type="dxa"/>
                            </w:tcMar>
                          </w:tcPr>
                          <w:p w:rsidR="003E639F" w:rsidRPr="00BA5460" w:rsidRDefault="003E639F">
                            <w:pPr>
                              <w:pStyle w:val="Contenidodelmarco"/>
                              <w:rPr>
                                <w:sz w:val="24"/>
                              </w:rPr>
                            </w:pPr>
                          </w:p>
                        </w:tc>
                        <w:tc>
                          <w:tcPr>
                            <w:tcW w:w="2275" w:type="dxa"/>
                            <w:shd w:val="clear" w:color="auto" w:fill="auto"/>
                          </w:tcPr>
                          <w:p w:rsidR="003E639F" w:rsidRPr="00BA5460" w:rsidRDefault="003E639F">
                            <w:pPr>
                              <w:pStyle w:val="Contenidodelmarco"/>
                              <w:rPr>
                                <w:sz w:val="24"/>
                              </w:rPr>
                            </w:pPr>
                          </w:p>
                        </w:tc>
                        <w:tc>
                          <w:tcPr>
                            <w:tcW w:w="1134" w:type="dxa"/>
                            <w:shd w:val="clear" w:color="auto" w:fill="auto"/>
                            <w:tcMar>
                              <w:left w:w="108" w:type="dxa"/>
                            </w:tcMar>
                          </w:tcPr>
                          <w:p w:rsidR="003E639F" w:rsidRPr="00BA5460" w:rsidRDefault="003E639F">
                            <w:pPr>
                              <w:pStyle w:val="Contenidodelmarco"/>
                              <w:rPr>
                                <w:sz w:val="24"/>
                              </w:rPr>
                            </w:pPr>
                          </w:p>
                        </w:tc>
                        <w:tc>
                          <w:tcPr>
                            <w:tcW w:w="949" w:type="dxa"/>
                            <w:shd w:val="clear" w:color="auto" w:fill="auto"/>
                          </w:tcPr>
                          <w:p w:rsidR="003E639F" w:rsidRPr="00BA5460" w:rsidRDefault="003E639F">
                            <w:pPr>
                              <w:pStyle w:val="Contenidodelmarco"/>
                              <w:rPr>
                                <w:sz w:val="24"/>
                              </w:rPr>
                            </w:pPr>
                          </w:p>
                        </w:tc>
                        <w:tc>
                          <w:tcPr>
                            <w:tcW w:w="620" w:type="dxa"/>
                            <w:shd w:val="clear" w:color="auto" w:fill="auto"/>
                          </w:tcPr>
                          <w:p w:rsidR="003E639F" w:rsidRPr="00BA5460" w:rsidRDefault="003E639F">
                            <w:pPr>
                              <w:pStyle w:val="Contenidodelmarco"/>
                              <w:rPr>
                                <w:sz w:val="24"/>
                              </w:rPr>
                            </w:pPr>
                          </w:p>
                        </w:tc>
                      </w:tr>
                      <w:tr w:rsidR="003E639F" w:rsidRPr="00BA5460" w:rsidTr="003E639F">
                        <w:tc>
                          <w:tcPr>
                            <w:tcW w:w="940" w:type="dxa"/>
                            <w:shd w:val="clear" w:color="auto" w:fill="auto"/>
                            <w:tcMar>
                              <w:left w:w="108" w:type="dxa"/>
                            </w:tcMar>
                          </w:tcPr>
                          <w:p w:rsidR="003E639F" w:rsidRPr="00BA5460" w:rsidRDefault="003E639F">
                            <w:pPr>
                              <w:pStyle w:val="Contenidodelmarco"/>
                              <w:rPr>
                                <w:sz w:val="24"/>
                              </w:rPr>
                            </w:pPr>
                          </w:p>
                        </w:tc>
                        <w:tc>
                          <w:tcPr>
                            <w:tcW w:w="2016" w:type="dxa"/>
                            <w:shd w:val="clear" w:color="auto" w:fill="auto"/>
                            <w:tcMar>
                              <w:left w:w="108" w:type="dxa"/>
                            </w:tcMar>
                          </w:tcPr>
                          <w:p w:rsidR="003E639F" w:rsidRPr="00BA5460" w:rsidRDefault="003E639F">
                            <w:pPr>
                              <w:pStyle w:val="Contenidodelmarco"/>
                              <w:rPr>
                                <w:sz w:val="24"/>
                              </w:rPr>
                            </w:pPr>
                          </w:p>
                        </w:tc>
                        <w:tc>
                          <w:tcPr>
                            <w:tcW w:w="831" w:type="dxa"/>
                            <w:shd w:val="clear" w:color="auto" w:fill="auto"/>
                            <w:tcMar>
                              <w:left w:w="108" w:type="dxa"/>
                            </w:tcMar>
                          </w:tcPr>
                          <w:p w:rsidR="003E639F" w:rsidRPr="00BA5460" w:rsidRDefault="003E639F">
                            <w:pPr>
                              <w:pStyle w:val="Contenidodelmarco"/>
                              <w:rPr>
                                <w:sz w:val="24"/>
                              </w:rPr>
                            </w:pPr>
                          </w:p>
                        </w:tc>
                        <w:tc>
                          <w:tcPr>
                            <w:tcW w:w="2275" w:type="dxa"/>
                            <w:shd w:val="clear" w:color="auto" w:fill="auto"/>
                          </w:tcPr>
                          <w:p w:rsidR="003E639F" w:rsidRPr="00BA5460" w:rsidRDefault="003E639F">
                            <w:pPr>
                              <w:pStyle w:val="Contenidodelmarco"/>
                              <w:rPr>
                                <w:sz w:val="24"/>
                              </w:rPr>
                            </w:pPr>
                          </w:p>
                        </w:tc>
                        <w:tc>
                          <w:tcPr>
                            <w:tcW w:w="1134" w:type="dxa"/>
                            <w:shd w:val="clear" w:color="auto" w:fill="auto"/>
                            <w:tcMar>
                              <w:left w:w="108" w:type="dxa"/>
                            </w:tcMar>
                          </w:tcPr>
                          <w:p w:rsidR="003E639F" w:rsidRPr="00BA5460" w:rsidRDefault="003E639F">
                            <w:pPr>
                              <w:pStyle w:val="Contenidodelmarco"/>
                              <w:rPr>
                                <w:sz w:val="24"/>
                              </w:rPr>
                            </w:pPr>
                          </w:p>
                        </w:tc>
                        <w:tc>
                          <w:tcPr>
                            <w:tcW w:w="949" w:type="dxa"/>
                            <w:shd w:val="clear" w:color="auto" w:fill="auto"/>
                          </w:tcPr>
                          <w:p w:rsidR="003E639F" w:rsidRPr="00BA5460" w:rsidRDefault="003E639F">
                            <w:pPr>
                              <w:pStyle w:val="Contenidodelmarco"/>
                              <w:rPr>
                                <w:sz w:val="24"/>
                              </w:rPr>
                            </w:pPr>
                          </w:p>
                        </w:tc>
                        <w:tc>
                          <w:tcPr>
                            <w:tcW w:w="620" w:type="dxa"/>
                            <w:shd w:val="clear" w:color="auto" w:fill="auto"/>
                          </w:tcPr>
                          <w:p w:rsidR="003E639F" w:rsidRPr="00BA5460" w:rsidRDefault="003E639F">
                            <w:pPr>
                              <w:pStyle w:val="Contenidodelmarco"/>
                              <w:rPr>
                                <w:sz w:val="24"/>
                              </w:rPr>
                            </w:pPr>
                          </w:p>
                        </w:tc>
                      </w:tr>
                      <w:tr w:rsidR="003E639F" w:rsidRPr="00BA5460" w:rsidTr="003E639F">
                        <w:tc>
                          <w:tcPr>
                            <w:tcW w:w="940" w:type="dxa"/>
                            <w:shd w:val="clear" w:color="auto" w:fill="auto"/>
                            <w:tcMar>
                              <w:left w:w="108" w:type="dxa"/>
                            </w:tcMar>
                          </w:tcPr>
                          <w:p w:rsidR="003E639F" w:rsidRPr="00BA5460" w:rsidRDefault="003E639F">
                            <w:pPr>
                              <w:pStyle w:val="Contenidodelmarco"/>
                              <w:rPr>
                                <w:sz w:val="24"/>
                              </w:rPr>
                            </w:pPr>
                          </w:p>
                        </w:tc>
                        <w:tc>
                          <w:tcPr>
                            <w:tcW w:w="2016" w:type="dxa"/>
                            <w:shd w:val="clear" w:color="auto" w:fill="auto"/>
                            <w:tcMar>
                              <w:left w:w="108" w:type="dxa"/>
                            </w:tcMar>
                          </w:tcPr>
                          <w:p w:rsidR="003E639F" w:rsidRPr="00BA5460" w:rsidRDefault="003E639F">
                            <w:pPr>
                              <w:pStyle w:val="Contenidodelmarco"/>
                              <w:rPr>
                                <w:sz w:val="24"/>
                              </w:rPr>
                            </w:pPr>
                          </w:p>
                        </w:tc>
                        <w:tc>
                          <w:tcPr>
                            <w:tcW w:w="831" w:type="dxa"/>
                            <w:shd w:val="clear" w:color="auto" w:fill="auto"/>
                            <w:tcMar>
                              <w:left w:w="108" w:type="dxa"/>
                            </w:tcMar>
                          </w:tcPr>
                          <w:p w:rsidR="003E639F" w:rsidRPr="00BA5460" w:rsidRDefault="003E639F">
                            <w:pPr>
                              <w:pStyle w:val="Contenidodelmarco"/>
                              <w:rPr>
                                <w:sz w:val="24"/>
                              </w:rPr>
                            </w:pPr>
                          </w:p>
                        </w:tc>
                        <w:tc>
                          <w:tcPr>
                            <w:tcW w:w="2275" w:type="dxa"/>
                            <w:shd w:val="clear" w:color="auto" w:fill="auto"/>
                          </w:tcPr>
                          <w:p w:rsidR="003E639F" w:rsidRPr="00BA5460" w:rsidRDefault="003E639F">
                            <w:pPr>
                              <w:pStyle w:val="Contenidodelmarco"/>
                              <w:rPr>
                                <w:sz w:val="24"/>
                              </w:rPr>
                            </w:pPr>
                          </w:p>
                        </w:tc>
                        <w:tc>
                          <w:tcPr>
                            <w:tcW w:w="1134" w:type="dxa"/>
                            <w:shd w:val="clear" w:color="auto" w:fill="auto"/>
                            <w:tcMar>
                              <w:left w:w="108" w:type="dxa"/>
                            </w:tcMar>
                          </w:tcPr>
                          <w:p w:rsidR="003E639F" w:rsidRPr="00BA5460" w:rsidRDefault="003E639F">
                            <w:pPr>
                              <w:pStyle w:val="Contenidodelmarco"/>
                              <w:rPr>
                                <w:sz w:val="24"/>
                              </w:rPr>
                            </w:pPr>
                          </w:p>
                        </w:tc>
                        <w:tc>
                          <w:tcPr>
                            <w:tcW w:w="949" w:type="dxa"/>
                            <w:shd w:val="clear" w:color="auto" w:fill="auto"/>
                          </w:tcPr>
                          <w:p w:rsidR="003E639F" w:rsidRPr="00BA5460" w:rsidRDefault="003E639F">
                            <w:pPr>
                              <w:pStyle w:val="Contenidodelmarco"/>
                              <w:rPr>
                                <w:sz w:val="24"/>
                              </w:rPr>
                            </w:pPr>
                          </w:p>
                        </w:tc>
                        <w:tc>
                          <w:tcPr>
                            <w:tcW w:w="620" w:type="dxa"/>
                            <w:shd w:val="clear" w:color="auto" w:fill="auto"/>
                          </w:tcPr>
                          <w:p w:rsidR="003E639F" w:rsidRPr="00BA5460" w:rsidRDefault="003E639F">
                            <w:pPr>
                              <w:pStyle w:val="Contenidodelmarco"/>
                              <w:rPr>
                                <w:sz w:val="24"/>
                              </w:rPr>
                            </w:pPr>
                          </w:p>
                        </w:tc>
                      </w:tr>
                      <w:tr w:rsidR="003E639F" w:rsidRPr="00BA5460" w:rsidTr="003E639F">
                        <w:tc>
                          <w:tcPr>
                            <w:tcW w:w="940" w:type="dxa"/>
                            <w:shd w:val="clear" w:color="auto" w:fill="auto"/>
                            <w:tcMar>
                              <w:left w:w="108" w:type="dxa"/>
                            </w:tcMar>
                          </w:tcPr>
                          <w:p w:rsidR="003E639F" w:rsidRPr="00BA5460" w:rsidRDefault="003E639F">
                            <w:pPr>
                              <w:pStyle w:val="Contenidodelmarco"/>
                              <w:rPr>
                                <w:sz w:val="24"/>
                              </w:rPr>
                            </w:pPr>
                          </w:p>
                        </w:tc>
                        <w:tc>
                          <w:tcPr>
                            <w:tcW w:w="2016" w:type="dxa"/>
                            <w:shd w:val="clear" w:color="auto" w:fill="auto"/>
                            <w:tcMar>
                              <w:left w:w="108" w:type="dxa"/>
                            </w:tcMar>
                          </w:tcPr>
                          <w:p w:rsidR="003E639F" w:rsidRPr="00BA5460" w:rsidRDefault="003E639F">
                            <w:pPr>
                              <w:pStyle w:val="Contenidodelmarco"/>
                              <w:rPr>
                                <w:sz w:val="24"/>
                              </w:rPr>
                            </w:pPr>
                          </w:p>
                        </w:tc>
                        <w:tc>
                          <w:tcPr>
                            <w:tcW w:w="831" w:type="dxa"/>
                            <w:shd w:val="clear" w:color="auto" w:fill="auto"/>
                            <w:tcMar>
                              <w:left w:w="108" w:type="dxa"/>
                            </w:tcMar>
                          </w:tcPr>
                          <w:p w:rsidR="003E639F" w:rsidRPr="00BA5460" w:rsidRDefault="003E639F">
                            <w:pPr>
                              <w:pStyle w:val="Contenidodelmarco"/>
                              <w:rPr>
                                <w:sz w:val="24"/>
                              </w:rPr>
                            </w:pPr>
                          </w:p>
                        </w:tc>
                        <w:tc>
                          <w:tcPr>
                            <w:tcW w:w="2275" w:type="dxa"/>
                            <w:shd w:val="clear" w:color="auto" w:fill="auto"/>
                          </w:tcPr>
                          <w:p w:rsidR="003E639F" w:rsidRPr="00BA5460" w:rsidRDefault="003E639F">
                            <w:pPr>
                              <w:pStyle w:val="Contenidodelmarco"/>
                              <w:rPr>
                                <w:sz w:val="24"/>
                              </w:rPr>
                            </w:pPr>
                          </w:p>
                        </w:tc>
                        <w:tc>
                          <w:tcPr>
                            <w:tcW w:w="1134" w:type="dxa"/>
                            <w:shd w:val="clear" w:color="auto" w:fill="auto"/>
                            <w:tcMar>
                              <w:left w:w="108" w:type="dxa"/>
                            </w:tcMar>
                          </w:tcPr>
                          <w:p w:rsidR="003E639F" w:rsidRPr="00BA5460" w:rsidRDefault="003E639F">
                            <w:pPr>
                              <w:pStyle w:val="Contenidodelmarco"/>
                              <w:rPr>
                                <w:sz w:val="24"/>
                              </w:rPr>
                            </w:pPr>
                          </w:p>
                        </w:tc>
                        <w:tc>
                          <w:tcPr>
                            <w:tcW w:w="949" w:type="dxa"/>
                            <w:shd w:val="clear" w:color="auto" w:fill="auto"/>
                          </w:tcPr>
                          <w:p w:rsidR="003E639F" w:rsidRPr="00BA5460" w:rsidRDefault="003E639F">
                            <w:pPr>
                              <w:pStyle w:val="Contenidodelmarco"/>
                              <w:rPr>
                                <w:sz w:val="24"/>
                              </w:rPr>
                            </w:pPr>
                          </w:p>
                        </w:tc>
                        <w:tc>
                          <w:tcPr>
                            <w:tcW w:w="620" w:type="dxa"/>
                            <w:shd w:val="clear" w:color="auto" w:fill="auto"/>
                          </w:tcPr>
                          <w:p w:rsidR="003E639F" w:rsidRPr="00BA5460" w:rsidRDefault="003E639F">
                            <w:pPr>
                              <w:pStyle w:val="Contenidodelmarco"/>
                              <w:rPr>
                                <w:sz w:val="24"/>
                              </w:rPr>
                            </w:pPr>
                          </w:p>
                        </w:tc>
                      </w:tr>
                    </w:tbl>
                    <w:p w:rsidR="003E639F" w:rsidRPr="00BA5460" w:rsidRDefault="003E639F" w:rsidP="00470F3F">
                      <w:pPr>
                        <w:pStyle w:val="Contenidodelmarco"/>
                        <w:rPr>
                          <w:sz w:val="24"/>
                        </w:rPr>
                      </w:pPr>
                    </w:p>
                    <w:p w:rsidR="003E639F" w:rsidRPr="00BA5460" w:rsidRDefault="003E639F" w:rsidP="00470F3F">
                      <w:pPr>
                        <w:pStyle w:val="Contenidodelmarco"/>
                      </w:pPr>
                      <w:r w:rsidRPr="00BA5460">
                        <w:rPr>
                          <w:sz w:val="24"/>
                        </w:rPr>
                        <w:t xml:space="preserve">Saldo al comienzo del trimestre: </w:t>
                      </w:r>
                      <w:r w:rsidRPr="00BA5460">
                        <w:rPr>
                          <w:sz w:val="24"/>
                        </w:rPr>
                        <w:tab/>
                      </w:r>
                      <w:r w:rsidRPr="00BA5460">
                        <w:rPr>
                          <w:sz w:val="24"/>
                        </w:rPr>
                        <w:tab/>
                        <w:t xml:space="preserve">Saldo al final del trimestre: </w:t>
                      </w:r>
                    </w:p>
                  </w:txbxContent>
                </v:textbox>
              </v:shape>
            </w:pict>
          </mc:Fallback>
        </mc:AlternateContent>
      </w:r>
      <w:r w:rsidRPr="00C91313">
        <w:t>Anexo 3: Carné por puntos para la convivencia</w:t>
      </w:r>
      <w:r>
        <w:t xml:space="preserve"> – Exclusivamente en soporte digital.</w:t>
      </w:r>
    </w:p>
    <w:p w:rsidR="00470F3F" w:rsidRPr="00C91313" w:rsidRDefault="00470F3F" w:rsidP="00470F3F">
      <w:pPr>
        <w:jc w:val="both"/>
      </w:pPr>
    </w:p>
    <w:p w:rsidR="00470F3F" w:rsidRPr="00C91313" w:rsidRDefault="00470F3F" w:rsidP="00470F3F"/>
    <w:p w:rsidR="00470F3F" w:rsidRPr="00C91313" w:rsidRDefault="00470F3F" w:rsidP="00470F3F">
      <w:pPr>
        <w:jc w:val="both"/>
      </w:pPr>
    </w:p>
    <w:p w:rsidR="00470F3F" w:rsidRPr="00C91313" w:rsidRDefault="00470F3F" w:rsidP="00470F3F">
      <w:pPr>
        <w:jc w:val="both"/>
      </w:pPr>
    </w:p>
    <w:p w:rsidR="00470F3F" w:rsidRPr="00C91313" w:rsidRDefault="00470F3F" w:rsidP="00470F3F">
      <w:pPr>
        <w:jc w:val="both"/>
      </w:pPr>
    </w:p>
    <w:p w:rsidR="00470F3F" w:rsidRPr="00C91313" w:rsidRDefault="00470F3F" w:rsidP="00470F3F">
      <w:pPr>
        <w:jc w:val="both"/>
      </w:pPr>
    </w:p>
    <w:p w:rsidR="00470F3F" w:rsidRPr="00C91313" w:rsidRDefault="00470F3F" w:rsidP="00470F3F">
      <w:pPr>
        <w:jc w:val="both"/>
      </w:pPr>
    </w:p>
    <w:p w:rsidR="00470F3F" w:rsidRPr="00C91313" w:rsidRDefault="00470F3F" w:rsidP="00470F3F">
      <w:pPr>
        <w:jc w:val="both"/>
      </w:pPr>
    </w:p>
    <w:p w:rsidR="00D138D5" w:rsidRPr="00EA4716" w:rsidRDefault="00D138D5" w:rsidP="00470F3F">
      <w:pPr>
        <w:jc w:val="both"/>
      </w:pPr>
    </w:p>
    <w:sectPr w:rsidR="00D138D5" w:rsidRPr="00EA4716" w:rsidSect="00A13741">
      <w:headerReference w:type="even" r:id="rId24"/>
      <w:footerReference w:type="even" r:id="rId25"/>
      <w:footerReference w:type="default" r:id="rId26"/>
      <w:headerReference w:type="first" r:id="rId27"/>
      <w:footerReference w:type="first" r:id="rId28"/>
      <w:pgSz w:w="11906" w:h="16838"/>
      <w:pgMar w:top="992" w:right="1701" w:bottom="1418" w:left="1701" w:header="156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A2A" w:rsidRDefault="00FF4A2A">
      <w:r>
        <w:separator/>
      </w:r>
    </w:p>
  </w:endnote>
  <w:endnote w:type="continuationSeparator" w:id="0">
    <w:p w:rsidR="00FF4A2A" w:rsidRDefault="00FF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39F" w:rsidRDefault="003E63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39F" w:rsidRDefault="003E639F">
    <w:pPr>
      <w:spacing w:before="428" w:line="100" w:lineRule="exact"/>
      <w:ind w:right="360"/>
      <w:rPr>
        <w:sz w:val="10"/>
        <w:szCs w:val="10"/>
      </w:rPr>
    </w:pPr>
    <w:r>
      <w:rPr>
        <w:noProof/>
        <w:lang w:eastAsia="es-ES"/>
      </w:rPr>
      <mc:AlternateContent>
        <mc:Choice Requires="wps">
          <w:drawing>
            <wp:anchor distT="0" distB="0" distL="0" distR="0" simplePos="0" relativeHeight="251657728" behindDoc="0" locked="0" layoutInCell="1" allowOverlap="1" wp14:anchorId="1E8AC356" wp14:editId="4C748BFD">
              <wp:simplePos x="0" y="0"/>
              <wp:positionH relativeFrom="page">
                <wp:posOffset>6699250</wp:posOffset>
              </wp:positionH>
              <wp:positionV relativeFrom="paragraph">
                <wp:posOffset>3175</wp:posOffset>
              </wp:positionV>
              <wp:extent cx="28575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639F" w:rsidRDefault="003E639F">
                          <w:pPr>
                            <w:pStyle w:val="Piedepgina"/>
                          </w:pPr>
                          <w:r>
                            <w:rPr>
                              <w:rStyle w:val="Nmerodepgina"/>
                            </w:rPr>
                            <w:fldChar w:fldCharType="begin"/>
                          </w:r>
                          <w:r>
                            <w:rPr>
                              <w:rStyle w:val="Nmerodepgina"/>
                            </w:rPr>
                            <w:instrText xml:space="preserve"> PAGE </w:instrText>
                          </w:r>
                          <w:r>
                            <w:rPr>
                              <w:rStyle w:val="Nmerodepgina"/>
                            </w:rPr>
                            <w:fldChar w:fldCharType="separate"/>
                          </w:r>
                          <w:r w:rsidR="00534DC7">
                            <w:rPr>
                              <w:rStyle w:val="Nmerodepgina"/>
                              <w:noProof/>
                            </w:rPr>
                            <w:t>103</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27.5pt;margin-top:.25pt;width:22.5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" stroked="f">
              <v:fill opacity="0"/>
              <v:textbox inset="0,0,0,0">
                <w:txbxContent>
                  <w:p w:rsidR="003E639F" w:rsidRDefault="003E639F">
                    <w:pPr>
                      <w:pStyle w:val="Piedepgina"/>
                    </w:pPr>
                    <w:r>
                      <w:rPr>
                        <w:rStyle w:val="Nmerodepgina"/>
                      </w:rPr>
                      <w:fldChar w:fldCharType="begin"/>
                    </w:r>
                    <w:r>
                      <w:rPr>
                        <w:rStyle w:val="Nmerodepgina"/>
                      </w:rPr>
                      <w:instrText xml:space="preserve"> PAGE </w:instrText>
                    </w:r>
                    <w:r>
                      <w:rPr>
                        <w:rStyle w:val="Nmerodepgina"/>
                      </w:rPr>
                      <w:fldChar w:fldCharType="separate"/>
                    </w:r>
                    <w:r w:rsidR="00534DC7">
                      <w:rPr>
                        <w:rStyle w:val="Nmerodepgina"/>
                        <w:noProof/>
                      </w:rPr>
                      <w:t>103</w:t>
                    </w:r>
                    <w:r>
                      <w:rPr>
                        <w:rStyle w:val="Nmerodepgina"/>
                      </w:rPr>
                      <w:fldChar w:fldCharType="end"/>
                    </w:r>
                  </w:p>
                </w:txbxContent>
              </v:textbox>
              <w10:wrap type="square" side="largest" anchorx="page"/>
            </v:shape>
          </w:pict>
        </mc:Fallback>
      </mc:AlternateContent>
    </w:r>
  </w:p>
  <w:p w:rsidR="003E639F" w:rsidRDefault="003E639F">
    <w:pPr>
      <w:tabs>
        <w:tab w:val="left" w:pos="-720"/>
      </w:tabs>
      <w:spacing w:line="24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39F" w:rsidRDefault="003E63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A2A" w:rsidRDefault="00FF4A2A">
      <w:r>
        <w:separator/>
      </w:r>
    </w:p>
  </w:footnote>
  <w:footnote w:type="continuationSeparator" w:id="0">
    <w:p w:rsidR="00FF4A2A" w:rsidRDefault="00FF4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39F" w:rsidRDefault="003E639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39F" w:rsidRDefault="003E639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39F" w:rsidRDefault="003E63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851"/>
        </w:tabs>
        <w:ind w:left="851" w:hanging="454"/>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2484"/>
        </w:tabs>
        <w:ind w:left="2484"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numFmt w:val="bullet"/>
      <w:lvlText w:val=""/>
      <w:lvlJc w:val="left"/>
      <w:pPr>
        <w:tabs>
          <w:tab w:val="num" w:pos="360"/>
        </w:tabs>
        <w:ind w:left="360" w:hanging="360"/>
      </w:pPr>
      <w:rPr>
        <w:rFonts w:ascii="Symbol" w:hAnsi="Symbol" w:cs="Courier New"/>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8"/>
    <w:multiLevelType w:val="singleLevel"/>
    <w:tmpl w:val="00000008"/>
    <w:name w:val="WW8Num8"/>
    <w:lvl w:ilvl="0">
      <w:numFmt w:val="bullet"/>
      <w:lvlText w:val=""/>
      <w:lvlJc w:val="left"/>
      <w:pPr>
        <w:tabs>
          <w:tab w:val="num" w:pos="360"/>
        </w:tabs>
        <w:ind w:left="360" w:hanging="360"/>
      </w:pPr>
      <w:rPr>
        <w:rFonts w:ascii="Symbol" w:hAnsi="Symbol" w:cs="Courier New"/>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7"/>
      <w:numFmt w:val="bullet"/>
      <w:lvlText w:val="-"/>
      <w:lvlJc w:val="left"/>
      <w:pPr>
        <w:tabs>
          <w:tab w:val="num" w:pos="780"/>
        </w:tabs>
        <w:ind w:left="780" w:hanging="360"/>
      </w:pPr>
      <w:rPr>
        <w:rFonts w:ascii="Times New Roman" w:hAnsi="Times New Roman" w:cs="Times New Roman"/>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14"/>
    <w:lvl w:ilvl="0">
      <w:start w:val="1"/>
      <w:numFmt w:val="bullet"/>
      <w:lvlText w:val=""/>
      <w:lvlJc w:val="left"/>
      <w:pPr>
        <w:tabs>
          <w:tab w:val="num" w:pos="720"/>
        </w:tabs>
        <w:ind w:left="720" w:hanging="360"/>
      </w:pPr>
      <w:rPr>
        <w:rFonts w:ascii="Symbol" w:hAnsi="Symbol"/>
      </w:rPr>
    </w:lvl>
  </w:abstractNum>
  <w:abstractNum w:abstractNumId="13">
    <w:nsid w:val="0000000E"/>
    <w:multiLevelType w:val="multilevel"/>
    <w:tmpl w:val="0000000E"/>
    <w:name w:val="WW8Num15"/>
    <w:lvl w:ilvl="0">
      <w:start w:val="7"/>
      <w:numFmt w:val="bullet"/>
      <w:lvlText w:val=""/>
      <w:lvlJc w:val="left"/>
      <w:pPr>
        <w:tabs>
          <w:tab w:val="num" w:pos="1068"/>
        </w:tabs>
        <w:ind w:left="1068" w:hanging="360"/>
      </w:pPr>
      <w:rPr>
        <w:rFonts w:ascii="Symbol" w:hAnsi="Symbo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0"/>
        </w:tabs>
        <w:ind w:left="0" w:hanging="360"/>
      </w:pPr>
      <w:rPr>
        <w:rFonts w:ascii="Wingdings" w:hAnsi="Wingdings"/>
      </w:rPr>
    </w:lvl>
    <w:lvl w:ilvl="3">
      <w:start w:val="1"/>
      <w:numFmt w:val="bullet"/>
      <w:lvlText w:val=""/>
      <w:lvlJc w:val="left"/>
      <w:pPr>
        <w:tabs>
          <w:tab w:val="num" w:pos="720"/>
        </w:tabs>
        <w:ind w:left="720" w:hanging="360"/>
      </w:pPr>
      <w:rPr>
        <w:rFonts w:ascii="Symbol" w:hAnsi="Symbol"/>
      </w:rPr>
    </w:lvl>
    <w:lvl w:ilvl="4">
      <w:start w:val="1"/>
      <w:numFmt w:val="bullet"/>
      <w:lvlText w:val="o"/>
      <w:lvlJc w:val="left"/>
      <w:pPr>
        <w:tabs>
          <w:tab w:val="num" w:pos="1440"/>
        </w:tabs>
        <w:ind w:left="144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7"/>
      <w:numFmt w:val="bullet"/>
      <w:lvlText w:val=""/>
      <w:lvlJc w:val="left"/>
      <w:pPr>
        <w:tabs>
          <w:tab w:val="num" w:pos="2880"/>
        </w:tabs>
        <w:ind w:left="2880" w:hanging="360"/>
      </w:pPr>
      <w:rPr>
        <w:rFonts w:ascii="Symbol" w:hAnsi="Symbol"/>
      </w:rPr>
    </w:lvl>
    <w:lvl w:ilvl="7">
      <w:start w:val="1"/>
      <w:numFmt w:val="bullet"/>
      <w:lvlText w:val="o"/>
      <w:lvlJc w:val="left"/>
      <w:pPr>
        <w:tabs>
          <w:tab w:val="num" w:pos="3600"/>
        </w:tabs>
        <w:ind w:left="3600" w:hanging="360"/>
      </w:pPr>
      <w:rPr>
        <w:rFonts w:ascii="Courier New" w:hAnsi="Courier New"/>
      </w:rPr>
    </w:lvl>
    <w:lvl w:ilvl="8">
      <w:start w:val="1"/>
      <w:numFmt w:val="bullet"/>
      <w:lvlText w:val=""/>
      <w:lvlJc w:val="left"/>
      <w:pPr>
        <w:tabs>
          <w:tab w:val="num" w:pos="4320"/>
        </w:tabs>
        <w:ind w:left="4320" w:hanging="360"/>
      </w:pPr>
      <w:rPr>
        <w:rFonts w:ascii="Wingdings" w:hAnsi="Wingdings"/>
      </w:rPr>
    </w:lvl>
  </w:abstractNum>
  <w:abstractNum w:abstractNumId="14">
    <w:nsid w:val="0000000F"/>
    <w:multiLevelType w:val="singleLevel"/>
    <w:tmpl w:val="0000000F"/>
    <w:name w:val="WW8Num16"/>
    <w:lvl w:ilvl="0">
      <w:start w:val="7"/>
      <w:numFmt w:val="bullet"/>
      <w:lvlText w:val="-"/>
      <w:lvlJc w:val="left"/>
      <w:pPr>
        <w:tabs>
          <w:tab w:val="num" w:pos="1776"/>
        </w:tabs>
        <w:ind w:left="1776" w:hanging="360"/>
      </w:pPr>
      <w:rPr>
        <w:rFonts w:ascii="Times New Roman" w:hAnsi="Times New Roman" w:cs="Times New Roman"/>
      </w:rPr>
    </w:lvl>
  </w:abstractNum>
  <w:abstractNum w:abstractNumId="15">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6">
    <w:nsid w:val="00000011"/>
    <w:multiLevelType w:val="singleLevel"/>
    <w:tmpl w:val="00000011"/>
    <w:name w:val="WW8Num18"/>
    <w:lvl w:ilvl="0">
      <w:start w:val="1"/>
      <w:numFmt w:val="bullet"/>
      <w:lvlText w:val=""/>
      <w:lvlJc w:val="left"/>
      <w:pPr>
        <w:tabs>
          <w:tab w:val="num" w:pos="1068"/>
        </w:tabs>
        <w:ind w:left="1068" w:hanging="360"/>
      </w:pPr>
      <w:rPr>
        <w:rFonts w:ascii="Symbol" w:hAnsi="Symbol"/>
      </w:rPr>
    </w:lvl>
  </w:abstractNum>
  <w:abstractNum w:abstractNumId="17">
    <w:nsid w:val="00000012"/>
    <w:multiLevelType w:val="multilevel"/>
    <w:tmpl w:val="00000012"/>
    <w:name w:val="WW8Num19"/>
    <w:lvl w:ilvl="0">
      <w:start w:val="7"/>
      <w:numFmt w:val="bullet"/>
      <w:lvlText w:val=""/>
      <w:lvlJc w:val="left"/>
      <w:pPr>
        <w:tabs>
          <w:tab w:val="num" w:pos="1068"/>
        </w:tabs>
        <w:ind w:left="1068" w:hanging="360"/>
      </w:pPr>
      <w:rPr>
        <w:rFonts w:ascii="Symbol" w:hAnsi="Symbo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0"/>
        </w:tabs>
        <w:ind w:left="0" w:hanging="360"/>
      </w:pPr>
      <w:rPr>
        <w:rFonts w:ascii="Wingdings" w:hAnsi="Wingdings"/>
      </w:rPr>
    </w:lvl>
    <w:lvl w:ilvl="3">
      <w:start w:val="1"/>
      <w:numFmt w:val="bullet"/>
      <w:lvlText w:val=""/>
      <w:lvlJc w:val="left"/>
      <w:pPr>
        <w:tabs>
          <w:tab w:val="num" w:pos="720"/>
        </w:tabs>
        <w:ind w:left="720" w:hanging="360"/>
      </w:pPr>
      <w:rPr>
        <w:rFonts w:ascii="Symbol" w:hAnsi="Symbol"/>
      </w:rPr>
    </w:lvl>
    <w:lvl w:ilvl="4">
      <w:start w:val="1"/>
      <w:numFmt w:val="bullet"/>
      <w:lvlText w:val="o"/>
      <w:lvlJc w:val="left"/>
      <w:pPr>
        <w:tabs>
          <w:tab w:val="num" w:pos="1440"/>
        </w:tabs>
        <w:ind w:left="144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7"/>
      <w:numFmt w:val="bullet"/>
      <w:lvlText w:val=""/>
      <w:lvlJc w:val="left"/>
      <w:pPr>
        <w:tabs>
          <w:tab w:val="num" w:pos="2880"/>
        </w:tabs>
        <w:ind w:left="2880" w:hanging="360"/>
      </w:pPr>
      <w:rPr>
        <w:rFonts w:ascii="Symbol" w:hAnsi="Symbol"/>
      </w:rPr>
    </w:lvl>
    <w:lvl w:ilvl="7">
      <w:start w:val="1"/>
      <w:numFmt w:val="bullet"/>
      <w:lvlText w:val="o"/>
      <w:lvlJc w:val="left"/>
      <w:pPr>
        <w:tabs>
          <w:tab w:val="num" w:pos="3600"/>
        </w:tabs>
        <w:ind w:left="3600" w:hanging="360"/>
      </w:pPr>
      <w:rPr>
        <w:rFonts w:ascii="Courier New" w:hAnsi="Courier New"/>
      </w:rPr>
    </w:lvl>
    <w:lvl w:ilvl="8">
      <w:start w:val="1"/>
      <w:numFmt w:val="bullet"/>
      <w:lvlText w:val=""/>
      <w:lvlJc w:val="left"/>
      <w:pPr>
        <w:tabs>
          <w:tab w:val="num" w:pos="4320"/>
        </w:tabs>
        <w:ind w:left="4320" w:hanging="360"/>
      </w:pPr>
      <w:rPr>
        <w:rFonts w:ascii="Wingdings" w:hAnsi="Wingdings"/>
      </w:rPr>
    </w:lvl>
  </w:abstractNum>
  <w:abstractNum w:abstractNumId="18">
    <w:nsid w:val="00000013"/>
    <w:multiLevelType w:val="singleLevel"/>
    <w:tmpl w:val="00000013"/>
    <w:name w:val="WW8Num20"/>
    <w:lvl w:ilvl="0">
      <w:start w:val="1"/>
      <w:numFmt w:val="bullet"/>
      <w:lvlText w:val=""/>
      <w:lvlJc w:val="left"/>
      <w:pPr>
        <w:tabs>
          <w:tab w:val="num" w:pos="2520"/>
        </w:tabs>
        <w:ind w:left="2520" w:hanging="360"/>
      </w:pPr>
      <w:rPr>
        <w:rFonts w:ascii="Wingdings" w:hAnsi="Wingdings"/>
      </w:rPr>
    </w:lvl>
  </w:abstractNum>
  <w:abstractNum w:abstractNumId="19">
    <w:nsid w:val="00000014"/>
    <w:multiLevelType w:val="singleLevel"/>
    <w:tmpl w:val="00000014"/>
    <w:name w:val="WW8Num21"/>
    <w:lvl w:ilvl="0">
      <w:start w:val="1"/>
      <w:numFmt w:val="upperLetter"/>
      <w:lvlText w:val="%1."/>
      <w:lvlJc w:val="left"/>
      <w:pPr>
        <w:tabs>
          <w:tab w:val="num" w:pos="1080"/>
        </w:tabs>
        <w:ind w:left="1080" w:hanging="360"/>
      </w:pPr>
    </w:lvl>
  </w:abstractNum>
  <w:abstractNum w:abstractNumId="20">
    <w:nsid w:val="00000015"/>
    <w:multiLevelType w:val="singleLevel"/>
    <w:tmpl w:val="00000015"/>
    <w:name w:val="WW8Num23"/>
    <w:lvl w:ilvl="0">
      <w:numFmt w:val="bullet"/>
      <w:lvlText w:val="-"/>
      <w:lvlJc w:val="left"/>
      <w:pPr>
        <w:tabs>
          <w:tab w:val="num" w:pos="720"/>
        </w:tabs>
        <w:ind w:left="720" w:hanging="360"/>
      </w:pPr>
      <w:rPr>
        <w:rFonts w:ascii="Times New Roman" w:hAnsi="Times New Roman" w:cs="Times New Roman"/>
      </w:rPr>
    </w:lvl>
  </w:abstractNum>
  <w:abstractNum w:abstractNumId="21">
    <w:nsid w:val="00000016"/>
    <w:multiLevelType w:val="singleLevel"/>
    <w:tmpl w:val="00000016"/>
    <w:name w:val="WW8Num24"/>
    <w:lvl w:ilvl="0">
      <w:numFmt w:val="bullet"/>
      <w:lvlText w:val=""/>
      <w:lvlJc w:val="left"/>
      <w:pPr>
        <w:tabs>
          <w:tab w:val="num" w:pos="360"/>
        </w:tabs>
        <w:ind w:left="360" w:hanging="360"/>
      </w:pPr>
      <w:rPr>
        <w:rFonts w:ascii="Symbol" w:hAnsi="Symbol" w:cs="Courier New"/>
      </w:rPr>
    </w:lvl>
  </w:abstractNum>
  <w:abstractNum w:abstractNumId="22">
    <w:nsid w:val="00000017"/>
    <w:multiLevelType w:val="singleLevel"/>
    <w:tmpl w:val="00000017"/>
    <w:name w:val="WW8Num25"/>
    <w:lvl w:ilvl="0">
      <w:numFmt w:val="bullet"/>
      <w:lvlText w:val=""/>
      <w:lvlJc w:val="left"/>
      <w:pPr>
        <w:tabs>
          <w:tab w:val="num" w:pos="360"/>
        </w:tabs>
        <w:ind w:left="360" w:hanging="360"/>
      </w:pPr>
      <w:rPr>
        <w:rFonts w:ascii="Symbol" w:hAnsi="Symbol" w:cs="Courier New"/>
      </w:rPr>
    </w:lvl>
  </w:abstractNum>
  <w:abstractNum w:abstractNumId="23">
    <w:nsid w:val="00000018"/>
    <w:multiLevelType w:val="singleLevel"/>
    <w:tmpl w:val="00000018"/>
    <w:name w:val="WW8Num26"/>
    <w:lvl w:ilvl="0">
      <w:numFmt w:val="bullet"/>
      <w:lvlText w:val=""/>
      <w:lvlJc w:val="left"/>
      <w:pPr>
        <w:tabs>
          <w:tab w:val="num" w:pos="720"/>
        </w:tabs>
        <w:ind w:left="720" w:hanging="360"/>
      </w:pPr>
      <w:rPr>
        <w:rFonts w:ascii="Symbol" w:hAnsi="Symbol" w:cs="Courier New"/>
      </w:rPr>
    </w:lvl>
  </w:abstractNum>
  <w:abstractNum w:abstractNumId="24">
    <w:nsid w:val="00000019"/>
    <w:multiLevelType w:val="singleLevel"/>
    <w:tmpl w:val="00000019"/>
    <w:name w:val="WW8Num28"/>
    <w:lvl w:ilvl="0">
      <w:start w:val="1"/>
      <w:numFmt w:val="lowerLetter"/>
      <w:lvlText w:val="%1)"/>
      <w:lvlJc w:val="left"/>
      <w:pPr>
        <w:tabs>
          <w:tab w:val="num" w:pos="1424"/>
        </w:tabs>
        <w:ind w:left="1424" w:hanging="360"/>
      </w:pPr>
    </w:lvl>
  </w:abstractNum>
  <w:abstractNum w:abstractNumId="25">
    <w:nsid w:val="0000001A"/>
    <w:multiLevelType w:val="singleLevel"/>
    <w:tmpl w:val="0000001A"/>
    <w:name w:val="WW8Num30"/>
    <w:lvl w:ilvl="0">
      <w:numFmt w:val="bullet"/>
      <w:lvlText w:val="-"/>
      <w:lvlJc w:val="left"/>
      <w:pPr>
        <w:tabs>
          <w:tab w:val="num" w:pos="720"/>
        </w:tabs>
        <w:ind w:left="720" w:hanging="360"/>
      </w:pPr>
      <w:rPr>
        <w:rFonts w:ascii="Times New Roman" w:hAnsi="Times New Roman" w:cs="Times New Roman"/>
      </w:rPr>
    </w:lvl>
  </w:abstractNum>
  <w:abstractNum w:abstractNumId="26">
    <w:nsid w:val="0000001B"/>
    <w:multiLevelType w:val="singleLevel"/>
    <w:tmpl w:val="0000001B"/>
    <w:name w:val="WW8Num31"/>
    <w:lvl w:ilvl="0">
      <w:start w:val="1"/>
      <w:numFmt w:val="bullet"/>
      <w:lvlText w:val=""/>
      <w:lvlJc w:val="left"/>
      <w:pPr>
        <w:tabs>
          <w:tab w:val="num" w:pos="360"/>
        </w:tabs>
        <w:ind w:left="360" w:hanging="360"/>
      </w:pPr>
      <w:rPr>
        <w:rFonts w:ascii="Symbol" w:hAnsi="Symbol"/>
      </w:rPr>
    </w:lvl>
  </w:abstractNum>
  <w:abstractNum w:abstractNumId="27">
    <w:nsid w:val="0000001C"/>
    <w:multiLevelType w:val="singleLevel"/>
    <w:tmpl w:val="0000001C"/>
    <w:name w:val="WW8Num32"/>
    <w:lvl w:ilvl="0">
      <w:numFmt w:val="bullet"/>
      <w:lvlText w:val=""/>
      <w:lvlJc w:val="left"/>
      <w:pPr>
        <w:tabs>
          <w:tab w:val="num" w:pos="540"/>
        </w:tabs>
        <w:ind w:left="540" w:hanging="360"/>
      </w:pPr>
      <w:rPr>
        <w:rFonts w:ascii="Symbol" w:hAnsi="Symbol" w:cs="Times New Roman"/>
      </w:rPr>
    </w:lvl>
  </w:abstractNum>
  <w:abstractNum w:abstractNumId="28">
    <w:nsid w:val="0000001D"/>
    <w:multiLevelType w:val="multilevel"/>
    <w:tmpl w:val="0000001D"/>
    <w:name w:val="WW8Num3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Narrow" w:hAnsi="Arial Narro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nsid w:val="0000001E"/>
    <w:multiLevelType w:val="multilevel"/>
    <w:tmpl w:val="0000001E"/>
    <w:name w:val="WW8Num34"/>
    <w:lvl w:ilvl="0">
      <w:numFmt w:val="bullet"/>
      <w:lvlText w:val=""/>
      <w:lvlJc w:val="left"/>
      <w:pPr>
        <w:tabs>
          <w:tab w:val="num" w:pos="360"/>
        </w:tabs>
        <w:ind w:left="360" w:hanging="360"/>
      </w:pPr>
      <w:rPr>
        <w:rFonts w:ascii="Symbol" w:hAnsi="Symbol" w:cs="Courier New"/>
      </w:rPr>
    </w:lvl>
    <w:lvl w:ilvl="1">
      <w:start w:val="1"/>
      <w:numFmt w:val="bullet"/>
      <w:lvlText w:val=""/>
      <w:lvlJc w:val="left"/>
      <w:pPr>
        <w:tabs>
          <w:tab w:val="num" w:pos="444"/>
        </w:tabs>
        <w:ind w:left="444" w:hanging="360"/>
      </w:pPr>
      <w:rPr>
        <w:rFonts w:ascii="Wingdings" w:hAnsi="Wingdings"/>
      </w:rPr>
    </w:lvl>
    <w:lvl w:ilvl="2">
      <w:numFmt w:val="bullet"/>
      <w:lvlText w:val=""/>
      <w:lvlJc w:val="left"/>
      <w:pPr>
        <w:tabs>
          <w:tab w:val="num" w:pos="1164"/>
        </w:tabs>
        <w:ind w:left="1164" w:hanging="360"/>
      </w:pPr>
      <w:rPr>
        <w:rFonts w:ascii="Wingdings" w:hAnsi="Wingdings" w:cs="Courier New"/>
      </w:rPr>
    </w:lvl>
    <w:lvl w:ilvl="3">
      <w:start w:val="1"/>
      <w:numFmt w:val="bullet"/>
      <w:lvlText w:val=""/>
      <w:lvlJc w:val="left"/>
      <w:pPr>
        <w:tabs>
          <w:tab w:val="num" w:pos="1884"/>
        </w:tabs>
        <w:ind w:left="1884" w:hanging="360"/>
      </w:pPr>
      <w:rPr>
        <w:rFonts w:ascii="Symbol" w:hAnsi="Symbol"/>
      </w:rPr>
    </w:lvl>
    <w:lvl w:ilvl="4">
      <w:start w:val="1"/>
      <w:numFmt w:val="bullet"/>
      <w:lvlText w:val="o"/>
      <w:lvlJc w:val="left"/>
      <w:pPr>
        <w:tabs>
          <w:tab w:val="num" w:pos="2604"/>
        </w:tabs>
        <w:ind w:left="2604" w:hanging="360"/>
      </w:pPr>
      <w:rPr>
        <w:rFonts w:ascii="Courier New" w:hAnsi="Courier New"/>
      </w:rPr>
    </w:lvl>
    <w:lvl w:ilvl="5">
      <w:start w:val="1"/>
      <w:numFmt w:val="bullet"/>
      <w:lvlText w:val=""/>
      <w:lvlJc w:val="left"/>
      <w:pPr>
        <w:tabs>
          <w:tab w:val="num" w:pos="3324"/>
        </w:tabs>
        <w:ind w:left="3324" w:hanging="360"/>
      </w:pPr>
      <w:rPr>
        <w:rFonts w:ascii="Wingdings" w:hAnsi="Wingdings"/>
      </w:rPr>
    </w:lvl>
    <w:lvl w:ilvl="6">
      <w:start w:val="1"/>
      <w:numFmt w:val="bullet"/>
      <w:lvlText w:val=""/>
      <w:lvlJc w:val="left"/>
      <w:pPr>
        <w:tabs>
          <w:tab w:val="num" w:pos="4044"/>
        </w:tabs>
        <w:ind w:left="4044" w:hanging="360"/>
      </w:pPr>
      <w:rPr>
        <w:rFonts w:ascii="Symbol" w:hAnsi="Symbol"/>
      </w:rPr>
    </w:lvl>
    <w:lvl w:ilvl="7">
      <w:start w:val="1"/>
      <w:numFmt w:val="bullet"/>
      <w:lvlText w:val="o"/>
      <w:lvlJc w:val="left"/>
      <w:pPr>
        <w:tabs>
          <w:tab w:val="num" w:pos="4764"/>
        </w:tabs>
        <w:ind w:left="4764" w:hanging="360"/>
      </w:pPr>
      <w:rPr>
        <w:rFonts w:ascii="Courier New" w:hAnsi="Courier New"/>
      </w:rPr>
    </w:lvl>
    <w:lvl w:ilvl="8">
      <w:start w:val="1"/>
      <w:numFmt w:val="bullet"/>
      <w:lvlText w:val=""/>
      <w:lvlJc w:val="left"/>
      <w:pPr>
        <w:tabs>
          <w:tab w:val="num" w:pos="5484"/>
        </w:tabs>
        <w:ind w:left="5484" w:hanging="360"/>
      </w:pPr>
      <w:rPr>
        <w:rFonts w:ascii="Wingdings" w:hAnsi="Wingdings"/>
      </w:rPr>
    </w:lvl>
  </w:abstractNum>
  <w:abstractNum w:abstractNumId="30">
    <w:nsid w:val="0000001F"/>
    <w:multiLevelType w:val="singleLevel"/>
    <w:tmpl w:val="0000001F"/>
    <w:name w:val="WW8Num35"/>
    <w:lvl w:ilvl="0">
      <w:start w:val="1"/>
      <w:numFmt w:val="bullet"/>
      <w:lvlText w:val=""/>
      <w:lvlJc w:val="left"/>
      <w:pPr>
        <w:tabs>
          <w:tab w:val="num" w:pos="720"/>
        </w:tabs>
        <w:ind w:left="720" w:hanging="360"/>
      </w:pPr>
      <w:rPr>
        <w:rFonts w:ascii="Symbol" w:hAnsi="Symbol"/>
      </w:rPr>
    </w:lvl>
  </w:abstractNum>
  <w:abstractNum w:abstractNumId="31">
    <w:nsid w:val="00000020"/>
    <w:multiLevelType w:val="singleLevel"/>
    <w:tmpl w:val="00000020"/>
    <w:name w:val="WW8Num36"/>
    <w:lvl w:ilvl="0">
      <w:start w:val="1"/>
      <w:numFmt w:val="bullet"/>
      <w:lvlText w:val=""/>
      <w:lvlJc w:val="left"/>
      <w:pPr>
        <w:tabs>
          <w:tab w:val="num" w:pos="720"/>
        </w:tabs>
        <w:ind w:left="720" w:hanging="360"/>
      </w:pPr>
      <w:rPr>
        <w:rFonts w:ascii="Symbol" w:hAnsi="Symbol"/>
      </w:rPr>
    </w:lvl>
  </w:abstractNum>
  <w:abstractNum w:abstractNumId="32">
    <w:nsid w:val="00000021"/>
    <w:multiLevelType w:val="multilevel"/>
    <w:tmpl w:val="00000021"/>
    <w:name w:val="WW8Num37"/>
    <w:lvl w:ilvl="0">
      <w:start w:val="7"/>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440"/>
        </w:tabs>
        <w:ind w:left="1440" w:hanging="360"/>
      </w:pPr>
      <w:rPr>
        <w:rFonts w:ascii="Wingdings" w:hAnsi="Wingdings"/>
      </w:rPr>
    </w:lvl>
    <w:lvl w:ilvl="2">
      <w:start w:val="7"/>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nsid w:val="00000022"/>
    <w:multiLevelType w:val="singleLevel"/>
    <w:tmpl w:val="00000022"/>
    <w:name w:val="WW8Num38"/>
    <w:lvl w:ilvl="0">
      <w:start w:val="7"/>
      <w:numFmt w:val="bullet"/>
      <w:lvlText w:val="-"/>
      <w:lvlJc w:val="left"/>
      <w:pPr>
        <w:tabs>
          <w:tab w:val="num" w:pos="720"/>
        </w:tabs>
        <w:ind w:left="720" w:hanging="360"/>
      </w:pPr>
      <w:rPr>
        <w:rFonts w:ascii="Times New Roman" w:hAnsi="Times New Roman" w:cs="Times New Roman"/>
      </w:rPr>
    </w:lvl>
  </w:abstractNum>
  <w:abstractNum w:abstractNumId="34">
    <w:nsid w:val="00000023"/>
    <w:multiLevelType w:val="singleLevel"/>
    <w:tmpl w:val="00000023"/>
    <w:name w:val="WW8Num40"/>
    <w:lvl w:ilvl="0">
      <w:start w:val="1"/>
      <w:numFmt w:val="bullet"/>
      <w:lvlText w:val=""/>
      <w:lvlJc w:val="left"/>
      <w:pPr>
        <w:tabs>
          <w:tab w:val="num" w:pos="2484"/>
        </w:tabs>
        <w:ind w:left="2484" w:hanging="360"/>
      </w:pPr>
      <w:rPr>
        <w:rFonts w:ascii="Symbol" w:hAnsi="Symbol"/>
      </w:rPr>
    </w:lvl>
  </w:abstractNum>
  <w:abstractNum w:abstractNumId="35">
    <w:nsid w:val="00000024"/>
    <w:multiLevelType w:val="singleLevel"/>
    <w:tmpl w:val="00000024"/>
    <w:name w:val="WW8Num41"/>
    <w:lvl w:ilvl="0">
      <w:start w:val="1"/>
      <w:numFmt w:val="bullet"/>
      <w:lvlText w:val=""/>
      <w:lvlJc w:val="left"/>
      <w:pPr>
        <w:tabs>
          <w:tab w:val="num" w:pos="720"/>
        </w:tabs>
        <w:ind w:left="720" w:hanging="360"/>
      </w:pPr>
      <w:rPr>
        <w:rFonts w:ascii="Symbol" w:hAnsi="Symbol"/>
      </w:rPr>
    </w:lvl>
  </w:abstractNum>
  <w:abstractNum w:abstractNumId="36">
    <w:nsid w:val="00000025"/>
    <w:multiLevelType w:val="singleLevel"/>
    <w:tmpl w:val="00000025"/>
    <w:name w:val="WW8Num43"/>
    <w:lvl w:ilvl="0">
      <w:start w:val="1"/>
      <w:numFmt w:val="bullet"/>
      <w:lvlText w:val=""/>
      <w:lvlJc w:val="left"/>
      <w:pPr>
        <w:tabs>
          <w:tab w:val="num" w:pos="720"/>
        </w:tabs>
        <w:ind w:left="720" w:hanging="360"/>
      </w:pPr>
      <w:rPr>
        <w:rFonts w:ascii="Symbol" w:hAnsi="Symbol"/>
      </w:rPr>
    </w:lvl>
  </w:abstractNum>
  <w:abstractNum w:abstractNumId="37">
    <w:nsid w:val="00000026"/>
    <w:multiLevelType w:val="singleLevel"/>
    <w:tmpl w:val="00000026"/>
    <w:name w:val="WW8Num44"/>
    <w:lvl w:ilvl="0">
      <w:start w:val="1"/>
      <w:numFmt w:val="decimal"/>
      <w:lvlText w:val="%1."/>
      <w:lvlJc w:val="left"/>
      <w:pPr>
        <w:tabs>
          <w:tab w:val="num" w:pos="1068"/>
        </w:tabs>
        <w:ind w:left="1068" w:hanging="360"/>
      </w:pPr>
    </w:lvl>
  </w:abstractNum>
  <w:abstractNum w:abstractNumId="38">
    <w:nsid w:val="00000027"/>
    <w:multiLevelType w:val="multilevel"/>
    <w:tmpl w:val="00000027"/>
    <w:name w:val="WW8Num45"/>
    <w:lvl w:ilvl="0">
      <w:start w:val="7"/>
      <w:numFmt w:val="bullet"/>
      <w:lvlText w:val="-"/>
      <w:lvlJc w:val="left"/>
      <w:pPr>
        <w:tabs>
          <w:tab w:val="num" w:pos="1068"/>
        </w:tabs>
        <w:ind w:left="1068" w:hanging="360"/>
      </w:pPr>
      <w:rPr>
        <w:rFonts w:ascii="Times New Roman" w:hAnsi="Times New Roman" w:cs="Times New Roman"/>
      </w:rPr>
    </w:lvl>
    <w:lvl w:ilvl="1">
      <w:start w:val="1"/>
      <w:numFmt w:val="bullet"/>
      <w:lvlText w:val=""/>
      <w:lvlJc w:val="left"/>
      <w:pPr>
        <w:tabs>
          <w:tab w:val="num" w:pos="1788"/>
        </w:tabs>
        <w:ind w:left="1788" w:hanging="360"/>
      </w:pPr>
      <w:rPr>
        <w:rFonts w:ascii="Wingdings" w:hAnsi="Wingdings"/>
      </w:rPr>
    </w:lvl>
    <w:lvl w:ilvl="2">
      <w:numFmt w:val="bullet"/>
      <w:lvlText w:val=""/>
      <w:lvlJc w:val="left"/>
      <w:pPr>
        <w:tabs>
          <w:tab w:val="num" w:pos="2508"/>
        </w:tabs>
        <w:ind w:left="2508" w:hanging="360"/>
      </w:pPr>
      <w:rPr>
        <w:rFonts w:ascii="Symbol" w:hAnsi="Symbol" w:cs="Times New Roman"/>
      </w:rPr>
    </w:lvl>
    <w:lvl w:ilvl="3">
      <w:start w:val="7"/>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39">
    <w:nsid w:val="01B94120"/>
    <w:multiLevelType w:val="hybridMultilevel"/>
    <w:tmpl w:val="8BE41B46"/>
    <w:lvl w:ilvl="0" w:tplc="6E90F79A">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01F24F66"/>
    <w:multiLevelType w:val="hybridMultilevel"/>
    <w:tmpl w:val="9B187A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039649D8"/>
    <w:multiLevelType w:val="multilevel"/>
    <w:tmpl w:val="39E6BD0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05EC6D0C"/>
    <w:multiLevelType w:val="hybridMultilevel"/>
    <w:tmpl w:val="72F815C8"/>
    <w:lvl w:ilvl="0" w:tplc="0000000A">
      <w:start w:val="7"/>
      <w:numFmt w:val="bullet"/>
      <w:lvlText w:val="-"/>
      <w:lvlJc w:val="left"/>
      <w:pPr>
        <w:ind w:left="720" w:hanging="360"/>
      </w:pPr>
      <w:rPr>
        <w:rFonts w:ascii="Times New Roman" w:hAnsi="Times New Roman"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06465AA9"/>
    <w:multiLevelType w:val="hybridMultilevel"/>
    <w:tmpl w:val="8D2C72D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08D75569"/>
    <w:multiLevelType w:val="hybridMultilevel"/>
    <w:tmpl w:val="CE66D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09DD21B1"/>
    <w:multiLevelType w:val="hybridMultilevel"/>
    <w:tmpl w:val="5B2046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nsid w:val="0C5C4D41"/>
    <w:multiLevelType w:val="hybridMultilevel"/>
    <w:tmpl w:val="D8EEBE3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0C677FF2"/>
    <w:multiLevelType w:val="hybridMultilevel"/>
    <w:tmpl w:val="57107DF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0ED656D4"/>
    <w:multiLevelType w:val="hybridMultilevel"/>
    <w:tmpl w:val="99DE82C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129C2577"/>
    <w:multiLevelType w:val="hybridMultilevel"/>
    <w:tmpl w:val="0296AC8A"/>
    <w:lvl w:ilvl="0" w:tplc="0000000A">
      <w:start w:val="7"/>
      <w:numFmt w:val="bullet"/>
      <w:lvlText w:val="-"/>
      <w:lvlJc w:val="left"/>
      <w:pPr>
        <w:ind w:left="720" w:hanging="360"/>
      </w:pPr>
      <w:rPr>
        <w:rFonts w:ascii="Times New Roman" w:hAnsi="Times New Roman"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14662F99"/>
    <w:multiLevelType w:val="hybridMultilevel"/>
    <w:tmpl w:val="60A077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15E408C6"/>
    <w:multiLevelType w:val="hybridMultilevel"/>
    <w:tmpl w:val="77E64DC4"/>
    <w:lvl w:ilvl="0" w:tplc="0C0A0005">
      <w:start w:val="1"/>
      <w:numFmt w:val="bullet"/>
      <w:lvlText w:val=""/>
      <w:lvlJc w:val="left"/>
      <w:pPr>
        <w:ind w:left="1003" w:hanging="360"/>
      </w:pPr>
      <w:rPr>
        <w:rFonts w:ascii="Wingdings" w:hAnsi="Wingdings"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52">
    <w:nsid w:val="169A54C3"/>
    <w:multiLevelType w:val="hybridMultilevel"/>
    <w:tmpl w:val="011E4D84"/>
    <w:lvl w:ilvl="0" w:tplc="0000000A">
      <w:start w:val="7"/>
      <w:numFmt w:val="bullet"/>
      <w:lvlText w:val="-"/>
      <w:lvlJc w:val="left"/>
      <w:pPr>
        <w:ind w:left="720" w:hanging="360"/>
      </w:pPr>
      <w:rPr>
        <w:rFonts w:ascii="Times New Roman" w:hAnsi="Times New Roman"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19905683"/>
    <w:multiLevelType w:val="hybridMultilevel"/>
    <w:tmpl w:val="71CAAB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19F16D83"/>
    <w:multiLevelType w:val="hybridMultilevel"/>
    <w:tmpl w:val="465A528C"/>
    <w:lvl w:ilvl="0" w:tplc="0C0A0005">
      <w:start w:val="1"/>
      <w:numFmt w:val="bullet"/>
      <w:lvlText w:val=""/>
      <w:lvlJc w:val="left"/>
      <w:pPr>
        <w:ind w:left="1003" w:hanging="360"/>
      </w:pPr>
      <w:rPr>
        <w:rFonts w:ascii="Wingdings" w:hAnsi="Wingdings" w:hint="default"/>
      </w:rPr>
    </w:lvl>
    <w:lvl w:ilvl="1" w:tplc="0C0A0003" w:tentative="1">
      <w:start w:val="1"/>
      <w:numFmt w:val="bullet"/>
      <w:lvlText w:val="o"/>
      <w:lvlJc w:val="left"/>
      <w:pPr>
        <w:ind w:left="1723" w:hanging="360"/>
      </w:pPr>
      <w:rPr>
        <w:rFonts w:ascii="Courier New" w:hAnsi="Courier New" w:cs="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55">
    <w:nsid w:val="1D5D3005"/>
    <w:multiLevelType w:val="multilevel"/>
    <w:tmpl w:val="E1E0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D836211"/>
    <w:multiLevelType w:val="hybridMultilevel"/>
    <w:tmpl w:val="F58811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1DED5746"/>
    <w:multiLevelType w:val="hybridMultilevel"/>
    <w:tmpl w:val="D47AD816"/>
    <w:lvl w:ilvl="0" w:tplc="0000001A">
      <w:numFmt w:val="bullet"/>
      <w:lvlText w:val="-"/>
      <w:lvlJc w:val="left"/>
      <w:pPr>
        <w:ind w:left="720" w:hanging="360"/>
      </w:pPr>
      <w:rPr>
        <w:rFonts w:ascii="Times New Roman" w:hAnsi="Times New Roman"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1E5C6C12"/>
    <w:multiLevelType w:val="hybridMultilevel"/>
    <w:tmpl w:val="5A46A6F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1EFE2ACD"/>
    <w:multiLevelType w:val="hybridMultilevel"/>
    <w:tmpl w:val="CE6CA34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211C78CF"/>
    <w:multiLevelType w:val="multilevel"/>
    <w:tmpl w:val="DE5E72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1">
    <w:nsid w:val="24DA6E74"/>
    <w:multiLevelType w:val="multilevel"/>
    <w:tmpl w:val="2B18C39C"/>
    <w:lvl w:ilvl="0">
      <w:start w:val="1"/>
      <w:numFmt w:val="bullet"/>
      <w:lvlText w:val="c"/>
      <w:lvlJc w:val="left"/>
      <w:pPr>
        <w:ind w:left="720" w:hanging="360"/>
      </w:pPr>
      <w:rPr>
        <w:rFonts w:ascii="Webdings" w:hAnsi="Webdings" w:cs="Web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nsid w:val="29902691"/>
    <w:multiLevelType w:val="hybridMultilevel"/>
    <w:tmpl w:val="00B8E2B0"/>
    <w:lvl w:ilvl="0" w:tplc="0C0A000F">
      <w:start w:val="1"/>
      <w:numFmt w:val="decimal"/>
      <w:lvlText w:val="%1."/>
      <w:lvlJc w:val="left"/>
      <w:pPr>
        <w:ind w:left="720" w:hanging="360"/>
      </w:pPr>
    </w:lvl>
    <w:lvl w:ilvl="1" w:tplc="47ACFA96">
      <w:numFmt w:val="bullet"/>
      <w:lvlText w:val="•"/>
      <w:lvlJc w:val="left"/>
      <w:pPr>
        <w:ind w:left="1440" w:hanging="360"/>
      </w:pPr>
      <w:rPr>
        <w:rFonts w:ascii="Calibri" w:eastAsiaTheme="minorHAnsi" w:hAnsi="Calibri" w:cs="Calibri" w:hint="default"/>
        <w:color w:val="3D78B6"/>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2AF530E9"/>
    <w:multiLevelType w:val="hybridMultilevel"/>
    <w:tmpl w:val="2E76D87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nsid w:val="2DE60814"/>
    <w:multiLevelType w:val="hybridMultilevel"/>
    <w:tmpl w:val="2A9E66F8"/>
    <w:lvl w:ilvl="0" w:tplc="00000013">
      <w:start w:val="1"/>
      <w:numFmt w:val="bullet"/>
      <w:lvlText w:val=""/>
      <w:lvlJc w:val="left"/>
      <w:pPr>
        <w:ind w:left="360" w:hanging="360"/>
      </w:pPr>
      <w:rPr>
        <w:rFonts w:ascii="Wingdings" w:hAnsi="Wingdings"/>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5">
    <w:nsid w:val="2F84119A"/>
    <w:multiLevelType w:val="hybridMultilevel"/>
    <w:tmpl w:val="DB363AC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30C373A6"/>
    <w:multiLevelType w:val="hybridMultilevel"/>
    <w:tmpl w:val="A3B00F12"/>
    <w:lvl w:ilvl="0" w:tplc="0C0A0001">
      <w:start w:val="1"/>
      <w:numFmt w:val="bullet"/>
      <w:lvlText w:val=""/>
      <w:lvlJc w:val="left"/>
      <w:pPr>
        <w:ind w:left="720" w:hanging="360"/>
      </w:pPr>
      <w:rPr>
        <w:rFonts w:ascii="Symbol" w:hAnsi="Symbol" w:hint="default"/>
      </w:rPr>
    </w:lvl>
    <w:lvl w:ilvl="1" w:tplc="78D646EC">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nsid w:val="31461782"/>
    <w:multiLevelType w:val="multilevel"/>
    <w:tmpl w:val="2152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3BB4A8A"/>
    <w:multiLevelType w:val="hybridMultilevel"/>
    <w:tmpl w:val="9B28FA28"/>
    <w:lvl w:ilvl="0" w:tplc="0C0A0015">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34B368CE"/>
    <w:multiLevelType w:val="hybridMultilevel"/>
    <w:tmpl w:val="E95ADD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nsid w:val="364C34DC"/>
    <w:multiLevelType w:val="hybridMultilevel"/>
    <w:tmpl w:val="3438B7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371B4722"/>
    <w:multiLevelType w:val="hybridMultilevel"/>
    <w:tmpl w:val="402C532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nsid w:val="3B653F74"/>
    <w:multiLevelType w:val="hybridMultilevel"/>
    <w:tmpl w:val="0352D748"/>
    <w:lvl w:ilvl="0" w:tplc="0000000A">
      <w:start w:val="7"/>
      <w:numFmt w:val="bullet"/>
      <w:lvlText w:val="-"/>
      <w:lvlJc w:val="left"/>
      <w:pPr>
        <w:ind w:left="720" w:hanging="360"/>
      </w:pPr>
      <w:rPr>
        <w:rFonts w:ascii="Times New Roman" w:hAnsi="Times New Roman"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3D6D3DA8"/>
    <w:multiLevelType w:val="multilevel"/>
    <w:tmpl w:val="37C270A6"/>
    <w:lvl w:ilvl="0">
      <w:start w:val="1"/>
      <w:numFmt w:val="bullet"/>
      <w:lvlText w:val=""/>
      <w:lvlJc w:val="left"/>
      <w:pPr>
        <w:ind w:left="360" w:hanging="360"/>
      </w:pPr>
      <w:rPr>
        <w:rFonts w:ascii="Symbol" w:hAnsi="Symbol" w:cs="Symbol" w:hint="default"/>
      </w:rPr>
    </w:lvl>
    <w:lvl w:ilvl="1">
      <w:start w:val="1"/>
      <w:numFmt w:val="bullet"/>
      <w:lvlText w:val="-"/>
      <w:lvlJc w:val="left"/>
      <w:pPr>
        <w:ind w:left="1080" w:hanging="360"/>
      </w:pPr>
      <w:rPr>
        <w:rFonts w:ascii="Calibri" w:hAnsi="Calibri" w:cs="Calibri"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4">
    <w:nsid w:val="3F06105D"/>
    <w:multiLevelType w:val="hybridMultilevel"/>
    <w:tmpl w:val="D48A4800"/>
    <w:lvl w:ilvl="0" w:tplc="0000000A">
      <w:start w:val="7"/>
      <w:numFmt w:val="bullet"/>
      <w:lvlText w:val="-"/>
      <w:lvlJc w:val="left"/>
      <w:pPr>
        <w:ind w:left="720" w:hanging="360"/>
      </w:pPr>
      <w:rPr>
        <w:rFonts w:ascii="Times New Roman" w:hAnsi="Times New Roman"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nsid w:val="418C6660"/>
    <w:multiLevelType w:val="hybridMultilevel"/>
    <w:tmpl w:val="86C2606A"/>
    <w:lvl w:ilvl="0" w:tplc="0C0A0017">
      <w:start w:val="1"/>
      <w:numFmt w:val="lowerLetter"/>
      <w:lvlText w:val="%1)"/>
      <w:lvlJc w:val="left"/>
      <w:pPr>
        <w:ind w:left="1424" w:hanging="360"/>
      </w:pPr>
    </w:lvl>
    <w:lvl w:ilvl="1" w:tplc="0C0A0019" w:tentative="1">
      <w:start w:val="1"/>
      <w:numFmt w:val="lowerLetter"/>
      <w:lvlText w:val="%2."/>
      <w:lvlJc w:val="left"/>
      <w:pPr>
        <w:ind w:left="2144" w:hanging="360"/>
      </w:pPr>
    </w:lvl>
    <w:lvl w:ilvl="2" w:tplc="0C0A001B" w:tentative="1">
      <w:start w:val="1"/>
      <w:numFmt w:val="lowerRoman"/>
      <w:lvlText w:val="%3."/>
      <w:lvlJc w:val="right"/>
      <w:pPr>
        <w:ind w:left="2864" w:hanging="180"/>
      </w:pPr>
    </w:lvl>
    <w:lvl w:ilvl="3" w:tplc="0C0A000F" w:tentative="1">
      <w:start w:val="1"/>
      <w:numFmt w:val="decimal"/>
      <w:lvlText w:val="%4."/>
      <w:lvlJc w:val="left"/>
      <w:pPr>
        <w:ind w:left="3584" w:hanging="360"/>
      </w:pPr>
    </w:lvl>
    <w:lvl w:ilvl="4" w:tplc="0C0A0019" w:tentative="1">
      <w:start w:val="1"/>
      <w:numFmt w:val="lowerLetter"/>
      <w:lvlText w:val="%5."/>
      <w:lvlJc w:val="left"/>
      <w:pPr>
        <w:ind w:left="4304" w:hanging="360"/>
      </w:pPr>
    </w:lvl>
    <w:lvl w:ilvl="5" w:tplc="0C0A001B" w:tentative="1">
      <w:start w:val="1"/>
      <w:numFmt w:val="lowerRoman"/>
      <w:lvlText w:val="%6."/>
      <w:lvlJc w:val="right"/>
      <w:pPr>
        <w:ind w:left="5024" w:hanging="180"/>
      </w:pPr>
    </w:lvl>
    <w:lvl w:ilvl="6" w:tplc="0C0A000F" w:tentative="1">
      <w:start w:val="1"/>
      <w:numFmt w:val="decimal"/>
      <w:lvlText w:val="%7."/>
      <w:lvlJc w:val="left"/>
      <w:pPr>
        <w:ind w:left="5744" w:hanging="360"/>
      </w:pPr>
    </w:lvl>
    <w:lvl w:ilvl="7" w:tplc="0C0A0019" w:tentative="1">
      <w:start w:val="1"/>
      <w:numFmt w:val="lowerLetter"/>
      <w:lvlText w:val="%8."/>
      <w:lvlJc w:val="left"/>
      <w:pPr>
        <w:ind w:left="6464" w:hanging="360"/>
      </w:pPr>
    </w:lvl>
    <w:lvl w:ilvl="8" w:tplc="0C0A001B" w:tentative="1">
      <w:start w:val="1"/>
      <w:numFmt w:val="lowerRoman"/>
      <w:lvlText w:val="%9."/>
      <w:lvlJc w:val="right"/>
      <w:pPr>
        <w:ind w:left="7184" w:hanging="180"/>
      </w:pPr>
    </w:lvl>
  </w:abstractNum>
  <w:abstractNum w:abstractNumId="76">
    <w:nsid w:val="423E1342"/>
    <w:multiLevelType w:val="hybridMultilevel"/>
    <w:tmpl w:val="CC72D008"/>
    <w:lvl w:ilvl="0" w:tplc="834C6B22">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7">
    <w:nsid w:val="42E04806"/>
    <w:multiLevelType w:val="hybridMultilevel"/>
    <w:tmpl w:val="80B29F2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nsid w:val="43D453D9"/>
    <w:multiLevelType w:val="hybridMultilevel"/>
    <w:tmpl w:val="32EA8604"/>
    <w:lvl w:ilvl="0" w:tplc="BB2AB280">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78CE0E68">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9">
    <w:nsid w:val="47F66216"/>
    <w:multiLevelType w:val="hybridMultilevel"/>
    <w:tmpl w:val="B7747E0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nsid w:val="48FD606E"/>
    <w:multiLevelType w:val="hybridMultilevel"/>
    <w:tmpl w:val="5F2A5C70"/>
    <w:lvl w:ilvl="0" w:tplc="0000000A">
      <w:start w:val="7"/>
      <w:numFmt w:val="bullet"/>
      <w:lvlText w:val="-"/>
      <w:lvlJc w:val="left"/>
      <w:pPr>
        <w:ind w:left="720" w:hanging="360"/>
      </w:pPr>
      <w:rPr>
        <w:rFonts w:ascii="Times New Roman" w:hAnsi="Times New Roman"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nsid w:val="4B5E1D36"/>
    <w:multiLevelType w:val="hybridMultilevel"/>
    <w:tmpl w:val="C2BC34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2">
    <w:nsid w:val="4B900598"/>
    <w:multiLevelType w:val="hybridMultilevel"/>
    <w:tmpl w:val="99E6962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nsid w:val="4CAF17E8"/>
    <w:multiLevelType w:val="hybridMultilevel"/>
    <w:tmpl w:val="BA502F58"/>
    <w:lvl w:ilvl="0" w:tplc="0C0A000D">
      <w:start w:val="1"/>
      <w:numFmt w:val="bullet"/>
      <w:lvlText w:val=""/>
      <w:lvlJc w:val="left"/>
      <w:pPr>
        <w:ind w:left="153" w:hanging="360"/>
      </w:pPr>
      <w:rPr>
        <w:rFonts w:ascii="Wingdings" w:hAnsi="Wingdings"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84">
    <w:nsid w:val="4D852981"/>
    <w:multiLevelType w:val="hybridMultilevel"/>
    <w:tmpl w:val="085856D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nsid w:val="4DDB1C4E"/>
    <w:multiLevelType w:val="hybridMultilevel"/>
    <w:tmpl w:val="2BA497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nsid w:val="4FF64F5B"/>
    <w:multiLevelType w:val="hybridMultilevel"/>
    <w:tmpl w:val="1584D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7">
    <w:nsid w:val="502F547A"/>
    <w:multiLevelType w:val="hybridMultilevel"/>
    <w:tmpl w:val="2A5C804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8">
    <w:nsid w:val="507A2618"/>
    <w:multiLevelType w:val="hybridMultilevel"/>
    <w:tmpl w:val="3F8A1AC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nsid w:val="599F0404"/>
    <w:multiLevelType w:val="hybridMultilevel"/>
    <w:tmpl w:val="083A0BD8"/>
    <w:lvl w:ilvl="0" w:tplc="AC84B870">
      <w:numFmt w:val="bullet"/>
      <w:lvlText w:val=""/>
      <w:lvlJc w:val="left"/>
      <w:pPr>
        <w:tabs>
          <w:tab w:val="num" w:pos="360"/>
        </w:tabs>
        <w:ind w:left="360" w:hanging="360"/>
      </w:pPr>
      <w:rPr>
        <w:rFonts w:ascii="Symbol" w:eastAsia="Times New Roman" w:hAnsi="Symbol" w:cs="Courier New" w:hint="default"/>
      </w:rPr>
    </w:lvl>
    <w:lvl w:ilvl="1" w:tplc="0C0A000B">
      <w:start w:val="1"/>
      <w:numFmt w:val="bullet"/>
      <w:lvlText w:val=""/>
      <w:lvlJc w:val="left"/>
      <w:pPr>
        <w:tabs>
          <w:tab w:val="num" w:pos="444"/>
        </w:tabs>
        <w:ind w:left="444" w:hanging="360"/>
      </w:pPr>
      <w:rPr>
        <w:rFonts w:ascii="Wingdings" w:hAnsi="Wingdings" w:hint="default"/>
      </w:rPr>
    </w:lvl>
    <w:lvl w:ilvl="2" w:tplc="CBC83252">
      <w:numFmt w:val="bullet"/>
      <w:lvlText w:val=""/>
      <w:lvlJc w:val="left"/>
      <w:pPr>
        <w:tabs>
          <w:tab w:val="num" w:pos="1164"/>
        </w:tabs>
        <w:ind w:left="1164" w:hanging="360"/>
      </w:pPr>
      <w:rPr>
        <w:rFonts w:ascii="Wingdings" w:eastAsia="Times New Roman" w:hAnsi="Wingdings" w:cs="Courier New" w:hint="default"/>
      </w:rPr>
    </w:lvl>
    <w:lvl w:ilvl="3" w:tplc="0C0A0001" w:tentative="1">
      <w:start w:val="1"/>
      <w:numFmt w:val="bullet"/>
      <w:lvlText w:val=""/>
      <w:lvlJc w:val="left"/>
      <w:pPr>
        <w:tabs>
          <w:tab w:val="num" w:pos="1884"/>
        </w:tabs>
        <w:ind w:left="1884" w:hanging="360"/>
      </w:pPr>
      <w:rPr>
        <w:rFonts w:ascii="Symbol" w:hAnsi="Symbol" w:hint="default"/>
      </w:rPr>
    </w:lvl>
    <w:lvl w:ilvl="4" w:tplc="0C0A0003" w:tentative="1">
      <w:start w:val="1"/>
      <w:numFmt w:val="bullet"/>
      <w:lvlText w:val="o"/>
      <w:lvlJc w:val="left"/>
      <w:pPr>
        <w:tabs>
          <w:tab w:val="num" w:pos="2604"/>
        </w:tabs>
        <w:ind w:left="2604" w:hanging="360"/>
      </w:pPr>
      <w:rPr>
        <w:rFonts w:ascii="Courier New" w:hAnsi="Courier New" w:hint="default"/>
      </w:rPr>
    </w:lvl>
    <w:lvl w:ilvl="5" w:tplc="0C0A0005" w:tentative="1">
      <w:start w:val="1"/>
      <w:numFmt w:val="bullet"/>
      <w:lvlText w:val=""/>
      <w:lvlJc w:val="left"/>
      <w:pPr>
        <w:tabs>
          <w:tab w:val="num" w:pos="3324"/>
        </w:tabs>
        <w:ind w:left="3324" w:hanging="360"/>
      </w:pPr>
      <w:rPr>
        <w:rFonts w:ascii="Wingdings" w:hAnsi="Wingdings" w:hint="default"/>
      </w:rPr>
    </w:lvl>
    <w:lvl w:ilvl="6" w:tplc="0C0A0001" w:tentative="1">
      <w:start w:val="1"/>
      <w:numFmt w:val="bullet"/>
      <w:lvlText w:val=""/>
      <w:lvlJc w:val="left"/>
      <w:pPr>
        <w:tabs>
          <w:tab w:val="num" w:pos="4044"/>
        </w:tabs>
        <w:ind w:left="4044" w:hanging="360"/>
      </w:pPr>
      <w:rPr>
        <w:rFonts w:ascii="Symbol" w:hAnsi="Symbol" w:hint="default"/>
      </w:rPr>
    </w:lvl>
    <w:lvl w:ilvl="7" w:tplc="0C0A0003" w:tentative="1">
      <w:start w:val="1"/>
      <w:numFmt w:val="bullet"/>
      <w:lvlText w:val="o"/>
      <w:lvlJc w:val="left"/>
      <w:pPr>
        <w:tabs>
          <w:tab w:val="num" w:pos="4764"/>
        </w:tabs>
        <w:ind w:left="4764" w:hanging="360"/>
      </w:pPr>
      <w:rPr>
        <w:rFonts w:ascii="Courier New" w:hAnsi="Courier New" w:hint="default"/>
      </w:rPr>
    </w:lvl>
    <w:lvl w:ilvl="8" w:tplc="0C0A0005" w:tentative="1">
      <w:start w:val="1"/>
      <w:numFmt w:val="bullet"/>
      <w:lvlText w:val=""/>
      <w:lvlJc w:val="left"/>
      <w:pPr>
        <w:tabs>
          <w:tab w:val="num" w:pos="5484"/>
        </w:tabs>
        <w:ind w:left="5484" w:hanging="360"/>
      </w:pPr>
      <w:rPr>
        <w:rFonts w:ascii="Wingdings" w:hAnsi="Wingdings" w:hint="default"/>
      </w:rPr>
    </w:lvl>
  </w:abstractNum>
  <w:abstractNum w:abstractNumId="90">
    <w:nsid w:val="5AD61EF7"/>
    <w:multiLevelType w:val="hybridMultilevel"/>
    <w:tmpl w:val="381846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1">
    <w:nsid w:val="5B14509B"/>
    <w:multiLevelType w:val="hybridMultilevel"/>
    <w:tmpl w:val="0ECAC302"/>
    <w:lvl w:ilvl="0" w:tplc="0000000A">
      <w:start w:val="7"/>
      <w:numFmt w:val="bullet"/>
      <w:lvlText w:val="-"/>
      <w:lvlJc w:val="left"/>
      <w:pPr>
        <w:ind w:left="720" w:hanging="360"/>
      </w:pPr>
      <w:rPr>
        <w:rFonts w:ascii="Times New Roman" w:hAnsi="Times New Roman"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nsid w:val="5DB831D5"/>
    <w:multiLevelType w:val="hybridMultilevel"/>
    <w:tmpl w:val="0400C30C"/>
    <w:lvl w:ilvl="0" w:tplc="0000000A">
      <w:start w:val="7"/>
      <w:numFmt w:val="bullet"/>
      <w:lvlText w:val="-"/>
      <w:lvlJc w:val="left"/>
      <w:pPr>
        <w:ind w:left="720" w:hanging="360"/>
      </w:pPr>
      <w:rPr>
        <w:rFonts w:ascii="Times New Roman" w:hAnsi="Times New Roman"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3">
    <w:nsid w:val="60D92587"/>
    <w:multiLevelType w:val="hybridMultilevel"/>
    <w:tmpl w:val="DA603C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4">
    <w:nsid w:val="60D9418F"/>
    <w:multiLevelType w:val="hybridMultilevel"/>
    <w:tmpl w:val="796CB4FE"/>
    <w:lvl w:ilvl="0" w:tplc="00000013">
      <w:start w:val="1"/>
      <w:numFmt w:val="bullet"/>
      <w:lvlText w:val=""/>
      <w:lvlJc w:val="left"/>
      <w:pPr>
        <w:ind w:left="720" w:hanging="360"/>
      </w:pPr>
      <w:rPr>
        <w:rFonts w:ascii="Wingdings" w:hAnsi="Wingding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5">
    <w:nsid w:val="61011BF8"/>
    <w:multiLevelType w:val="hybridMultilevel"/>
    <w:tmpl w:val="6C72ED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6">
    <w:nsid w:val="61677F7D"/>
    <w:multiLevelType w:val="hybridMultilevel"/>
    <w:tmpl w:val="BFB2BBBA"/>
    <w:lvl w:ilvl="0" w:tplc="0C0A0001">
      <w:start w:val="1"/>
      <w:numFmt w:val="bullet"/>
      <w:lvlText w:val=""/>
      <w:lvlJc w:val="left"/>
      <w:pPr>
        <w:ind w:left="720" w:hanging="360"/>
      </w:pPr>
      <w:rPr>
        <w:rFonts w:ascii="Symbol" w:hAnsi="Symbol" w:hint="default"/>
      </w:rPr>
    </w:lvl>
    <w:lvl w:ilvl="1" w:tplc="47ACFA96">
      <w:numFmt w:val="bullet"/>
      <w:lvlText w:val="•"/>
      <w:lvlJc w:val="left"/>
      <w:pPr>
        <w:ind w:left="1440" w:hanging="360"/>
      </w:pPr>
      <w:rPr>
        <w:rFonts w:ascii="Calibri" w:eastAsiaTheme="minorHAnsi" w:hAnsi="Calibri" w:cs="Calibri" w:hint="default"/>
        <w:color w:val="3D78B6"/>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nsid w:val="628F532E"/>
    <w:multiLevelType w:val="hybridMultilevel"/>
    <w:tmpl w:val="A15E2D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8">
    <w:nsid w:val="62D25618"/>
    <w:multiLevelType w:val="hybridMultilevel"/>
    <w:tmpl w:val="3C1C68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9">
    <w:nsid w:val="65ED0FA9"/>
    <w:multiLevelType w:val="hybridMultilevel"/>
    <w:tmpl w:val="02F2746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0">
    <w:nsid w:val="664E7D85"/>
    <w:multiLevelType w:val="hybridMultilevel"/>
    <w:tmpl w:val="766470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1">
    <w:nsid w:val="66756DBF"/>
    <w:multiLevelType w:val="hybridMultilevel"/>
    <w:tmpl w:val="EBACB7E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2">
    <w:nsid w:val="668F472C"/>
    <w:multiLevelType w:val="hybridMultilevel"/>
    <w:tmpl w:val="69C04AC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3">
    <w:nsid w:val="68C51906"/>
    <w:multiLevelType w:val="hybridMultilevel"/>
    <w:tmpl w:val="2A6E4830"/>
    <w:lvl w:ilvl="0" w:tplc="00000002">
      <w:start w:val="1"/>
      <w:numFmt w:val="lowerLetter"/>
      <w:lvlText w:val="%1)"/>
      <w:lvlJc w:val="left"/>
      <w:pPr>
        <w:ind w:left="720" w:hanging="360"/>
      </w:pPr>
    </w:lvl>
    <w:lvl w:ilvl="1" w:tplc="0C0A0019">
      <w:start w:val="1"/>
      <w:numFmt w:val="lowerLetter"/>
      <w:lvlText w:val="%2."/>
      <w:lvlJc w:val="left"/>
      <w:pPr>
        <w:ind w:left="1440" w:hanging="360"/>
      </w:pPr>
    </w:lvl>
    <w:lvl w:ilvl="2" w:tplc="0C0A0015">
      <w:start w:val="1"/>
      <w:numFmt w:val="upperLetter"/>
      <w:lvlText w:val="%3."/>
      <w:lvlJc w:val="left"/>
      <w:pPr>
        <w:ind w:left="2340" w:hanging="360"/>
      </w:pPr>
      <w:rPr>
        <w:rFonts w:hint="default"/>
      </w:rPr>
    </w:lvl>
    <w:lvl w:ilvl="3" w:tplc="BC1C11AE">
      <w:start w:val="1"/>
      <w:numFmt w:val="decimal"/>
      <w:lvlText w:val="(%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nsid w:val="69117E1B"/>
    <w:multiLevelType w:val="multilevel"/>
    <w:tmpl w:val="5784B990"/>
    <w:lvl w:ilvl="0">
      <w:start w:val="1"/>
      <w:numFmt w:val="bullet"/>
      <w:lvlText w:val=""/>
      <w:lvlJc w:val="left"/>
      <w:pPr>
        <w:tabs>
          <w:tab w:val="num" w:pos="432"/>
        </w:tabs>
        <w:ind w:left="432" w:hanging="432"/>
      </w:pPr>
      <w:rPr>
        <w:rFonts w:ascii="Wingdings" w:hAnsi="Wingding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5">
    <w:nsid w:val="692637BB"/>
    <w:multiLevelType w:val="hybridMultilevel"/>
    <w:tmpl w:val="703C09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nsid w:val="69430746"/>
    <w:multiLevelType w:val="multilevel"/>
    <w:tmpl w:val="7F3E0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96E6AD6"/>
    <w:multiLevelType w:val="hybridMultilevel"/>
    <w:tmpl w:val="BA0AA0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8">
    <w:nsid w:val="6C36286E"/>
    <w:multiLevelType w:val="hybridMultilevel"/>
    <w:tmpl w:val="77325B5A"/>
    <w:lvl w:ilvl="0" w:tplc="BB2AB280">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9">
    <w:nsid w:val="6DF50D0F"/>
    <w:multiLevelType w:val="hybridMultilevel"/>
    <w:tmpl w:val="C1B280A2"/>
    <w:lvl w:ilvl="0" w:tplc="00000042">
      <w:start w:val="1"/>
      <w:numFmt w:val="bullet"/>
      <w:lvlText w:val=""/>
      <w:lvlJc w:val="left"/>
      <w:pPr>
        <w:ind w:left="2700" w:hanging="360"/>
      </w:pPr>
      <w:rPr>
        <w:rFonts w:ascii="Wingdings" w:hAnsi="Wingdings" w:cs="Wingdings"/>
      </w:rPr>
    </w:lvl>
    <w:lvl w:ilvl="1" w:tplc="0C0A0003" w:tentative="1">
      <w:start w:val="1"/>
      <w:numFmt w:val="bullet"/>
      <w:lvlText w:val="o"/>
      <w:lvlJc w:val="left"/>
      <w:pPr>
        <w:ind w:left="3420" w:hanging="360"/>
      </w:pPr>
      <w:rPr>
        <w:rFonts w:ascii="Courier New" w:hAnsi="Courier New" w:cs="Courier New" w:hint="default"/>
      </w:rPr>
    </w:lvl>
    <w:lvl w:ilvl="2" w:tplc="0C0A0005" w:tentative="1">
      <w:start w:val="1"/>
      <w:numFmt w:val="bullet"/>
      <w:lvlText w:val=""/>
      <w:lvlJc w:val="left"/>
      <w:pPr>
        <w:ind w:left="4140" w:hanging="360"/>
      </w:pPr>
      <w:rPr>
        <w:rFonts w:ascii="Wingdings" w:hAnsi="Wingdings" w:hint="default"/>
      </w:rPr>
    </w:lvl>
    <w:lvl w:ilvl="3" w:tplc="0C0A0001" w:tentative="1">
      <w:start w:val="1"/>
      <w:numFmt w:val="bullet"/>
      <w:lvlText w:val=""/>
      <w:lvlJc w:val="left"/>
      <w:pPr>
        <w:ind w:left="4860" w:hanging="360"/>
      </w:pPr>
      <w:rPr>
        <w:rFonts w:ascii="Symbol" w:hAnsi="Symbol" w:hint="default"/>
      </w:rPr>
    </w:lvl>
    <w:lvl w:ilvl="4" w:tplc="0C0A0003" w:tentative="1">
      <w:start w:val="1"/>
      <w:numFmt w:val="bullet"/>
      <w:lvlText w:val="o"/>
      <w:lvlJc w:val="left"/>
      <w:pPr>
        <w:ind w:left="5580" w:hanging="360"/>
      </w:pPr>
      <w:rPr>
        <w:rFonts w:ascii="Courier New" w:hAnsi="Courier New" w:cs="Courier New" w:hint="default"/>
      </w:rPr>
    </w:lvl>
    <w:lvl w:ilvl="5" w:tplc="0C0A0005" w:tentative="1">
      <w:start w:val="1"/>
      <w:numFmt w:val="bullet"/>
      <w:lvlText w:val=""/>
      <w:lvlJc w:val="left"/>
      <w:pPr>
        <w:ind w:left="6300" w:hanging="360"/>
      </w:pPr>
      <w:rPr>
        <w:rFonts w:ascii="Wingdings" w:hAnsi="Wingdings" w:hint="default"/>
      </w:rPr>
    </w:lvl>
    <w:lvl w:ilvl="6" w:tplc="0C0A0001" w:tentative="1">
      <w:start w:val="1"/>
      <w:numFmt w:val="bullet"/>
      <w:lvlText w:val=""/>
      <w:lvlJc w:val="left"/>
      <w:pPr>
        <w:ind w:left="7020" w:hanging="360"/>
      </w:pPr>
      <w:rPr>
        <w:rFonts w:ascii="Symbol" w:hAnsi="Symbol" w:hint="default"/>
      </w:rPr>
    </w:lvl>
    <w:lvl w:ilvl="7" w:tplc="0C0A0003" w:tentative="1">
      <w:start w:val="1"/>
      <w:numFmt w:val="bullet"/>
      <w:lvlText w:val="o"/>
      <w:lvlJc w:val="left"/>
      <w:pPr>
        <w:ind w:left="7740" w:hanging="360"/>
      </w:pPr>
      <w:rPr>
        <w:rFonts w:ascii="Courier New" w:hAnsi="Courier New" w:cs="Courier New" w:hint="default"/>
      </w:rPr>
    </w:lvl>
    <w:lvl w:ilvl="8" w:tplc="0C0A0005" w:tentative="1">
      <w:start w:val="1"/>
      <w:numFmt w:val="bullet"/>
      <w:lvlText w:val=""/>
      <w:lvlJc w:val="left"/>
      <w:pPr>
        <w:ind w:left="8460" w:hanging="360"/>
      </w:pPr>
      <w:rPr>
        <w:rFonts w:ascii="Wingdings" w:hAnsi="Wingdings" w:hint="default"/>
      </w:rPr>
    </w:lvl>
  </w:abstractNum>
  <w:abstractNum w:abstractNumId="110">
    <w:nsid w:val="6E382B10"/>
    <w:multiLevelType w:val="hybridMultilevel"/>
    <w:tmpl w:val="19681AA8"/>
    <w:lvl w:ilvl="0" w:tplc="0C0A000F">
      <w:start w:val="1"/>
      <w:numFmt w:val="decimal"/>
      <w:lvlText w:val="%1."/>
      <w:lvlJc w:val="left"/>
      <w:pPr>
        <w:ind w:left="720" w:hanging="360"/>
      </w:pPr>
    </w:lvl>
    <w:lvl w:ilvl="1" w:tplc="0C0A000F">
      <w:start w:val="1"/>
      <w:numFmt w:val="decimal"/>
      <w:lvlText w:val="%2."/>
      <w:lvlJc w:val="left"/>
      <w:pPr>
        <w:ind w:left="1440" w:hanging="360"/>
      </w:pPr>
      <w:rPr>
        <w:rFonts w:hint="default"/>
        <w:color w:val="3D78B6"/>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1">
    <w:nsid w:val="6E7E3A22"/>
    <w:multiLevelType w:val="hybridMultilevel"/>
    <w:tmpl w:val="D01A28FA"/>
    <w:lvl w:ilvl="0" w:tplc="0000000A">
      <w:start w:val="7"/>
      <w:numFmt w:val="bullet"/>
      <w:lvlText w:val="-"/>
      <w:lvlJc w:val="left"/>
      <w:pPr>
        <w:ind w:left="720" w:hanging="360"/>
      </w:pPr>
      <w:rPr>
        <w:rFonts w:ascii="Times New Roman" w:hAnsi="Times New Roman"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2">
    <w:nsid w:val="6E866AC2"/>
    <w:multiLevelType w:val="hybridMultilevel"/>
    <w:tmpl w:val="B3CC26F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3">
    <w:nsid w:val="6F6701CF"/>
    <w:multiLevelType w:val="hybridMultilevel"/>
    <w:tmpl w:val="0F1272DA"/>
    <w:lvl w:ilvl="0" w:tplc="7E726A20">
      <w:start w:val="1"/>
      <w:numFmt w:val="bullet"/>
      <w:lvlText w:val=""/>
      <w:lvlJc w:val="left"/>
      <w:pPr>
        <w:ind w:left="720" w:hanging="360"/>
      </w:pPr>
      <w:rPr>
        <w:rFonts w:ascii="Wingdings" w:hAnsi="Wingdings" w:hint="default"/>
        <w:strike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4">
    <w:nsid w:val="712E41C9"/>
    <w:multiLevelType w:val="hybridMultilevel"/>
    <w:tmpl w:val="052CB1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nsid w:val="736238E6"/>
    <w:multiLevelType w:val="hybridMultilevel"/>
    <w:tmpl w:val="00E82E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6">
    <w:nsid w:val="73902611"/>
    <w:multiLevelType w:val="hybridMultilevel"/>
    <w:tmpl w:val="35E051C6"/>
    <w:lvl w:ilvl="0" w:tplc="00000013">
      <w:start w:val="1"/>
      <w:numFmt w:val="bullet"/>
      <w:lvlText w:val=""/>
      <w:lvlJc w:val="left"/>
      <w:pPr>
        <w:ind w:left="720" w:hanging="360"/>
      </w:pPr>
      <w:rPr>
        <w:rFonts w:ascii="Wingdings" w:hAnsi="Wingding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7">
    <w:nsid w:val="73CF1ADC"/>
    <w:multiLevelType w:val="multilevel"/>
    <w:tmpl w:val="3FA86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4CB51D8"/>
    <w:multiLevelType w:val="hybridMultilevel"/>
    <w:tmpl w:val="20BE968A"/>
    <w:lvl w:ilvl="0" w:tplc="0C0A0005">
      <w:start w:val="1"/>
      <w:numFmt w:val="bullet"/>
      <w:lvlText w:val=""/>
      <w:lvlJc w:val="left"/>
      <w:pPr>
        <w:ind w:left="861" w:hanging="360"/>
      </w:pPr>
      <w:rPr>
        <w:rFonts w:ascii="Wingdings" w:hAnsi="Wingdings" w:hint="default"/>
      </w:rPr>
    </w:lvl>
    <w:lvl w:ilvl="1" w:tplc="0C0A0003" w:tentative="1">
      <w:start w:val="1"/>
      <w:numFmt w:val="bullet"/>
      <w:lvlText w:val="o"/>
      <w:lvlJc w:val="left"/>
      <w:pPr>
        <w:ind w:left="1581" w:hanging="360"/>
      </w:pPr>
      <w:rPr>
        <w:rFonts w:ascii="Courier New" w:hAnsi="Courier New" w:cs="Courier New" w:hint="default"/>
      </w:rPr>
    </w:lvl>
    <w:lvl w:ilvl="2" w:tplc="0C0A0005" w:tentative="1">
      <w:start w:val="1"/>
      <w:numFmt w:val="bullet"/>
      <w:lvlText w:val=""/>
      <w:lvlJc w:val="left"/>
      <w:pPr>
        <w:ind w:left="2301" w:hanging="360"/>
      </w:pPr>
      <w:rPr>
        <w:rFonts w:ascii="Wingdings" w:hAnsi="Wingdings" w:hint="default"/>
      </w:rPr>
    </w:lvl>
    <w:lvl w:ilvl="3" w:tplc="0C0A0001" w:tentative="1">
      <w:start w:val="1"/>
      <w:numFmt w:val="bullet"/>
      <w:lvlText w:val=""/>
      <w:lvlJc w:val="left"/>
      <w:pPr>
        <w:ind w:left="3021" w:hanging="360"/>
      </w:pPr>
      <w:rPr>
        <w:rFonts w:ascii="Symbol" w:hAnsi="Symbol" w:hint="default"/>
      </w:rPr>
    </w:lvl>
    <w:lvl w:ilvl="4" w:tplc="0C0A0003" w:tentative="1">
      <w:start w:val="1"/>
      <w:numFmt w:val="bullet"/>
      <w:lvlText w:val="o"/>
      <w:lvlJc w:val="left"/>
      <w:pPr>
        <w:ind w:left="3741" w:hanging="360"/>
      </w:pPr>
      <w:rPr>
        <w:rFonts w:ascii="Courier New" w:hAnsi="Courier New" w:cs="Courier New" w:hint="default"/>
      </w:rPr>
    </w:lvl>
    <w:lvl w:ilvl="5" w:tplc="0C0A0005" w:tentative="1">
      <w:start w:val="1"/>
      <w:numFmt w:val="bullet"/>
      <w:lvlText w:val=""/>
      <w:lvlJc w:val="left"/>
      <w:pPr>
        <w:ind w:left="4461" w:hanging="360"/>
      </w:pPr>
      <w:rPr>
        <w:rFonts w:ascii="Wingdings" w:hAnsi="Wingdings" w:hint="default"/>
      </w:rPr>
    </w:lvl>
    <w:lvl w:ilvl="6" w:tplc="0C0A0001" w:tentative="1">
      <w:start w:val="1"/>
      <w:numFmt w:val="bullet"/>
      <w:lvlText w:val=""/>
      <w:lvlJc w:val="left"/>
      <w:pPr>
        <w:ind w:left="5181" w:hanging="360"/>
      </w:pPr>
      <w:rPr>
        <w:rFonts w:ascii="Symbol" w:hAnsi="Symbol" w:hint="default"/>
      </w:rPr>
    </w:lvl>
    <w:lvl w:ilvl="7" w:tplc="0C0A0003" w:tentative="1">
      <w:start w:val="1"/>
      <w:numFmt w:val="bullet"/>
      <w:lvlText w:val="o"/>
      <w:lvlJc w:val="left"/>
      <w:pPr>
        <w:ind w:left="5901" w:hanging="360"/>
      </w:pPr>
      <w:rPr>
        <w:rFonts w:ascii="Courier New" w:hAnsi="Courier New" w:cs="Courier New" w:hint="default"/>
      </w:rPr>
    </w:lvl>
    <w:lvl w:ilvl="8" w:tplc="0C0A0005" w:tentative="1">
      <w:start w:val="1"/>
      <w:numFmt w:val="bullet"/>
      <w:lvlText w:val=""/>
      <w:lvlJc w:val="left"/>
      <w:pPr>
        <w:ind w:left="6621" w:hanging="360"/>
      </w:pPr>
      <w:rPr>
        <w:rFonts w:ascii="Wingdings" w:hAnsi="Wingdings" w:hint="default"/>
      </w:rPr>
    </w:lvl>
  </w:abstractNum>
  <w:abstractNum w:abstractNumId="119">
    <w:nsid w:val="78496795"/>
    <w:multiLevelType w:val="hybridMultilevel"/>
    <w:tmpl w:val="030076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0">
    <w:nsid w:val="7C9D6E34"/>
    <w:multiLevelType w:val="hybridMultilevel"/>
    <w:tmpl w:val="11B247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1">
    <w:nsid w:val="7D950C58"/>
    <w:multiLevelType w:val="hybridMultilevel"/>
    <w:tmpl w:val="984AC83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2">
    <w:nsid w:val="7F7D247A"/>
    <w:multiLevelType w:val="hybridMultilevel"/>
    <w:tmpl w:val="9EF462F8"/>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num w:numId="1">
    <w:abstractNumId w:val="0"/>
  </w:num>
  <w:num w:numId="2">
    <w:abstractNumId w:val="25"/>
  </w:num>
  <w:num w:numId="3">
    <w:abstractNumId w:val="27"/>
  </w:num>
  <w:num w:numId="4">
    <w:abstractNumId w:val="59"/>
  </w:num>
  <w:num w:numId="5">
    <w:abstractNumId w:val="45"/>
  </w:num>
  <w:num w:numId="6">
    <w:abstractNumId w:val="76"/>
  </w:num>
  <w:num w:numId="7">
    <w:abstractNumId w:val="71"/>
  </w:num>
  <w:num w:numId="8">
    <w:abstractNumId w:val="44"/>
  </w:num>
  <w:num w:numId="9">
    <w:abstractNumId w:val="88"/>
  </w:num>
  <w:num w:numId="10">
    <w:abstractNumId w:val="113"/>
  </w:num>
  <w:num w:numId="11">
    <w:abstractNumId w:val="99"/>
  </w:num>
  <w:num w:numId="12">
    <w:abstractNumId w:val="82"/>
  </w:num>
  <w:num w:numId="13">
    <w:abstractNumId w:val="77"/>
  </w:num>
  <w:num w:numId="14">
    <w:abstractNumId w:val="54"/>
  </w:num>
  <w:num w:numId="15">
    <w:abstractNumId w:val="79"/>
  </w:num>
  <w:num w:numId="16">
    <w:abstractNumId w:val="51"/>
  </w:num>
  <w:num w:numId="17">
    <w:abstractNumId w:val="118"/>
  </w:num>
  <w:num w:numId="18">
    <w:abstractNumId w:val="60"/>
  </w:num>
  <w:num w:numId="19">
    <w:abstractNumId w:val="87"/>
  </w:num>
  <w:num w:numId="20">
    <w:abstractNumId w:val="75"/>
  </w:num>
  <w:num w:numId="21">
    <w:abstractNumId w:val="103"/>
  </w:num>
  <w:num w:numId="22">
    <w:abstractNumId w:val="48"/>
  </w:num>
  <w:num w:numId="23">
    <w:abstractNumId w:val="53"/>
  </w:num>
  <w:num w:numId="24">
    <w:abstractNumId w:val="114"/>
  </w:num>
  <w:num w:numId="25">
    <w:abstractNumId w:val="104"/>
  </w:num>
  <w:num w:numId="26">
    <w:abstractNumId w:val="58"/>
  </w:num>
  <w:num w:numId="27">
    <w:abstractNumId w:val="43"/>
  </w:num>
  <w:num w:numId="28">
    <w:abstractNumId w:val="46"/>
  </w:num>
  <w:num w:numId="29">
    <w:abstractNumId w:val="50"/>
  </w:num>
  <w:num w:numId="30">
    <w:abstractNumId w:val="97"/>
  </w:num>
  <w:num w:numId="31">
    <w:abstractNumId w:val="91"/>
  </w:num>
  <w:num w:numId="32">
    <w:abstractNumId w:val="64"/>
  </w:num>
  <w:num w:numId="33">
    <w:abstractNumId w:val="80"/>
  </w:num>
  <w:num w:numId="34">
    <w:abstractNumId w:val="42"/>
  </w:num>
  <w:num w:numId="35">
    <w:abstractNumId w:val="81"/>
  </w:num>
  <w:num w:numId="36">
    <w:abstractNumId w:val="72"/>
  </w:num>
  <w:num w:numId="37">
    <w:abstractNumId w:val="95"/>
  </w:num>
  <w:num w:numId="38">
    <w:abstractNumId w:val="92"/>
  </w:num>
  <w:num w:numId="39">
    <w:abstractNumId w:val="93"/>
  </w:num>
  <w:num w:numId="40">
    <w:abstractNumId w:val="111"/>
  </w:num>
  <w:num w:numId="41">
    <w:abstractNumId w:val="52"/>
  </w:num>
  <w:num w:numId="42">
    <w:abstractNumId w:val="101"/>
  </w:num>
  <w:num w:numId="43">
    <w:abstractNumId w:val="112"/>
  </w:num>
  <w:num w:numId="44">
    <w:abstractNumId w:val="49"/>
  </w:num>
  <w:num w:numId="45">
    <w:abstractNumId w:val="116"/>
  </w:num>
  <w:num w:numId="46">
    <w:abstractNumId w:val="100"/>
  </w:num>
  <w:num w:numId="47">
    <w:abstractNumId w:val="47"/>
  </w:num>
  <w:num w:numId="48">
    <w:abstractNumId w:val="74"/>
  </w:num>
  <w:num w:numId="49">
    <w:abstractNumId w:val="63"/>
  </w:num>
  <w:num w:numId="50">
    <w:abstractNumId w:val="68"/>
  </w:num>
  <w:num w:numId="51">
    <w:abstractNumId w:val="86"/>
  </w:num>
  <w:num w:numId="52">
    <w:abstractNumId w:val="65"/>
  </w:num>
  <w:num w:numId="53">
    <w:abstractNumId w:val="105"/>
  </w:num>
  <w:num w:numId="54">
    <w:abstractNumId w:val="66"/>
  </w:num>
  <w:num w:numId="55">
    <w:abstractNumId w:val="57"/>
  </w:num>
  <w:num w:numId="56">
    <w:abstractNumId w:val="119"/>
  </w:num>
  <w:num w:numId="57">
    <w:abstractNumId w:val="115"/>
  </w:num>
  <w:num w:numId="58">
    <w:abstractNumId w:val="109"/>
  </w:num>
  <w:num w:numId="59">
    <w:abstractNumId w:val="55"/>
  </w:num>
  <w:num w:numId="60">
    <w:abstractNumId w:val="117"/>
  </w:num>
  <w:num w:numId="61">
    <w:abstractNumId w:val="106"/>
  </w:num>
  <w:num w:numId="62">
    <w:abstractNumId w:val="67"/>
  </w:num>
  <w:num w:numId="63">
    <w:abstractNumId w:val="94"/>
  </w:num>
  <w:num w:numId="64">
    <w:abstractNumId w:val="122"/>
  </w:num>
  <w:num w:numId="65">
    <w:abstractNumId w:val="56"/>
  </w:num>
  <w:num w:numId="66">
    <w:abstractNumId w:val="121"/>
  </w:num>
  <w:num w:numId="67">
    <w:abstractNumId w:val="40"/>
  </w:num>
  <w:num w:numId="68">
    <w:abstractNumId w:val="102"/>
  </w:num>
  <w:num w:numId="69">
    <w:abstractNumId w:val="83"/>
  </w:num>
  <w:num w:numId="70">
    <w:abstractNumId w:val="85"/>
  </w:num>
  <w:num w:numId="71">
    <w:abstractNumId w:val="62"/>
  </w:num>
  <w:num w:numId="72">
    <w:abstractNumId w:val="110"/>
  </w:num>
  <w:num w:numId="73">
    <w:abstractNumId w:val="120"/>
  </w:num>
  <w:num w:numId="74">
    <w:abstractNumId w:val="84"/>
  </w:num>
  <w:num w:numId="75">
    <w:abstractNumId w:val="70"/>
  </w:num>
  <w:num w:numId="76">
    <w:abstractNumId w:val="107"/>
  </w:num>
  <w:num w:numId="77">
    <w:abstractNumId w:val="69"/>
  </w:num>
  <w:num w:numId="78">
    <w:abstractNumId w:val="90"/>
  </w:num>
  <w:num w:numId="79">
    <w:abstractNumId w:val="96"/>
  </w:num>
  <w:num w:numId="80">
    <w:abstractNumId w:val="98"/>
  </w:num>
  <w:num w:numId="81">
    <w:abstractNumId w:val="108"/>
  </w:num>
  <w:num w:numId="82">
    <w:abstractNumId w:val="73"/>
  </w:num>
  <w:num w:numId="83">
    <w:abstractNumId w:val="41"/>
  </w:num>
  <w:num w:numId="84">
    <w:abstractNumId w:val="61"/>
  </w:num>
  <w:num w:numId="85">
    <w:abstractNumId w:val="39"/>
  </w:num>
  <w:num w:numId="86">
    <w:abstractNumId w:val="78"/>
  </w:num>
  <w:num w:numId="87">
    <w:abstractNumId w:val="8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6"/>
  <w:displayBackgroundShape/>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s-ES_tradnl"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pt-BR"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E3"/>
    <w:rsid w:val="0000705D"/>
    <w:rsid w:val="00013C37"/>
    <w:rsid w:val="00015A81"/>
    <w:rsid w:val="00021709"/>
    <w:rsid w:val="000231C4"/>
    <w:rsid w:val="0003091C"/>
    <w:rsid w:val="000350F7"/>
    <w:rsid w:val="0003564D"/>
    <w:rsid w:val="000368D8"/>
    <w:rsid w:val="00036E5B"/>
    <w:rsid w:val="000551CA"/>
    <w:rsid w:val="00062A86"/>
    <w:rsid w:val="000715B7"/>
    <w:rsid w:val="000746A7"/>
    <w:rsid w:val="00083252"/>
    <w:rsid w:val="00083DCB"/>
    <w:rsid w:val="00085681"/>
    <w:rsid w:val="00093C5E"/>
    <w:rsid w:val="00096583"/>
    <w:rsid w:val="000B59BF"/>
    <w:rsid w:val="000B73C8"/>
    <w:rsid w:val="000B7C7D"/>
    <w:rsid w:val="000B7EC2"/>
    <w:rsid w:val="000C18AC"/>
    <w:rsid w:val="000E2547"/>
    <w:rsid w:val="000E7773"/>
    <w:rsid w:val="000E7E35"/>
    <w:rsid w:val="000F222B"/>
    <w:rsid w:val="001045AB"/>
    <w:rsid w:val="001060C2"/>
    <w:rsid w:val="00106E5A"/>
    <w:rsid w:val="00107CC6"/>
    <w:rsid w:val="001112BC"/>
    <w:rsid w:val="00117C2C"/>
    <w:rsid w:val="00142D1D"/>
    <w:rsid w:val="00144B7B"/>
    <w:rsid w:val="00150C6E"/>
    <w:rsid w:val="00161E73"/>
    <w:rsid w:val="0016716B"/>
    <w:rsid w:val="00177552"/>
    <w:rsid w:val="0018364A"/>
    <w:rsid w:val="0018636F"/>
    <w:rsid w:val="00191A5A"/>
    <w:rsid w:val="00193663"/>
    <w:rsid w:val="001937D6"/>
    <w:rsid w:val="001A2B66"/>
    <w:rsid w:val="001A594E"/>
    <w:rsid w:val="001B1B40"/>
    <w:rsid w:val="001D12C1"/>
    <w:rsid w:val="001F32E3"/>
    <w:rsid w:val="0020014C"/>
    <w:rsid w:val="002022E7"/>
    <w:rsid w:val="00210BA4"/>
    <w:rsid w:val="00212EF7"/>
    <w:rsid w:val="00215741"/>
    <w:rsid w:val="002275C0"/>
    <w:rsid w:val="00227DD3"/>
    <w:rsid w:val="002405A5"/>
    <w:rsid w:val="0024067D"/>
    <w:rsid w:val="00243C37"/>
    <w:rsid w:val="00243EFE"/>
    <w:rsid w:val="00245099"/>
    <w:rsid w:val="00256953"/>
    <w:rsid w:val="002639DB"/>
    <w:rsid w:val="00263B5E"/>
    <w:rsid w:val="0026565A"/>
    <w:rsid w:val="0027497E"/>
    <w:rsid w:val="002754C4"/>
    <w:rsid w:val="00276F79"/>
    <w:rsid w:val="0028735E"/>
    <w:rsid w:val="002A74FD"/>
    <w:rsid w:val="002B21E6"/>
    <w:rsid w:val="002B29E6"/>
    <w:rsid w:val="002C0A22"/>
    <w:rsid w:val="002C3AB4"/>
    <w:rsid w:val="002D1B0C"/>
    <w:rsid w:val="002D6EEC"/>
    <w:rsid w:val="002E10C2"/>
    <w:rsid w:val="002F5457"/>
    <w:rsid w:val="0030330F"/>
    <w:rsid w:val="003061B5"/>
    <w:rsid w:val="003111B9"/>
    <w:rsid w:val="00321F0B"/>
    <w:rsid w:val="00333824"/>
    <w:rsid w:val="0033541A"/>
    <w:rsid w:val="00335FF9"/>
    <w:rsid w:val="003369FA"/>
    <w:rsid w:val="00337795"/>
    <w:rsid w:val="00337BA6"/>
    <w:rsid w:val="00343A93"/>
    <w:rsid w:val="00344A04"/>
    <w:rsid w:val="00346AA9"/>
    <w:rsid w:val="00353756"/>
    <w:rsid w:val="00356DF3"/>
    <w:rsid w:val="00362CF5"/>
    <w:rsid w:val="0036793A"/>
    <w:rsid w:val="00375B31"/>
    <w:rsid w:val="003806E2"/>
    <w:rsid w:val="003978AA"/>
    <w:rsid w:val="003A6FA2"/>
    <w:rsid w:val="003A7AF0"/>
    <w:rsid w:val="003B0BCA"/>
    <w:rsid w:val="003D7472"/>
    <w:rsid w:val="003E3F17"/>
    <w:rsid w:val="003E639F"/>
    <w:rsid w:val="003F31B6"/>
    <w:rsid w:val="004132BA"/>
    <w:rsid w:val="00416F6A"/>
    <w:rsid w:val="00445C4F"/>
    <w:rsid w:val="00446618"/>
    <w:rsid w:val="004534B9"/>
    <w:rsid w:val="0046066B"/>
    <w:rsid w:val="00470F3F"/>
    <w:rsid w:val="00472475"/>
    <w:rsid w:val="00482983"/>
    <w:rsid w:val="00491563"/>
    <w:rsid w:val="00493609"/>
    <w:rsid w:val="00495E07"/>
    <w:rsid w:val="004975ED"/>
    <w:rsid w:val="004A67DC"/>
    <w:rsid w:val="004B076D"/>
    <w:rsid w:val="004B2E42"/>
    <w:rsid w:val="004B4F5F"/>
    <w:rsid w:val="004B57C3"/>
    <w:rsid w:val="004C1649"/>
    <w:rsid w:val="004C4D2E"/>
    <w:rsid w:val="004C6DF8"/>
    <w:rsid w:val="004D00C0"/>
    <w:rsid w:val="004D31C8"/>
    <w:rsid w:val="004E2031"/>
    <w:rsid w:val="004E2FDE"/>
    <w:rsid w:val="004E7A7E"/>
    <w:rsid w:val="004F0428"/>
    <w:rsid w:val="004F6C22"/>
    <w:rsid w:val="004F7088"/>
    <w:rsid w:val="0050081C"/>
    <w:rsid w:val="00517423"/>
    <w:rsid w:val="00530C86"/>
    <w:rsid w:val="00530F9C"/>
    <w:rsid w:val="00534DC7"/>
    <w:rsid w:val="005357A4"/>
    <w:rsid w:val="005611AE"/>
    <w:rsid w:val="00563B9E"/>
    <w:rsid w:val="00564A2C"/>
    <w:rsid w:val="00564E0B"/>
    <w:rsid w:val="00567878"/>
    <w:rsid w:val="00580EC3"/>
    <w:rsid w:val="005816B9"/>
    <w:rsid w:val="005B0D63"/>
    <w:rsid w:val="005C00D1"/>
    <w:rsid w:val="005C33F5"/>
    <w:rsid w:val="005C6CEB"/>
    <w:rsid w:val="005D344E"/>
    <w:rsid w:val="005D778C"/>
    <w:rsid w:val="005E2BA2"/>
    <w:rsid w:val="005E4871"/>
    <w:rsid w:val="005E72DF"/>
    <w:rsid w:val="005F4FDC"/>
    <w:rsid w:val="0060409D"/>
    <w:rsid w:val="006061CB"/>
    <w:rsid w:val="00611861"/>
    <w:rsid w:val="00612AE5"/>
    <w:rsid w:val="00625AB6"/>
    <w:rsid w:val="0062605A"/>
    <w:rsid w:val="00630DE6"/>
    <w:rsid w:val="00633E03"/>
    <w:rsid w:val="00637393"/>
    <w:rsid w:val="00642DED"/>
    <w:rsid w:val="0064319A"/>
    <w:rsid w:val="00651E48"/>
    <w:rsid w:val="006578D0"/>
    <w:rsid w:val="006619C8"/>
    <w:rsid w:val="00663D56"/>
    <w:rsid w:val="00677EFF"/>
    <w:rsid w:val="00681537"/>
    <w:rsid w:val="00681E31"/>
    <w:rsid w:val="00682424"/>
    <w:rsid w:val="00691FCF"/>
    <w:rsid w:val="006A3786"/>
    <w:rsid w:val="006A5B79"/>
    <w:rsid w:val="006A7B5D"/>
    <w:rsid w:val="006C7561"/>
    <w:rsid w:val="006D0026"/>
    <w:rsid w:val="006D2808"/>
    <w:rsid w:val="006D46FE"/>
    <w:rsid w:val="006E594B"/>
    <w:rsid w:val="006F15F5"/>
    <w:rsid w:val="006F3DE0"/>
    <w:rsid w:val="00706B97"/>
    <w:rsid w:val="00706FE1"/>
    <w:rsid w:val="007120A2"/>
    <w:rsid w:val="00713F89"/>
    <w:rsid w:val="007169F2"/>
    <w:rsid w:val="007240BE"/>
    <w:rsid w:val="007264F3"/>
    <w:rsid w:val="00745B5C"/>
    <w:rsid w:val="00751997"/>
    <w:rsid w:val="00756829"/>
    <w:rsid w:val="00757719"/>
    <w:rsid w:val="0076227B"/>
    <w:rsid w:val="007654D5"/>
    <w:rsid w:val="00773645"/>
    <w:rsid w:val="00791F00"/>
    <w:rsid w:val="00792310"/>
    <w:rsid w:val="00797C19"/>
    <w:rsid w:val="007A4DDE"/>
    <w:rsid w:val="007A562A"/>
    <w:rsid w:val="007A7F80"/>
    <w:rsid w:val="007B17C2"/>
    <w:rsid w:val="007B55E6"/>
    <w:rsid w:val="007C5003"/>
    <w:rsid w:val="007C5D41"/>
    <w:rsid w:val="007D1E47"/>
    <w:rsid w:val="007D29FE"/>
    <w:rsid w:val="007E1CC6"/>
    <w:rsid w:val="007F59DF"/>
    <w:rsid w:val="008016C8"/>
    <w:rsid w:val="00802E0C"/>
    <w:rsid w:val="00812574"/>
    <w:rsid w:val="008145E8"/>
    <w:rsid w:val="00825E05"/>
    <w:rsid w:val="00827EE7"/>
    <w:rsid w:val="008340F9"/>
    <w:rsid w:val="00844F2A"/>
    <w:rsid w:val="008641F2"/>
    <w:rsid w:val="008748FC"/>
    <w:rsid w:val="008801A8"/>
    <w:rsid w:val="00881C33"/>
    <w:rsid w:val="00886570"/>
    <w:rsid w:val="008A5C17"/>
    <w:rsid w:val="008B328E"/>
    <w:rsid w:val="008B5A48"/>
    <w:rsid w:val="008B664C"/>
    <w:rsid w:val="008B6F10"/>
    <w:rsid w:val="008B6F11"/>
    <w:rsid w:val="008C2417"/>
    <w:rsid w:val="008C3860"/>
    <w:rsid w:val="008D2276"/>
    <w:rsid w:val="008D6755"/>
    <w:rsid w:val="008E35A8"/>
    <w:rsid w:val="008F0895"/>
    <w:rsid w:val="008F17D0"/>
    <w:rsid w:val="008F38F3"/>
    <w:rsid w:val="008F49F4"/>
    <w:rsid w:val="008F6D24"/>
    <w:rsid w:val="00904F56"/>
    <w:rsid w:val="00911238"/>
    <w:rsid w:val="00912D2B"/>
    <w:rsid w:val="0091332E"/>
    <w:rsid w:val="009169AC"/>
    <w:rsid w:val="0092079A"/>
    <w:rsid w:val="0092272E"/>
    <w:rsid w:val="009227BA"/>
    <w:rsid w:val="00924CCB"/>
    <w:rsid w:val="00932492"/>
    <w:rsid w:val="0093487F"/>
    <w:rsid w:val="00935BD3"/>
    <w:rsid w:val="00940433"/>
    <w:rsid w:val="00945EEF"/>
    <w:rsid w:val="0096608A"/>
    <w:rsid w:val="0097006E"/>
    <w:rsid w:val="009705EC"/>
    <w:rsid w:val="00976DB5"/>
    <w:rsid w:val="0099055C"/>
    <w:rsid w:val="0099344B"/>
    <w:rsid w:val="009944F5"/>
    <w:rsid w:val="00994A47"/>
    <w:rsid w:val="009A36D4"/>
    <w:rsid w:val="009B707B"/>
    <w:rsid w:val="009B7F83"/>
    <w:rsid w:val="009D000C"/>
    <w:rsid w:val="009D2B96"/>
    <w:rsid w:val="009D733D"/>
    <w:rsid w:val="009F38D2"/>
    <w:rsid w:val="00A13741"/>
    <w:rsid w:val="00A25B25"/>
    <w:rsid w:val="00A30AA6"/>
    <w:rsid w:val="00A410C2"/>
    <w:rsid w:val="00A4348B"/>
    <w:rsid w:val="00A43F04"/>
    <w:rsid w:val="00A6137B"/>
    <w:rsid w:val="00A66638"/>
    <w:rsid w:val="00A678DE"/>
    <w:rsid w:val="00A726F7"/>
    <w:rsid w:val="00A934DE"/>
    <w:rsid w:val="00A94BC4"/>
    <w:rsid w:val="00A97884"/>
    <w:rsid w:val="00AA2004"/>
    <w:rsid w:val="00AB19AA"/>
    <w:rsid w:val="00AB4930"/>
    <w:rsid w:val="00AB4947"/>
    <w:rsid w:val="00AB5B7B"/>
    <w:rsid w:val="00AB62D0"/>
    <w:rsid w:val="00AB67E0"/>
    <w:rsid w:val="00AC1670"/>
    <w:rsid w:val="00AC4440"/>
    <w:rsid w:val="00AC75C1"/>
    <w:rsid w:val="00AD5A74"/>
    <w:rsid w:val="00AE0B5A"/>
    <w:rsid w:val="00AE3215"/>
    <w:rsid w:val="00AF2137"/>
    <w:rsid w:val="00AF5A1E"/>
    <w:rsid w:val="00B00A11"/>
    <w:rsid w:val="00B03E05"/>
    <w:rsid w:val="00B07D87"/>
    <w:rsid w:val="00B1456F"/>
    <w:rsid w:val="00B145CE"/>
    <w:rsid w:val="00B14C71"/>
    <w:rsid w:val="00B230E4"/>
    <w:rsid w:val="00B24C43"/>
    <w:rsid w:val="00B369E5"/>
    <w:rsid w:val="00B45849"/>
    <w:rsid w:val="00B463A4"/>
    <w:rsid w:val="00B503BB"/>
    <w:rsid w:val="00B53F34"/>
    <w:rsid w:val="00B636AA"/>
    <w:rsid w:val="00B64730"/>
    <w:rsid w:val="00B669BB"/>
    <w:rsid w:val="00B720F9"/>
    <w:rsid w:val="00B72551"/>
    <w:rsid w:val="00B7389F"/>
    <w:rsid w:val="00B73C6C"/>
    <w:rsid w:val="00B761F3"/>
    <w:rsid w:val="00B76913"/>
    <w:rsid w:val="00B7776A"/>
    <w:rsid w:val="00B84AA8"/>
    <w:rsid w:val="00B97212"/>
    <w:rsid w:val="00BA6684"/>
    <w:rsid w:val="00BC4228"/>
    <w:rsid w:val="00BC6EA7"/>
    <w:rsid w:val="00BD5395"/>
    <w:rsid w:val="00BE04AC"/>
    <w:rsid w:val="00BF1AC5"/>
    <w:rsid w:val="00BF6933"/>
    <w:rsid w:val="00BF7AA8"/>
    <w:rsid w:val="00BF7BD4"/>
    <w:rsid w:val="00C03303"/>
    <w:rsid w:val="00C11532"/>
    <w:rsid w:val="00C211FC"/>
    <w:rsid w:val="00C260C7"/>
    <w:rsid w:val="00C41BA4"/>
    <w:rsid w:val="00C44954"/>
    <w:rsid w:val="00C44B42"/>
    <w:rsid w:val="00C46C7A"/>
    <w:rsid w:val="00C516C8"/>
    <w:rsid w:val="00C527A9"/>
    <w:rsid w:val="00C5574F"/>
    <w:rsid w:val="00C71535"/>
    <w:rsid w:val="00C7294A"/>
    <w:rsid w:val="00C73010"/>
    <w:rsid w:val="00C7455A"/>
    <w:rsid w:val="00C80675"/>
    <w:rsid w:val="00C81B18"/>
    <w:rsid w:val="00C8338E"/>
    <w:rsid w:val="00C834B0"/>
    <w:rsid w:val="00C9189F"/>
    <w:rsid w:val="00CA1A80"/>
    <w:rsid w:val="00CA2AC6"/>
    <w:rsid w:val="00CB50EB"/>
    <w:rsid w:val="00CD1623"/>
    <w:rsid w:val="00CD3105"/>
    <w:rsid w:val="00CE1540"/>
    <w:rsid w:val="00CE16EF"/>
    <w:rsid w:val="00CE7721"/>
    <w:rsid w:val="00D02B9E"/>
    <w:rsid w:val="00D138D5"/>
    <w:rsid w:val="00D2074B"/>
    <w:rsid w:val="00D2401B"/>
    <w:rsid w:val="00D40797"/>
    <w:rsid w:val="00D423CC"/>
    <w:rsid w:val="00D42C3E"/>
    <w:rsid w:val="00D561AE"/>
    <w:rsid w:val="00D576B4"/>
    <w:rsid w:val="00D65E17"/>
    <w:rsid w:val="00D72115"/>
    <w:rsid w:val="00D72E13"/>
    <w:rsid w:val="00D7348B"/>
    <w:rsid w:val="00D7672E"/>
    <w:rsid w:val="00D7753C"/>
    <w:rsid w:val="00D816E5"/>
    <w:rsid w:val="00D909D3"/>
    <w:rsid w:val="00D90BFF"/>
    <w:rsid w:val="00D946EE"/>
    <w:rsid w:val="00D94A64"/>
    <w:rsid w:val="00DA548D"/>
    <w:rsid w:val="00DA59DC"/>
    <w:rsid w:val="00DA74AA"/>
    <w:rsid w:val="00DC1F26"/>
    <w:rsid w:val="00DE3A43"/>
    <w:rsid w:val="00DF0DD8"/>
    <w:rsid w:val="00E003EA"/>
    <w:rsid w:val="00E03018"/>
    <w:rsid w:val="00E03060"/>
    <w:rsid w:val="00E037FF"/>
    <w:rsid w:val="00E15292"/>
    <w:rsid w:val="00E16DE4"/>
    <w:rsid w:val="00E20F7A"/>
    <w:rsid w:val="00E25166"/>
    <w:rsid w:val="00E26EFA"/>
    <w:rsid w:val="00E30B57"/>
    <w:rsid w:val="00E336F9"/>
    <w:rsid w:val="00E35279"/>
    <w:rsid w:val="00E54459"/>
    <w:rsid w:val="00E56432"/>
    <w:rsid w:val="00E57677"/>
    <w:rsid w:val="00E9327E"/>
    <w:rsid w:val="00EA3A13"/>
    <w:rsid w:val="00EA4716"/>
    <w:rsid w:val="00EB11FD"/>
    <w:rsid w:val="00EC013E"/>
    <w:rsid w:val="00ED128D"/>
    <w:rsid w:val="00ED4389"/>
    <w:rsid w:val="00F04D3B"/>
    <w:rsid w:val="00F11105"/>
    <w:rsid w:val="00F244EF"/>
    <w:rsid w:val="00F260E7"/>
    <w:rsid w:val="00F40DEF"/>
    <w:rsid w:val="00F51534"/>
    <w:rsid w:val="00F5654E"/>
    <w:rsid w:val="00F662D1"/>
    <w:rsid w:val="00F81A6D"/>
    <w:rsid w:val="00F8278C"/>
    <w:rsid w:val="00FA225B"/>
    <w:rsid w:val="00FA3FFC"/>
    <w:rsid w:val="00FB22BF"/>
    <w:rsid w:val="00FB5FA2"/>
    <w:rsid w:val="00FB67A8"/>
    <w:rsid w:val="00FC26C7"/>
    <w:rsid w:val="00FC4FA4"/>
    <w:rsid w:val="00FD06AE"/>
    <w:rsid w:val="00FD5AAF"/>
    <w:rsid w:val="00FE1F3E"/>
    <w:rsid w:val="00FF4A2A"/>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tulo1">
    <w:name w:val="heading 1"/>
    <w:basedOn w:val="Normal"/>
    <w:next w:val="Normal"/>
    <w:qFormat/>
    <w:pPr>
      <w:keepNext/>
      <w:numPr>
        <w:numId w:val="1"/>
      </w:numPr>
      <w:jc w:val="both"/>
      <w:outlineLvl w:val="0"/>
    </w:pPr>
    <w:rPr>
      <w:b/>
      <w:bCs/>
      <w:sz w:val="28"/>
      <w:u w:val="single"/>
    </w:rPr>
  </w:style>
  <w:style w:type="paragraph" w:styleId="Ttulo2">
    <w:name w:val="heading 2"/>
    <w:basedOn w:val="Normal"/>
    <w:next w:val="Normal"/>
    <w:qFormat/>
    <w:pPr>
      <w:keepNext/>
      <w:numPr>
        <w:ilvl w:val="1"/>
        <w:numId w:val="1"/>
      </w:numPr>
      <w:jc w:val="center"/>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eastAsia="Times New Roman" w:hAnsi="Symbol" w:cs="Courier New"/>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0">
    <w:name w:val="WW8Num8z0"/>
    <w:rPr>
      <w:rFonts w:ascii="Symbol" w:eastAsia="Times New Roman" w:hAnsi="Symbol" w:cs="Courier New"/>
    </w:rPr>
  </w:style>
  <w:style w:type="character" w:customStyle="1" w:styleId="WW8Num8z1">
    <w:name w:val="WW8Num8z1"/>
    <w:rPr>
      <w:rFonts w:ascii="Times New Roman" w:eastAsia="Times New Roman" w:hAnsi="Times New Roman" w:cs="Times New Roman"/>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rPr>
  </w:style>
  <w:style w:type="character" w:customStyle="1" w:styleId="WW8Num9z0">
    <w:name w:val="WW8Num9z0"/>
    <w:rPr>
      <w:rFonts w:ascii="Symbol" w:hAnsi="Symbol"/>
    </w:rPr>
  </w:style>
  <w:style w:type="character" w:customStyle="1" w:styleId="WW8Num9z2">
    <w:name w:val="WW8Num9z2"/>
    <w:rPr>
      <w:rFonts w:ascii="Wingdings" w:hAnsi="Wingdings"/>
    </w:rPr>
  </w:style>
  <w:style w:type="character" w:customStyle="1" w:styleId="WW8Num9z4">
    <w:name w:val="WW8Num9z4"/>
    <w:rPr>
      <w:rFonts w:ascii="Courier New" w:hAnsi="Courier New"/>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Arial Narrow" w:eastAsia="SimHei" w:hAnsi="Arial Narrow" w:cs="Times New Roman"/>
      <w:b w:val="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Wingdings" w:hAnsi="Wingdings"/>
    </w:rPr>
  </w:style>
  <w:style w:type="character" w:customStyle="1" w:styleId="WW8Num20z1">
    <w:name w:val="WW8Num20z1"/>
    <w:rPr>
      <w:rFonts w:ascii="Symbol" w:hAnsi="Symbol"/>
    </w:rPr>
  </w:style>
  <w:style w:type="character" w:customStyle="1" w:styleId="WW8Num20z4">
    <w:name w:val="WW8Num20z4"/>
    <w:rPr>
      <w:rFonts w:ascii="Courier New" w:hAnsi="Courier New"/>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eastAsia="Times New Roman" w:hAnsi="Symbol" w:cs="Courier New"/>
    </w:rPr>
  </w:style>
  <w:style w:type="character" w:customStyle="1" w:styleId="WW8Num24z1">
    <w:name w:val="WW8Num24z1"/>
    <w:rPr>
      <w:rFonts w:ascii="Times New Roman" w:eastAsia="Times New Roman" w:hAnsi="Times New Roman" w:cs="Times New Roman"/>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4z4">
    <w:name w:val="WW8Num24z4"/>
    <w:rPr>
      <w:rFonts w:ascii="Courier New" w:hAnsi="Courier New"/>
    </w:rPr>
  </w:style>
  <w:style w:type="character" w:customStyle="1" w:styleId="WW8Num25z0">
    <w:name w:val="WW8Num25z0"/>
    <w:rPr>
      <w:rFonts w:ascii="Symbol" w:eastAsia="Times New Roman" w:hAnsi="Symbol" w:cs="Courier New"/>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eastAsia="Times New Roman" w:hAnsi="Symbol" w:cs="Courier New"/>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2z0">
    <w:name w:val="WW8Num32z0"/>
    <w:rPr>
      <w:rFonts w:ascii="Symbol" w:eastAsia="Times New Roman" w:hAnsi="Symbol" w:cs="Times New Roman"/>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1">
    <w:name w:val="WW8Num33z1"/>
    <w:rPr>
      <w:rFonts w:ascii="Arial Narrow" w:hAnsi="Arial Narrow"/>
    </w:rPr>
  </w:style>
  <w:style w:type="character" w:customStyle="1" w:styleId="WW8Num34z0">
    <w:name w:val="WW8Num34z0"/>
    <w:rPr>
      <w:rFonts w:ascii="Symbol" w:eastAsia="Times New Roman" w:hAnsi="Symbol" w:cs="Courier New"/>
    </w:rPr>
  </w:style>
  <w:style w:type="character" w:customStyle="1" w:styleId="WW8Num34z1">
    <w:name w:val="WW8Num34z1"/>
    <w:rPr>
      <w:rFonts w:ascii="Wingdings" w:hAnsi="Wingdings"/>
    </w:rPr>
  </w:style>
  <w:style w:type="character" w:customStyle="1" w:styleId="WW8Num34z2">
    <w:name w:val="WW8Num34z2"/>
    <w:rPr>
      <w:rFonts w:ascii="Wingdings" w:eastAsia="Times New Roman" w:hAnsi="Wingdings" w:cs="Courier New"/>
    </w:rPr>
  </w:style>
  <w:style w:type="character" w:customStyle="1" w:styleId="WW8Num34z3">
    <w:name w:val="WW8Num34z3"/>
    <w:rPr>
      <w:rFonts w:ascii="Symbol" w:hAnsi="Symbol"/>
    </w:rPr>
  </w:style>
  <w:style w:type="character" w:customStyle="1" w:styleId="WW8Num34z4">
    <w:name w:val="WW8Num34z4"/>
    <w:rPr>
      <w:rFonts w:ascii="Courier New" w:hAnsi="Courier New"/>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Wingdings" w:hAnsi="Wingdings"/>
    </w:rPr>
  </w:style>
  <w:style w:type="character" w:customStyle="1" w:styleId="WW8Num37z3">
    <w:name w:val="WW8Num37z3"/>
    <w:rPr>
      <w:rFonts w:ascii="Symbol" w:hAnsi="Symbol"/>
    </w:rPr>
  </w:style>
  <w:style w:type="character" w:customStyle="1" w:styleId="WW8Num37z4">
    <w:name w:val="WW8Num37z4"/>
    <w:rPr>
      <w:rFonts w:ascii="Courier New" w:hAnsi="Courier New"/>
    </w:rPr>
  </w:style>
  <w:style w:type="character" w:customStyle="1" w:styleId="WW8Num38z0">
    <w:name w:val="WW8Num38z0"/>
    <w:rPr>
      <w:rFonts w:ascii="Times New Roman" w:eastAsia="Times New Roman" w:hAnsi="Times New Roman" w:cs="Times New Roman"/>
    </w:rPr>
  </w:style>
  <w:style w:type="character" w:customStyle="1" w:styleId="WW8Num38z1">
    <w:name w:val="WW8Num38z1"/>
    <w:rPr>
      <w:rFonts w:ascii="Wingdings" w:hAnsi="Wingdings"/>
    </w:rPr>
  </w:style>
  <w:style w:type="character" w:customStyle="1" w:styleId="WW8Num38z3">
    <w:name w:val="WW8Num38z3"/>
    <w:rPr>
      <w:rFonts w:ascii="Symbol" w:hAnsi="Symbol"/>
    </w:rPr>
  </w:style>
  <w:style w:type="character" w:customStyle="1" w:styleId="WW8Num38z4">
    <w:name w:val="WW8Num38z4"/>
    <w:rPr>
      <w:rFonts w:ascii="Courier New" w:hAnsi="Courier New"/>
    </w:rPr>
  </w:style>
  <w:style w:type="character" w:customStyle="1" w:styleId="WW8Num39z0">
    <w:name w:val="WW8Num39z0"/>
    <w:rPr>
      <w:rFonts w:ascii="Arial Narrow" w:eastAsia="SimHei" w:hAnsi="Arial Narrow" w:cs="Times New Roman"/>
      <w:b w:val="0"/>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0">
    <w:name w:val="WW8Num40z0"/>
    <w:rPr>
      <w:rFonts w:ascii="Symbol" w:hAnsi="Symbol"/>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1z0">
    <w:name w:val="WW8Num41z0"/>
    <w:rPr>
      <w:rFonts w:ascii="Symbol" w:hAnsi="Symbol"/>
    </w:rPr>
  </w:style>
  <w:style w:type="character" w:customStyle="1" w:styleId="WW8Num41z1">
    <w:name w:val="WW8Num41z1"/>
    <w:rPr>
      <w:rFonts w:ascii="Courier New" w:hAnsi="Courier New"/>
    </w:rPr>
  </w:style>
  <w:style w:type="character" w:customStyle="1" w:styleId="WW8Num41z2">
    <w:name w:val="WW8Num41z2"/>
    <w:rPr>
      <w:rFonts w:ascii="Wingdings" w:hAnsi="Wingdings"/>
    </w:rPr>
  </w:style>
  <w:style w:type="character" w:customStyle="1" w:styleId="WW8Num42z0">
    <w:name w:val="WW8Num42z0"/>
    <w:rPr>
      <w:rFonts w:ascii="Arial Narrow" w:eastAsia="SimHei" w:hAnsi="Arial Narrow" w:cs="Times New Roman"/>
      <w:b w:val="0"/>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0">
    <w:name w:val="WW8Num43z0"/>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4z1">
    <w:name w:val="WW8Num44z1"/>
    <w:rPr>
      <w:rFonts w:ascii="Wingdings" w:hAnsi="Wingdings"/>
    </w:rPr>
  </w:style>
  <w:style w:type="character" w:customStyle="1" w:styleId="WW8Num44z2">
    <w:name w:val="WW8Num44z2"/>
    <w:rPr>
      <w:rFonts w:ascii="Symbol" w:eastAsia="Times New Roman" w:hAnsi="Symbol" w:cs="Times New Roman"/>
    </w:rPr>
  </w:style>
  <w:style w:type="character" w:customStyle="1" w:styleId="WW8Num44z3">
    <w:name w:val="WW8Num44z3"/>
    <w:rPr>
      <w:rFonts w:ascii="Symbol" w:hAnsi="Symbol"/>
    </w:rPr>
  </w:style>
  <w:style w:type="character" w:customStyle="1" w:styleId="WW8Num44z4">
    <w:name w:val="WW8Num44z4"/>
    <w:rPr>
      <w:rFonts w:ascii="Courier New" w:hAnsi="Courier New"/>
    </w:rPr>
  </w:style>
  <w:style w:type="character" w:customStyle="1" w:styleId="WW8Num45z0">
    <w:name w:val="WW8Num45z0"/>
    <w:rPr>
      <w:rFonts w:ascii="Times New Roman" w:eastAsia="Times New Roman" w:hAnsi="Times New Roman" w:cs="Times New Roman"/>
    </w:rPr>
  </w:style>
  <w:style w:type="character" w:customStyle="1" w:styleId="WW8Num45z1">
    <w:name w:val="WW8Num45z1"/>
    <w:rPr>
      <w:rFonts w:ascii="Wingdings" w:hAnsi="Wingdings"/>
    </w:rPr>
  </w:style>
  <w:style w:type="character" w:customStyle="1" w:styleId="WW8Num45z2">
    <w:name w:val="WW8Num45z2"/>
    <w:rPr>
      <w:rFonts w:ascii="Symbol" w:eastAsia="Times New Roman" w:hAnsi="Symbol" w:cs="Times New Roman"/>
    </w:rPr>
  </w:style>
  <w:style w:type="character" w:customStyle="1" w:styleId="WW8Num45z3">
    <w:name w:val="WW8Num45z3"/>
    <w:rPr>
      <w:rFonts w:ascii="Symbol" w:hAnsi="Symbol"/>
    </w:rPr>
  </w:style>
  <w:style w:type="character" w:customStyle="1" w:styleId="WW8Num45z4">
    <w:name w:val="WW8Num45z4"/>
    <w:rPr>
      <w:rFonts w:ascii="Courier New" w:hAnsi="Courier New"/>
    </w:rPr>
  </w:style>
  <w:style w:type="character" w:customStyle="1" w:styleId="Fuentedeprrafopredeter1">
    <w:name w:val="Fuente de párrafo predeter.1"/>
  </w:style>
  <w:style w:type="character" w:styleId="Nmerodepgina">
    <w:name w:val="page number"/>
    <w:basedOn w:val="Fuentedeprrafopredeter1"/>
  </w:style>
  <w:style w:type="character" w:styleId="Hipervnculo">
    <w:name w:val="Hyperlink"/>
    <w:rPr>
      <w:color w:val="0000FF"/>
      <w:u w:val="single"/>
    </w:rPr>
  </w:style>
  <w:style w:type="character" w:customStyle="1" w:styleId="Smbolosdenumeracin">
    <w:name w:val="Símbolos de numeración"/>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jc w:val="center"/>
    </w:pPr>
    <w:rPr>
      <w:b/>
      <w:bCs/>
      <w:sz w:val="36"/>
      <w:u w:val="single"/>
    </w:r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Textoindependiente21">
    <w:name w:val="Texto independiente 21"/>
    <w:basedOn w:val="Normal"/>
    <w:pPr>
      <w:jc w:val="both"/>
    </w:pPr>
  </w:style>
  <w:style w:type="paragraph" w:styleId="Encabezado">
    <w:name w:val="header"/>
    <w:basedOn w:val="Normal"/>
    <w:link w:val="EncabezadoCar"/>
    <w:pPr>
      <w:tabs>
        <w:tab w:val="center" w:pos="4419"/>
        <w:tab w:val="right" w:pos="8838"/>
      </w:tabs>
    </w:pPr>
    <w:rPr>
      <w:lang w:eastAsia="he-IL" w:bidi="he-IL"/>
    </w:rPr>
  </w:style>
  <w:style w:type="paragraph" w:customStyle="1" w:styleId="Textoindependiente31">
    <w:name w:val="Texto independiente 31"/>
    <w:basedOn w:val="Normal"/>
    <w:pPr>
      <w:tabs>
        <w:tab w:val="left" w:pos="-720"/>
      </w:tabs>
      <w:spacing w:line="240" w:lineRule="atLeast"/>
    </w:pPr>
    <w:rPr>
      <w:rFonts w:ascii="Courier New" w:hAnsi="Courier New" w:cs="Courier New"/>
      <w:b/>
      <w:bCs/>
      <w:spacing w:val="-3"/>
      <w:lang w:val="es-ES_tradnl" w:eastAsia="he-IL" w:bidi="he-IL"/>
    </w:rPr>
  </w:style>
  <w:style w:type="paragraph" w:styleId="Piedepgina">
    <w:name w:val="footer"/>
    <w:basedOn w:val="Normal"/>
    <w:link w:val="PiedepginaCar"/>
    <w:uiPriority w:val="99"/>
    <w:pPr>
      <w:tabs>
        <w:tab w:val="center" w:pos="4419"/>
        <w:tab w:val="right" w:pos="8838"/>
      </w:tabs>
    </w:pPr>
    <w:rPr>
      <w:lang w:val="x-none" w:eastAsia="he-IL" w:bidi="he-IL"/>
    </w:rPr>
  </w:style>
  <w:style w:type="paragraph" w:customStyle="1" w:styleId="Mapadeldocumento1">
    <w:name w:val="Mapa del documento1"/>
    <w:basedOn w:val="Normal"/>
    <w:pPr>
      <w:shd w:val="clear" w:color="auto" w:fill="000080"/>
    </w:pPr>
    <w:rPr>
      <w:rFonts w:ascii="Tahoma" w:hAnsi="Tahoma" w:cs="Tahoma"/>
      <w:sz w:val="20"/>
      <w:szCs w:val="20"/>
    </w:rPr>
  </w:style>
  <w:style w:type="paragraph" w:styleId="Sangradetextonormal">
    <w:name w:val="Body Text Indent"/>
    <w:basedOn w:val="Normal"/>
    <w:pPr>
      <w:spacing w:after="120"/>
      <w:ind w:left="283"/>
    </w:pPr>
  </w:style>
  <w:style w:type="paragraph" w:styleId="Subttulo">
    <w:name w:val="Subtitle"/>
    <w:basedOn w:val="Normal"/>
    <w:next w:val="Textoindependiente"/>
    <w:qFormat/>
    <w:rPr>
      <w:b/>
      <w:bCs/>
    </w:rPr>
  </w:style>
  <w:style w:type="paragraph" w:customStyle="1" w:styleId="Epgrafe1">
    <w:name w:val="Epígrafe1"/>
    <w:basedOn w:val="Normal"/>
    <w:next w:val="Normal"/>
    <w:rPr>
      <w:i/>
      <w:iCs/>
      <w:sz w:val="16"/>
    </w:rPr>
  </w:style>
  <w:style w:type="paragraph" w:customStyle="1" w:styleId="Contenidodelmarco">
    <w:name w:val="Contenido del marco"/>
    <w:basedOn w:val="Textoindependiente"/>
    <w:qFormat/>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customStyle="1" w:styleId="PiedepginaCar">
    <w:name w:val="Pie de página Car"/>
    <w:link w:val="Piedepgina"/>
    <w:uiPriority w:val="99"/>
    <w:rsid w:val="001F32E3"/>
    <w:rPr>
      <w:sz w:val="24"/>
      <w:szCs w:val="24"/>
      <w:lang w:eastAsia="he-IL" w:bidi="he-IL"/>
    </w:rPr>
  </w:style>
  <w:style w:type="table" w:styleId="Tablaconcuadrcula">
    <w:name w:val="Table Grid"/>
    <w:basedOn w:val="Tablanormal"/>
    <w:uiPriority w:val="59"/>
    <w:rsid w:val="004D3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85681"/>
    <w:pPr>
      <w:suppressAutoHyphens w:val="0"/>
      <w:spacing w:after="200" w:line="276" w:lineRule="auto"/>
      <w:ind w:left="720"/>
      <w:contextualSpacing/>
    </w:pPr>
    <w:rPr>
      <w:rFonts w:ascii="Calibri" w:hAnsi="Calibri"/>
      <w:sz w:val="22"/>
      <w:szCs w:val="22"/>
      <w:lang w:eastAsia="en-US"/>
    </w:rPr>
  </w:style>
  <w:style w:type="paragraph" w:styleId="Textodeglobo">
    <w:name w:val="Balloon Text"/>
    <w:basedOn w:val="Normal"/>
    <w:link w:val="TextodegloboCar"/>
    <w:uiPriority w:val="99"/>
    <w:semiHidden/>
    <w:unhideWhenUsed/>
    <w:rsid w:val="004E7A7E"/>
    <w:rPr>
      <w:rFonts w:ascii="Tahoma" w:hAnsi="Tahoma" w:cs="Tahoma"/>
      <w:sz w:val="16"/>
      <w:szCs w:val="16"/>
    </w:rPr>
  </w:style>
  <w:style w:type="character" w:customStyle="1" w:styleId="TextodegloboCar">
    <w:name w:val="Texto de globo Car"/>
    <w:link w:val="Textodeglobo"/>
    <w:uiPriority w:val="99"/>
    <w:semiHidden/>
    <w:rsid w:val="004E7A7E"/>
    <w:rPr>
      <w:rFonts w:ascii="Tahoma" w:hAnsi="Tahoma" w:cs="Tahoma"/>
      <w:sz w:val="16"/>
      <w:szCs w:val="16"/>
      <w:lang w:eastAsia="ar-SA"/>
    </w:rPr>
  </w:style>
  <w:style w:type="paragraph" w:styleId="NormalWeb">
    <w:name w:val="Normal (Web)"/>
    <w:basedOn w:val="Normal"/>
    <w:uiPriority w:val="99"/>
    <w:unhideWhenUsed/>
    <w:rsid w:val="008641F2"/>
    <w:pPr>
      <w:suppressAutoHyphens w:val="0"/>
      <w:spacing w:before="100" w:beforeAutospacing="1" w:after="119"/>
    </w:pPr>
    <w:rPr>
      <w:lang w:eastAsia="es-ES"/>
    </w:rPr>
  </w:style>
  <w:style w:type="paragraph" w:customStyle="1" w:styleId="default">
    <w:name w:val="default"/>
    <w:basedOn w:val="Normal"/>
    <w:rsid w:val="004F0428"/>
    <w:pPr>
      <w:suppressAutoHyphens w:val="0"/>
      <w:spacing w:before="100" w:beforeAutospacing="1" w:after="100" w:afterAutospacing="1"/>
    </w:pPr>
    <w:rPr>
      <w:lang w:eastAsia="es-ES"/>
    </w:rPr>
  </w:style>
  <w:style w:type="paragraph" w:styleId="Ttulo">
    <w:name w:val="Title"/>
    <w:basedOn w:val="Normal"/>
    <w:link w:val="TtuloCar"/>
    <w:qFormat/>
    <w:rsid w:val="00651E48"/>
    <w:pPr>
      <w:suppressAutoHyphens w:val="0"/>
      <w:spacing w:line="360" w:lineRule="auto"/>
      <w:jc w:val="center"/>
    </w:pPr>
    <w:rPr>
      <w:b/>
      <w:bCs/>
      <w:sz w:val="22"/>
      <w:szCs w:val="20"/>
      <w:lang w:val="es-ES_tradnl" w:eastAsia="es-ES"/>
    </w:rPr>
  </w:style>
  <w:style w:type="character" w:customStyle="1" w:styleId="TtuloCar">
    <w:name w:val="Título Car"/>
    <w:basedOn w:val="Fuentedeprrafopredeter"/>
    <w:link w:val="Ttulo"/>
    <w:rsid w:val="00651E48"/>
    <w:rPr>
      <w:b/>
      <w:bCs/>
      <w:sz w:val="22"/>
      <w:lang w:val="es-ES_tradnl"/>
    </w:rPr>
  </w:style>
  <w:style w:type="paragraph" w:styleId="Sinespaciado">
    <w:name w:val="No Spacing"/>
    <w:uiPriority w:val="1"/>
    <w:qFormat/>
    <w:rsid w:val="00651E48"/>
    <w:pPr>
      <w:widowControl w:val="0"/>
      <w:suppressAutoHyphens/>
    </w:pPr>
    <w:rPr>
      <w:rFonts w:eastAsia="SimSun" w:cs="Mangal"/>
      <w:kern w:val="1"/>
      <w:sz w:val="24"/>
      <w:szCs w:val="21"/>
      <w:lang w:eastAsia="zh-CN" w:bidi="hi-IN"/>
    </w:rPr>
  </w:style>
  <w:style w:type="character" w:customStyle="1" w:styleId="EncabezadoCar">
    <w:name w:val="Encabezado Car"/>
    <w:basedOn w:val="Fuentedeprrafopredeter"/>
    <w:link w:val="Encabezado"/>
    <w:uiPriority w:val="99"/>
    <w:rsid w:val="003A7AF0"/>
    <w:rPr>
      <w:sz w:val="24"/>
      <w:szCs w:val="24"/>
      <w:lang w:eastAsia="he-IL"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tulo1">
    <w:name w:val="heading 1"/>
    <w:basedOn w:val="Normal"/>
    <w:next w:val="Normal"/>
    <w:qFormat/>
    <w:pPr>
      <w:keepNext/>
      <w:numPr>
        <w:numId w:val="1"/>
      </w:numPr>
      <w:jc w:val="both"/>
      <w:outlineLvl w:val="0"/>
    </w:pPr>
    <w:rPr>
      <w:b/>
      <w:bCs/>
      <w:sz w:val="28"/>
      <w:u w:val="single"/>
    </w:rPr>
  </w:style>
  <w:style w:type="paragraph" w:styleId="Ttulo2">
    <w:name w:val="heading 2"/>
    <w:basedOn w:val="Normal"/>
    <w:next w:val="Normal"/>
    <w:qFormat/>
    <w:pPr>
      <w:keepNext/>
      <w:numPr>
        <w:ilvl w:val="1"/>
        <w:numId w:val="1"/>
      </w:numPr>
      <w:jc w:val="center"/>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eastAsia="Times New Roman" w:hAnsi="Symbol" w:cs="Courier New"/>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0">
    <w:name w:val="WW8Num8z0"/>
    <w:rPr>
      <w:rFonts w:ascii="Symbol" w:eastAsia="Times New Roman" w:hAnsi="Symbol" w:cs="Courier New"/>
    </w:rPr>
  </w:style>
  <w:style w:type="character" w:customStyle="1" w:styleId="WW8Num8z1">
    <w:name w:val="WW8Num8z1"/>
    <w:rPr>
      <w:rFonts w:ascii="Times New Roman" w:eastAsia="Times New Roman" w:hAnsi="Times New Roman" w:cs="Times New Roman"/>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rPr>
  </w:style>
  <w:style w:type="character" w:customStyle="1" w:styleId="WW8Num9z0">
    <w:name w:val="WW8Num9z0"/>
    <w:rPr>
      <w:rFonts w:ascii="Symbol" w:hAnsi="Symbol"/>
    </w:rPr>
  </w:style>
  <w:style w:type="character" w:customStyle="1" w:styleId="WW8Num9z2">
    <w:name w:val="WW8Num9z2"/>
    <w:rPr>
      <w:rFonts w:ascii="Wingdings" w:hAnsi="Wingdings"/>
    </w:rPr>
  </w:style>
  <w:style w:type="character" w:customStyle="1" w:styleId="WW8Num9z4">
    <w:name w:val="WW8Num9z4"/>
    <w:rPr>
      <w:rFonts w:ascii="Courier New" w:hAnsi="Courier New"/>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Arial Narrow" w:eastAsia="SimHei" w:hAnsi="Arial Narrow" w:cs="Times New Roman"/>
      <w:b w:val="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Wingdings" w:hAnsi="Wingdings"/>
    </w:rPr>
  </w:style>
  <w:style w:type="character" w:customStyle="1" w:styleId="WW8Num20z1">
    <w:name w:val="WW8Num20z1"/>
    <w:rPr>
      <w:rFonts w:ascii="Symbol" w:hAnsi="Symbol"/>
    </w:rPr>
  </w:style>
  <w:style w:type="character" w:customStyle="1" w:styleId="WW8Num20z4">
    <w:name w:val="WW8Num20z4"/>
    <w:rPr>
      <w:rFonts w:ascii="Courier New" w:hAnsi="Courier New"/>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eastAsia="Times New Roman" w:hAnsi="Symbol" w:cs="Courier New"/>
    </w:rPr>
  </w:style>
  <w:style w:type="character" w:customStyle="1" w:styleId="WW8Num24z1">
    <w:name w:val="WW8Num24z1"/>
    <w:rPr>
      <w:rFonts w:ascii="Times New Roman" w:eastAsia="Times New Roman" w:hAnsi="Times New Roman" w:cs="Times New Roman"/>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4z4">
    <w:name w:val="WW8Num24z4"/>
    <w:rPr>
      <w:rFonts w:ascii="Courier New" w:hAnsi="Courier New"/>
    </w:rPr>
  </w:style>
  <w:style w:type="character" w:customStyle="1" w:styleId="WW8Num25z0">
    <w:name w:val="WW8Num25z0"/>
    <w:rPr>
      <w:rFonts w:ascii="Symbol" w:eastAsia="Times New Roman" w:hAnsi="Symbol" w:cs="Courier New"/>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eastAsia="Times New Roman" w:hAnsi="Symbol" w:cs="Courier New"/>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2z0">
    <w:name w:val="WW8Num32z0"/>
    <w:rPr>
      <w:rFonts w:ascii="Symbol" w:eastAsia="Times New Roman" w:hAnsi="Symbol" w:cs="Times New Roman"/>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1">
    <w:name w:val="WW8Num33z1"/>
    <w:rPr>
      <w:rFonts w:ascii="Arial Narrow" w:hAnsi="Arial Narrow"/>
    </w:rPr>
  </w:style>
  <w:style w:type="character" w:customStyle="1" w:styleId="WW8Num34z0">
    <w:name w:val="WW8Num34z0"/>
    <w:rPr>
      <w:rFonts w:ascii="Symbol" w:eastAsia="Times New Roman" w:hAnsi="Symbol" w:cs="Courier New"/>
    </w:rPr>
  </w:style>
  <w:style w:type="character" w:customStyle="1" w:styleId="WW8Num34z1">
    <w:name w:val="WW8Num34z1"/>
    <w:rPr>
      <w:rFonts w:ascii="Wingdings" w:hAnsi="Wingdings"/>
    </w:rPr>
  </w:style>
  <w:style w:type="character" w:customStyle="1" w:styleId="WW8Num34z2">
    <w:name w:val="WW8Num34z2"/>
    <w:rPr>
      <w:rFonts w:ascii="Wingdings" w:eastAsia="Times New Roman" w:hAnsi="Wingdings" w:cs="Courier New"/>
    </w:rPr>
  </w:style>
  <w:style w:type="character" w:customStyle="1" w:styleId="WW8Num34z3">
    <w:name w:val="WW8Num34z3"/>
    <w:rPr>
      <w:rFonts w:ascii="Symbol" w:hAnsi="Symbol"/>
    </w:rPr>
  </w:style>
  <w:style w:type="character" w:customStyle="1" w:styleId="WW8Num34z4">
    <w:name w:val="WW8Num34z4"/>
    <w:rPr>
      <w:rFonts w:ascii="Courier New" w:hAnsi="Courier New"/>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Wingdings" w:hAnsi="Wingdings"/>
    </w:rPr>
  </w:style>
  <w:style w:type="character" w:customStyle="1" w:styleId="WW8Num37z3">
    <w:name w:val="WW8Num37z3"/>
    <w:rPr>
      <w:rFonts w:ascii="Symbol" w:hAnsi="Symbol"/>
    </w:rPr>
  </w:style>
  <w:style w:type="character" w:customStyle="1" w:styleId="WW8Num37z4">
    <w:name w:val="WW8Num37z4"/>
    <w:rPr>
      <w:rFonts w:ascii="Courier New" w:hAnsi="Courier New"/>
    </w:rPr>
  </w:style>
  <w:style w:type="character" w:customStyle="1" w:styleId="WW8Num38z0">
    <w:name w:val="WW8Num38z0"/>
    <w:rPr>
      <w:rFonts w:ascii="Times New Roman" w:eastAsia="Times New Roman" w:hAnsi="Times New Roman" w:cs="Times New Roman"/>
    </w:rPr>
  </w:style>
  <w:style w:type="character" w:customStyle="1" w:styleId="WW8Num38z1">
    <w:name w:val="WW8Num38z1"/>
    <w:rPr>
      <w:rFonts w:ascii="Wingdings" w:hAnsi="Wingdings"/>
    </w:rPr>
  </w:style>
  <w:style w:type="character" w:customStyle="1" w:styleId="WW8Num38z3">
    <w:name w:val="WW8Num38z3"/>
    <w:rPr>
      <w:rFonts w:ascii="Symbol" w:hAnsi="Symbol"/>
    </w:rPr>
  </w:style>
  <w:style w:type="character" w:customStyle="1" w:styleId="WW8Num38z4">
    <w:name w:val="WW8Num38z4"/>
    <w:rPr>
      <w:rFonts w:ascii="Courier New" w:hAnsi="Courier New"/>
    </w:rPr>
  </w:style>
  <w:style w:type="character" w:customStyle="1" w:styleId="WW8Num39z0">
    <w:name w:val="WW8Num39z0"/>
    <w:rPr>
      <w:rFonts w:ascii="Arial Narrow" w:eastAsia="SimHei" w:hAnsi="Arial Narrow" w:cs="Times New Roman"/>
      <w:b w:val="0"/>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0">
    <w:name w:val="WW8Num40z0"/>
    <w:rPr>
      <w:rFonts w:ascii="Symbol" w:hAnsi="Symbol"/>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1z0">
    <w:name w:val="WW8Num41z0"/>
    <w:rPr>
      <w:rFonts w:ascii="Symbol" w:hAnsi="Symbol"/>
    </w:rPr>
  </w:style>
  <w:style w:type="character" w:customStyle="1" w:styleId="WW8Num41z1">
    <w:name w:val="WW8Num41z1"/>
    <w:rPr>
      <w:rFonts w:ascii="Courier New" w:hAnsi="Courier New"/>
    </w:rPr>
  </w:style>
  <w:style w:type="character" w:customStyle="1" w:styleId="WW8Num41z2">
    <w:name w:val="WW8Num41z2"/>
    <w:rPr>
      <w:rFonts w:ascii="Wingdings" w:hAnsi="Wingdings"/>
    </w:rPr>
  </w:style>
  <w:style w:type="character" w:customStyle="1" w:styleId="WW8Num42z0">
    <w:name w:val="WW8Num42z0"/>
    <w:rPr>
      <w:rFonts w:ascii="Arial Narrow" w:eastAsia="SimHei" w:hAnsi="Arial Narrow" w:cs="Times New Roman"/>
      <w:b w:val="0"/>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0">
    <w:name w:val="WW8Num43z0"/>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4z1">
    <w:name w:val="WW8Num44z1"/>
    <w:rPr>
      <w:rFonts w:ascii="Wingdings" w:hAnsi="Wingdings"/>
    </w:rPr>
  </w:style>
  <w:style w:type="character" w:customStyle="1" w:styleId="WW8Num44z2">
    <w:name w:val="WW8Num44z2"/>
    <w:rPr>
      <w:rFonts w:ascii="Symbol" w:eastAsia="Times New Roman" w:hAnsi="Symbol" w:cs="Times New Roman"/>
    </w:rPr>
  </w:style>
  <w:style w:type="character" w:customStyle="1" w:styleId="WW8Num44z3">
    <w:name w:val="WW8Num44z3"/>
    <w:rPr>
      <w:rFonts w:ascii="Symbol" w:hAnsi="Symbol"/>
    </w:rPr>
  </w:style>
  <w:style w:type="character" w:customStyle="1" w:styleId="WW8Num44z4">
    <w:name w:val="WW8Num44z4"/>
    <w:rPr>
      <w:rFonts w:ascii="Courier New" w:hAnsi="Courier New"/>
    </w:rPr>
  </w:style>
  <w:style w:type="character" w:customStyle="1" w:styleId="WW8Num45z0">
    <w:name w:val="WW8Num45z0"/>
    <w:rPr>
      <w:rFonts w:ascii="Times New Roman" w:eastAsia="Times New Roman" w:hAnsi="Times New Roman" w:cs="Times New Roman"/>
    </w:rPr>
  </w:style>
  <w:style w:type="character" w:customStyle="1" w:styleId="WW8Num45z1">
    <w:name w:val="WW8Num45z1"/>
    <w:rPr>
      <w:rFonts w:ascii="Wingdings" w:hAnsi="Wingdings"/>
    </w:rPr>
  </w:style>
  <w:style w:type="character" w:customStyle="1" w:styleId="WW8Num45z2">
    <w:name w:val="WW8Num45z2"/>
    <w:rPr>
      <w:rFonts w:ascii="Symbol" w:eastAsia="Times New Roman" w:hAnsi="Symbol" w:cs="Times New Roman"/>
    </w:rPr>
  </w:style>
  <w:style w:type="character" w:customStyle="1" w:styleId="WW8Num45z3">
    <w:name w:val="WW8Num45z3"/>
    <w:rPr>
      <w:rFonts w:ascii="Symbol" w:hAnsi="Symbol"/>
    </w:rPr>
  </w:style>
  <w:style w:type="character" w:customStyle="1" w:styleId="WW8Num45z4">
    <w:name w:val="WW8Num45z4"/>
    <w:rPr>
      <w:rFonts w:ascii="Courier New" w:hAnsi="Courier New"/>
    </w:rPr>
  </w:style>
  <w:style w:type="character" w:customStyle="1" w:styleId="Fuentedeprrafopredeter1">
    <w:name w:val="Fuente de párrafo predeter.1"/>
  </w:style>
  <w:style w:type="character" w:styleId="Nmerodepgina">
    <w:name w:val="page number"/>
    <w:basedOn w:val="Fuentedeprrafopredeter1"/>
  </w:style>
  <w:style w:type="character" w:styleId="Hipervnculo">
    <w:name w:val="Hyperlink"/>
    <w:rPr>
      <w:color w:val="0000FF"/>
      <w:u w:val="single"/>
    </w:rPr>
  </w:style>
  <w:style w:type="character" w:customStyle="1" w:styleId="Smbolosdenumeracin">
    <w:name w:val="Símbolos de numeración"/>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jc w:val="center"/>
    </w:pPr>
    <w:rPr>
      <w:b/>
      <w:bCs/>
      <w:sz w:val="36"/>
      <w:u w:val="single"/>
    </w:r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Textoindependiente21">
    <w:name w:val="Texto independiente 21"/>
    <w:basedOn w:val="Normal"/>
    <w:pPr>
      <w:jc w:val="both"/>
    </w:pPr>
  </w:style>
  <w:style w:type="paragraph" w:styleId="Encabezado">
    <w:name w:val="header"/>
    <w:basedOn w:val="Normal"/>
    <w:link w:val="EncabezadoCar"/>
    <w:pPr>
      <w:tabs>
        <w:tab w:val="center" w:pos="4419"/>
        <w:tab w:val="right" w:pos="8838"/>
      </w:tabs>
    </w:pPr>
    <w:rPr>
      <w:lang w:eastAsia="he-IL" w:bidi="he-IL"/>
    </w:rPr>
  </w:style>
  <w:style w:type="paragraph" w:customStyle="1" w:styleId="Textoindependiente31">
    <w:name w:val="Texto independiente 31"/>
    <w:basedOn w:val="Normal"/>
    <w:pPr>
      <w:tabs>
        <w:tab w:val="left" w:pos="-720"/>
      </w:tabs>
      <w:spacing w:line="240" w:lineRule="atLeast"/>
    </w:pPr>
    <w:rPr>
      <w:rFonts w:ascii="Courier New" w:hAnsi="Courier New" w:cs="Courier New"/>
      <w:b/>
      <w:bCs/>
      <w:spacing w:val="-3"/>
      <w:lang w:val="es-ES_tradnl" w:eastAsia="he-IL" w:bidi="he-IL"/>
    </w:rPr>
  </w:style>
  <w:style w:type="paragraph" w:styleId="Piedepgina">
    <w:name w:val="footer"/>
    <w:basedOn w:val="Normal"/>
    <w:link w:val="PiedepginaCar"/>
    <w:uiPriority w:val="99"/>
    <w:pPr>
      <w:tabs>
        <w:tab w:val="center" w:pos="4419"/>
        <w:tab w:val="right" w:pos="8838"/>
      </w:tabs>
    </w:pPr>
    <w:rPr>
      <w:lang w:val="x-none" w:eastAsia="he-IL" w:bidi="he-IL"/>
    </w:rPr>
  </w:style>
  <w:style w:type="paragraph" w:customStyle="1" w:styleId="Mapadeldocumento1">
    <w:name w:val="Mapa del documento1"/>
    <w:basedOn w:val="Normal"/>
    <w:pPr>
      <w:shd w:val="clear" w:color="auto" w:fill="000080"/>
    </w:pPr>
    <w:rPr>
      <w:rFonts w:ascii="Tahoma" w:hAnsi="Tahoma" w:cs="Tahoma"/>
      <w:sz w:val="20"/>
      <w:szCs w:val="20"/>
    </w:rPr>
  </w:style>
  <w:style w:type="paragraph" w:styleId="Sangradetextonormal">
    <w:name w:val="Body Text Indent"/>
    <w:basedOn w:val="Normal"/>
    <w:pPr>
      <w:spacing w:after="120"/>
      <w:ind w:left="283"/>
    </w:pPr>
  </w:style>
  <w:style w:type="paragraph" w:styleId="Subttulo">
    <w:name w:val="Subtitle"/>
    <w:basedOn w:val="Normal"/>
    <w:next w:val="Textoindependiente"/>
    <w:qFormat/>
    <w:rPr>
      <w:b/>
      <w:bCs/>
    </w:rPr>
  </w:style>
  <w:style w:type="paragraph" w:customStyle="1" w:styleId="Epgrafe1">
    <w:name w:val="Epígrafe1"/>
    <w:basedOn w:val="Normal"/>
    <w:next w:val="Normal"/>
    <w:rPr>
      <w:i/>
      <w:iCs/>
      <w:sz w:val="16"/>
    </w:rPr>
  </w:style>
  <w:style w:type="paragraph" w:customStyle="1" w:styleId="Contenidodelmarco">
    <w:name w:val="Contenido del marco"/>
    <w:basedOn w:val="Textoindependiente"/>
    <w:qFormat/>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customStyle="1" w:styleId="PiedepginaCar">
    <w:name w:val="Pie de página Car"/>
    <w:link w:val="Piedepgina"/>
    <w:uiPriority w:val="99"/>
    <w:rsid w:val="001F32E3"/>
    <w:rPr>
      <w:sz w:val="24"/>
      <w:szCs w:val="24"/>
      <w:lang w:eastAsia="he-IL" w:bidi="he-IL"/>
    </w:rPr>
  </w:style>
  <w:style w:type="table" w:styleId="Tablaconcuadrcula">
    <w:name w:val="Table Grid"/>
    <w:basedOn w:val="Tablanormal"/>
    <w:uiPriority w:val="59"/>
    <w:rsid w:val="004D3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85681"/>
    <w:pPr>
      <w:suppressAutoHyphens w:val="0"/>
      <w:spacing w:after="200" w:line="276" w:lineRule="auto"/>
      <w:ind w:left="720"/>
      <w:contextualSpacing/>
    </w:pPr>
    <w:rPr>
      <w:rFonts w:ascii="Calibri" w:hAnsi="Calibri"/>
      <w:sz w:val="22"/>
      <w:szCs w:val="22"/>
      <w:lang w:eastAsia="en-US"/>
    </w:rPr>
  </w:style>
  <w:style w:type="paragraph" w:styleId="Textodeglobo">
    <w:name w:val="Balloon Text"/>
    <w:basedOn w:val="Normal"/>
    <w:link w:val="TextodegloboCar"/>
    <w:uiPriority w:val="99"/>
    <w:semiHidden/>
    <w:unhideWhenUsed/>
    <w:rsid w:val="004E7A7E"/>
    <w:rPr>
      <w:rFonts w:ascii="Tahoma" w:hAnsi="Tahoma" w:cs="Tahoma"/>
      <w:sz w:val="16"/>
      <w:szCs w:val="16"/>
    </w:rPr>
  </w:style>
  <w:style w:type="character" w:customStyle="1" w:styleId="TextodegloboCar">
    <w:name w:val="Texto de globo Car"/>
    <w:link w:val="Textodeglobo"/>
    <w:uiPriority w:val="99"/>
    <w:semiHidden/>
    <w:rsid w:val="004E7A7E"/>
    <w:rPr>
      <w:rFonts w:ascii="Tahoma" w:hAnsi="Tahoma" w:cs="Tahoma"/>
      <w:sz w:val="16"/>
      <w:szCs w:val="16"/>
      <w:lang w:eastAsia="ar-SA"/>
    </w:rPr>
  </w:style>
  <w:style w:type="paragraph" w:styleId="NormalWeb">
    <w:name w:val="Normal (Web)"/>
    <w:basedOn w:val="Normal"/>
    <w:uiPriority w:val="99"/>
    <w:unhideWhenUsed/>
    <w:rsid w:val="008641F2"/>
    <w:pPr>
      <w:suppressAutoHyphens w:val="0"/>
      <w:spacing w:before="100" w:beforeAutospacing="1" w:after="119"/>
    </w:pPr>
    <w:rPr>
      <w:lang w:eastAsia="es-ES"/>
    </w:rPr>
  </w:style>
  <w:style w:type="paragraph" w:customStyle="1" w:styleId="default">
    <w:name w:val="default"/>
    <w:basedOn w:val="Normal"/>
    <w:rsid w:val="004F0428"/>
    <w:pPr>
      <w:suppressAutoHyphens w:val="0"/>
      <w:spacing w:before="100" w:beforeAutospacing="1" w:after="100" w:afterAutospacing="1"/>
    </w:pPr>
    <w:rPr>
      <w:lang w:eastAsia="es-ES"/>
    </w:rPr>
  </w:style>
  <w:style w:type="paragraph" w:styleId="Ttulo">
    <w:name w:val="Title"/>
    <w:basedOn w:val="Normal"/>
    <w:link w:val="TtuloCar"/>
    <w:qFormat/>
    <w:rsid w:val="00651E48"/>
    <w:pPr>
      <w:suppressAutoHyphens w:val="0"/>
      <w:spacing w:line="360" w:lineRule="auto"/>
      <w:jc w:val="center"/>
    </w:pPr>
    <w:rPr>
      <w:b/>
      <w:bCs/>
      <w:sz w:val="22"/>
      <w:szCs w:val="20"/>
      <w:lang w:val="es-ES_tradnl" w:eastAsia="es-ES"/>
    </w:rPr>
  </w:style>
  <w:style w:type="character" w:customStyle="1" w:styleId="TtuloCar">
    <w:name w:val="Título Car"/>
    <w:basedOn w:val="Fuentedeprrafopredeter"/>
    <w:link w:val="Ttulo"/>
    <w:rsid w:val="00651E48"/>
    <w:rPr>
      <w:b/>
      <w:bCs/>
      <w:sz w:val="22"/>
      <w:lang w:val="es-ES_tradnl"/>
    </w:rPr>
  </w:style>
  <w:style w:type="paragraph" w:styleId="Sinespaciado">
    <w:name w:val="No Spacing"/>
    <w:uiPriority w:val="1"/>
    <w:qFormat/>
    <w:rsid w:val="00651E48"/>
    <w:pPr>
      <w:widowControl w:val="0"/>
      <w:suppressAutoHyphens/>
    </w:pPr>
    <w:rPr>
      <w:rFonts w:eastAsia="SimSun" w:cs="Mangal"/>
      <w:kern w:val="1"/>
      <w:sz w:val="24"/>
      <w:szCs w:val="21"/>
      <w:lang w:eastAsia="zh-CN" w:bidi="hi-IN"/>
    </w:rPr>
  </w:style>
  <w:style w:type="character" w:customStyle="1" w:styleId="EncabezadoCar">
    <w:name w:val="Encabezado Car"/>
    <w:basedOn w:val="Fuentedeprrafopredeter"/>
    <w:link w:val="Encabezado"/>
    <w:uiPriority w:val="99"/>
    <w:rsid w:val="003A7AF0"/>
    <w:rPr>
      <w:sz w:val="24"/>
      <w:szCs w:val="24"/>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81758">
      <w:bodyDiv w:val="1"/>
      <w:marLeft w:val="0"/>
      <w:marRight w:val="0"/>
      <w:marTop w:val="0"/>
      <w:marBottom w:val="0"/>
      <w:divBdr>
        <w:top w:val="none" w:sz="0" w:space="0" w:color="auto"/>
        <w:left w:val="none" w:sz="0" w:space="0" w:color="auto"/>
        <w:bottom w:val="none" w:sz="0" w:space="0" w:color="auto"/>
        <w:right w:val="none" w:sz="0" w:space="0" w:color="auto"/>
      </w:divBdr>
    </w:div>
    <w:div w:id="610432439">
      <w:bodyDiv w:val="1"/>
      <w:marLeft w:val="0"/>
      <w:marRight w:val="0"/>
      <w:marTop w:val="0"/>
      <w:marBottom w:val="0"/>
      <w:divBdr>
        <w:top w:val="none" w:sz="0" w:space="0" w:color="auto"/>
        <w:left w:val="none" w:sz="0" w:space="0" w:color="auto"/>
        <w:bottom w:val="none" w:sz="0" w:space="0" w:color="auto"/>
        <w:right w:val="none" w:sz="0" w:space="0" w:color="auto"/>
      </w:divBdr>
    </w:div>
    <w:div w:id="722409664">
      <w:bodyDiv w:val="1"/>
      <w:marLeft w:val="0"/>
      <w:marRight w:val="0"/>
      <w:marTop w:val="0"/>
      <w:marBottom w:val="0"/>
      <w:divBdr>
        <w:top w:val="none" w:sz="0" w:space="0" w:color="auto"/>
        <w:left w:val="none" w:sz="0" w:space="0" w:color="auto"/>
        <w:bottom w:val="none" w:sz="0" w:space="0" w:color="auto"/>
        <w:right w:val="none" w:sz="0" w:space="0" w:color="auto"/>
      </w:divBdr>
    </w:div>
    <w:div w:id="1890065970">
      <w:bodyDiv w:val="1"/>
      <w:marLeft w:val="0"/>
      <w:marRight w:val="0"/>
      <w:marTop w:val="0"/>
      <w:marBottom w:val="0"/>
      <w:divBdr>
        <w:top w:val="none" w:sz="0" w:space="0" w:color="auto"/>
        <w:left w:val="none" w:sz="0" w:space="0" w:color="auto"/>
        <w:bottom w:val="none" w:sz="0" w:space="0" w:color="auto"/>
        <w:right w:val="none" w:sz="0" w:space="0" w:color="auto"/>
      </w:divBdr>
      <w:divsChild>
        <w:div w:id="1632785108">
          <w:marLeft w:val="0"/>
          <w:marRight w:val="0"/>
          <w:marTop w:val="0"/>
          <w:marBottom w:val="0"/>
          <w:divBdr>
            <w:top w:val="none" w:sz="0" w:space="0" w:color="auto"/>
            <w:left w:val="none" w:sz="0" w:space="0" w:color="auto"/>
            <w:bottom w:val="none" w:sz="0" w:space="0" w:color="auto"/>
            <w:right w:val="none" w:sz="0" w:space="0" w:color="auto"/>
          </w:divBdr>
          <w:divsChild>
            <w:div w:id="710812093">
              <w:marLeft w:val="0"/>
              <w:marRight w:val="0"/>
              <w:marTop w:val="0"/>
              <w:marBottom w:val="0"/>
              <w:divBdr>
                <w:top w:val="none" w:sz="0" w:space="0" w:color="auto"/>
                <w:left w:val="none" w:sz="0" w:space="0" w:color="auto"/>
                <w:bottom w:val="none" w:sz="0" w:space="0" w:color="auto"/>
                <w:right w:val="none" w:sz="0" w:space="0" w:color="auto"/>
              </w:divBdr>
              <w:divsChild>
                <w:div w:id="1817841278">
                  <w:marLeft w:val="0"/>
                  <w:marRight w:val="0"/>
                  <w:marTop w:val="0"/>
                  <w:marBottom w:val="0"/>
                  <w:divBdr>
                    <w:top w:val="none" w:sz="0" w:space="0" w:color="auto"/>
                    <w:left w:val="none" w:sz="0" w:space="0" w:color="auto"/>
                    <w:bottom w:val="none" w:sz="0" w:space="0" w:color="auto"/>
                    <w:right w:val="none" w:sz="0" w:space="0" w:color="auto"/>
                  </w:divBdr>
                </w:div>
                <w:div w:id="1936547646">
                  <w:marLeft w:val="0"/>
                  <w:marRight w:val="0"/>
                  <w:marTop w:val="0"/>
                  <w:marBottom w:val="0"/>
                  <w:divBdr>
                    <w:top w:val="none" w:sz="0" w:space="0" w:color="auto"/>
                    <w:left w:val="none" w:sz="0" w:space="0" w:color="auto"/>
                    <w:bottom w:val="none" w:sz="0" w:space="0" w:color="auto"/>
                    <w:right w:val="none" w:sz="0" w:space="0" w:color="auto"/>
                  </w:divBdr>
                </w:div>
                <w:div w:id="18393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84168">
          <w:marLeft w:val="0"/>
          <w:marRight w:val="0"/>
          <w:marTop w:val="0"/>
          <w:marBottom w:val="0"/>
          <w:divBdr>
            <w:top w:val="none" w:sz="0" w:space="0" w:color="auto"/>
            <w:left w:val="none" w:sz="0" w:space="0" w:color="auto"/>
            <w:bottom w:val="none" w:sz="0" w:space="0" w:color="auto"/>
            <w:right w:val="none" w:sz="0" w:space="0" w:color="auto"/>
          </w:divBdr>
        </w:div>
        <w:div w:id="1495605895">
          <w:marLeft w:val="0"/>
          <w:marRight w:val="0"/>
          <w:marTop w:val="0"/>
          <w:marBottom w:val="0"/>
          <w:divBdr>
            <w:top w:val="none" w:sz="0" w:space="0" w:color="auto"/>
            <w:left w:val="none" w:sz="0" w:space="0" w:color="auto"/>
            <w:bottom w:val="none" w:sz="0" w:space="0" w:color="auto"/>
            <w:right w:val="none" w:sz="0" w:space="0" w:color="auto"/>
          </w:divBdr>
        </w:div>
        <w:div w:id="680861848">
          <w:marLeft w:val="0"/>
          <w:marRight w:val="0"/>
          <w:marTop w:val="0"/>
          <w:marBottom w:val="0"/>
          <w:divBdr>
            <w:top w:val="none" w:sz="0" w:space="0" w:color="auto"/>
            <w:left w:val="none" w:sz="0" w:space="0" w:color="auto"/>
            <w:bottom w:val="none" w:sz="0" w:space="0" w:color="auto"/>
            <w:right w:val="none" w:sz="0" w:space="0" w:color="auto"/>
          </w:divBdr>
        </w:div>
        <w:div w:id="1840343985">
          <w:marLeft w:val="0"/>
          <w:marRight w:val="0"/>
          <w:marTop w:val="0"/>
          <w:marBottom w:val="0"/>
          <w:divBdr>
            <w:top w:val="none" w:sz="0" w:space="0" w:color="auto"/>
            <w:left w:val="none" w:sz="0" w:space="0" w:color="auto"/>
            <w:bottom w:val="none" w:sz="0" w:space="0" w:color="auto"/>
            <w:right w:val="none" w:sz="0" w:space="0" w:color="auto"/>
          </w:divBdr>
        </w:div>
        <w:div w:id="206260375">
          <w:marLeft w:val="0"/>
          <w:marRight w:val="0"/>
          <w:marTop w:val="0"/>
          <w:marBottom w:val="0"/>
          <w:divBdr>
            <w:top w:val="none" w:sz="0" w:space="0" w:color="auto"/>
            <w:left w:val="none" w:sz="0" w:space="0" w:color="auto"/>
            <w:bottom w:val="none" w:sz="0" w:space="0" w:color="auto"/>
            <w:right w:val="none" w:sz="0" w:space="0" w:color="auto"/>
          </w:divBdr>
        </w:div>
      </w:divsChild>
    </w:div>
    <w:div w:id="213379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http://educasaac.educa.madrid.org/fichas/romper" TargetMode="Externa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ogle.com/url?sa=i&amp;rct=j&amp;q=&amp;esrc=s&amp;source=images&amp;cd=&amp;cad=rja&amp;uact=8&amp;ved=2ahUKEwjgiYDR6OTcAhVBbBoKHZhoBDcQjRx6BAgBEAQ&amp;url=http://www.autismonavarra.com/wp-content/uploads/2013/10/LIBRO_Normas_y_Habitos.pdf&amp;psig=AOvVaw3h3K1jLcAUPFZ14H0aJDhQ&amp;ust=1534070620350954" TargetMode="External"/><Relationship Id="rId20" Type="http://schemas.openxmlformats.org/officeDocument/2006/relationships/hyperlink" Target="http://www.google.com/url?sa=i&amp;rct=j&amp;q=&amp;esrc=s&amp;source=images&amp;cd=&amp;cad=rja&amp;uact=8&amp;ved=2ahUKEwjZ1o6_6eTcAhWjzYUKHaVBCssQjRx6BAgBEAQ&amp;url=http://www.arasaac.org/descargar.php?d=zona_descargas/materiales/130/normas%20para%20clase.pdf&amp;psig=AOvVaw2U7FcMXl5mSTv805AIPfFS&amp;ust=153407087561408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mailto:nspilarma@planalfa.es" TargetMode="Externa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E8890-0364-4811-8483-0F0B41AC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26302</Words>
  <Characters>144663</Characters>
  <Application>Microsoft Office Word</Application>
  <DocSecurity>0</DocSecurity>
  <Lines>1205</Lines>
  <Paragraphs>341</Paragraphs>
  <ScaleCrop>false</ScaleCrop>
  <HeadingPairs>
    <vt:vector size="2" baseType="variant">
      <vt:variant>
        <vt:lpstr>Título</vt:lpstr>
      </vt:variant>
      <vt:variant>
        <vt:i4>1</vt:i4>
      </vt:variant>
    </vt:vector>
  </HeadingPairs>
  <TitlesOfParts>
    <vt:vector size="1" baseType="lpstr">
      <vt:lpstr>DIAGNÓSTICO DEL ESTADO DE LA CONVIVENCIA DEL CENTRO</vt:lpstr>
    </vt:vector>
  </TitlesOfParts>
  <Company/>
  <LinksUpToDate>false</LinksUpToDate>
  <CharactersWithSpaces>170624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DIAGNÓSTICO DEL ESTADO DE LA CONVIVENCIA DEL CENTRO</dc:title>
  <dc:creator>---------------------</dc:creator>
  <cp:lastModifiedBy>Usuario</cp:lastModifiedBy>
  <cp:revision>12</cp:revision>
  <cp:lastPrinted>2017-07-12T06:17:00Z</cp:lastPrinted>
  <dcterms:created xsi:type="dcterms:W3CDTF">2020-06-02T08:05:00Z</dcterms:created>
  <dcterms:modified xsi:type="dcterms:W3CDTF">2021-09-20T15:58:00Z</dcterms:modified>
</cp:coreProperties>
</file>